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0D9" w:rsidRPr="00666BFF" w:rsidRDefault="00FB10D9">
      <w:pPr>
        <w:autoSpaceDE w:val="0"/>
        <w:rPr>
          <w:rFonts w:ascii="Garamond" w:eastAsia="Calibri" w:hAnsi="Garamond"/>
          <w:b/>
          <w:bCs/>
          <w:color w:val="000000"/>
          <w:sz w:val="18"/>
          <w:szCs w:val="18"/>
        </w:rPr>
      </w:pPr>
      <w:r w:rsidRPr="00666BFF">
        <w:rPr>
          <w:rFonts w:ascii="Garamond" w:eastAsia="Calibri" w:hAnsi="Garamond"/>
          <w:b/>
          <w:bCs/>
          <w:color w:val="000000"/>
          <w:sz w:val="18"/>
          <w:szCs w:val="18"/>
        </w:rPr>
        <w:t>Nr sprawy</w:t>
      </w:r>
      <w:r w:rsidR="005C7AAF" w:rsidRPr="00666BFF">
        <w:rPr>
          <w:rFonts w:ascii="Garamond" w:eastAsia="Calibri" w:hAnsi="Garamond"/>
          <w:b/>
          <w:bCs/>
          <w:color w:val="000000"/>
          <w:sz w:val="18"/>
          <w:szCs w:val="18"/>
        </w:rPr>
        <w:t>:</w:t>
      </w:r>
      <w:r w:rsidRPr="00666BFF">
        <w:rPr>
          <w:rFonts w:ascii="Garamond" w:eastAsia="Calibri" w:hAnsi="Garamond"/>
          <w:b/>
          <w:bCs/>
          <w:color w:val="000000"/>
          <w:sz w:val="18"/>
          <w:szCs w:val="18"/>
        </w:rPr>
        <w:t xml:space="preserve"> </w:t>
      </w:r>
      <w:r w:rsidR="009E48A9">
        <w:rPr>
          <w:rFonts w:ascii="Garamond" w:hAnsi="Garamond"/>
          <w:b/>
          <w:bCs/>
          <w:color w:val="31849B"/>
          <w:sz w:val="18"/>
          <w:szCs w:val="18"/>
        </w:rPr>
        <w:t>03</w:t>
      </w:r>
      <w:r w:rsidR="00A66BF9" w:rsidRPr="00666BFF">
        <w:rPr>
          <w:rFonts w:ascii="Garamond" w:hAnsi="Garamond"/>
          <w:b/>
          <w:bCs/>
          <w:color w:val="31849B"/>
          <w:sz w:val="18"/>
          <w:szCs w:val="18"/>
        </w:rPr>
        <w:t>/US/DZI/2019</w:t>
      </w:r>
    </w:p>
    <w:p w:rsidR="00FB10D9" w:rsidRPr="00666BFF" w:rsidRDefault="00FB10D9">
      <w:pPr>
        <w:autoSpaceDE w:val="0"/>
        <w:rPr>
          <w:rFonts w:ascii="Garamond" w:eastAsia="Calibri" w:hAnsi="Garamond"/>
          <w:b/>
          <w:bCs/>
          <w:color w:val="000000"/>
          <w:sz w:val="18"/>
          <w:szCs w:val="18"/>
        </w:rPr>
      </w:pPr>
    </w:p>
    <w:p w:rsidR="00FB10D9" w:rsidRPr="00666BFF" w:rsidRDefault="00FB10D9" w:rsidP="00FB10D9">
      <w:pPr>
        <w:spacing w:line="360" w:lineRule="auto"/>
        <w:contextualSpacing/>
        <w:jc w:val="right"/>
        <w:rPr>
          <w:rFonts w:ascii="Garamond" w:hAnsi="Garamond"/>
          <w:bCs/>
          <w:sz w:val="18"/>
          <w:szCs w:val="18"/>
        </w:rPr>
      </w:pPr>
      <w:r w:rsidRPr="00666BFF">
        <w:rPr>
          <w:rFonts w:ascii="Garamond" w:hAnsi="Garamond"/>
          <w:sz w:val="18"/>
          <w:szCs w:val="18"/>
        </w:rPr>
        <w:t xml:space="preserve">Suwałki, </w:t>
      </w:r>
      <w:r w:rsidR="009E48A9">
        <w:rPr>
          <w:rFonts w:ascii="Garamond" w:hAnsi="Garamond"/>
          <w:sz w:val="18"/>
          <w:szCs w:val="18"/>
        </w:rPr>
        <w:t>1</w:t>
      </w:r>
      <w:r w:rsidR="005760B9">
        <w:rPr>
          <w:rFonts w:ascii="Garamond" w:hAnsi="Garamond"/>
          <w:sz w:val="18"/>
          <w:szCs w:val="18"/>
        </w:rPr>
        <w:t>1</w:t>
      </w:r>
      <w:r w:rsidR="009E48A9">
        <w:rPr>
          <w:rFonts w:ascii="Garamond" w:hAnsi="Garamond"/>
          <w:sz w:val="18"/>
          <w:szCs w:val="18"/>
        </w:rPr>
        <w:t>/12</w:t>
      </w:r>
      <w:r w:rsidRPr="00666BFF">
        <w:rPr>
          <w:rFonts w:ascii="Garamond" w:hAnsi="Garamond"/>
          <w:sz w:val="18"/>
          <w:szCs w:val="18"/>
        </w:rPr>
        <w:t>/2019r.</w:t>
      </w:r>
      <w:r w:rsidRPr="00666BFF">
        <w:rPr>
          <w:rFonts w:ascii="Garamond" w:hAnsi="Garamond"/>
          <w:bCs/>
          <w:sz w:val="18"/>
          <w:szCs w:val="18"/>
        </w:rPr>
        <w:t xml:space="preserve"> </w:t>
      </w:r>
    </w:p>
    <w:p w:rsidR="00FB10D9" w:rsidRPr="00666BFF" w:rsidRDefault="00FB10D9" w:rsidP="00FB10D9">
      <w:pPr>
        <w:autoSpaceDE w:val="0"/>
        <w:spacing w:line="360" w:lineRule="auto"/>
        <w:contextualSpacing/>
        <w:jc w:val="both"/>
        <w:rPr>
          <w:rFonts w:ascii="Garamond" w:hAnsi="Garamond"/>
          <w:b/>
          <w:sz w:val="18"/>
          <w:szCs w:val="18"/>
        </w:rPr>
      </w:pPr>
    </w:p>
    <w:p w:rsidR="00A12357" w:rsidRPr="00666BFF" w:rsidRDefault="00A12357" w:rsidP="00FB10D9">
      <w:pPr>
        <w:autoSpaceDE w:val="0"/>
        <w:spacing w:line="360" w:lineRule="auto"/>
        <w:contextualSpacing/>
        <w:jc w:val="both"/>
        <w:rPr>
          <w:rFonts w:ascii="Garamond" w:hAnsi="Garamond"/>
          <w:b/>
          <w:sz w:val="18"/>
          <w:szCs w:val="18"/>
        </w:rPr>
      </w:pPr>
    </w:p>
    <w:p w:rsidR="00FB10D9" w:rsidRPr="00666BFF" w:rsidRDefault="007F4EE9" w:rsidP="00FB10D9">
      <w:pPr>
        <w:pStyle w:val="Nagwek2"/>
        <w:spacing w:before="0" w:line="360" w:lineRule="auto"/>
        <w:contextualSpacing/>
        <w:jc w:val="center"/>
        <w:rPr>
          <w:rFonts w:ascii="Garamond" w:hAnsi="Garamond"/>
          <w:b/>
          <w:sz w:val="18"/>
          <w:szCs w:val="18"/>
        </w:rPr>
      </w:pPr>
      <w:r w:rsidRPr="00666BFF">
        <w:rPr>
          <w:rFonts w:ascii="Garamond" w:hAnsi="Garamond"/>
          <w:b/>
          <w:sz w:val="18"/>
          <w:szCs w:val="18"/>
        </w:rPr>
        <w:t>OGŁOSZENIE O ZAMÓWIENIU NA USŁUGI SPOŁECZNE</w:t>
      </w:r>
    </w:p>
    <w:p w:rsidR="00FB10D9" w:rsidRPr="00666BFF" w:rsidRDefault="00FB10D9" w:rsidP="00FB10D9">
      <w:pPr>
        <w:pStyle w:val="Nagwek2"/>
        <w:spacing w:before="0" w:line="360" w:lineRule="auto"/>
        <w:contextualSpacing/>
        <w:jc w:val="center"/>
        <w:rPr>
          <w:rFonts w:ascii="Garamond" w:hAnsi="Garamond"/>
          <w:b/>
          <w:sz w:val="18"/>
          <w:szCs w:val="18"/>
        </w:rPr>
      </w:pPr>
      <w:r w:rsidRPr="00666BFF">
        <w:rPr>
          <w:rFonts w:ascii="Garamond" w:hAnsi="Garamond"/>
          <w:b/>
          <w:sz w:val="18"/>
          <w:szCs w:val="18"/>
        </w:rPr>
        <w:t>zwana d</w:t>
      </w:r>
      <w:r w:rsidR="007F4EE9" w:rsidRPr="00666BFF">
        <w:rPr>
          <w:rFonts w:ascii="Garamond" w:hAnsi="Garamond"/>
          <w:b/>
          <w:sz w:val="18"/>
          <w:szCs w:val="18"/>
        </w:rPr>
        <w:t>alej (Ogłoszeniem</w:t>
      </w:r>
      <w:r w:rsidRPr="00666BFF">
        <w:rPr>
          <w:rFonts w:ascii="Garamond" w:hAnsi="Garamond"/>
          <w:b/>
          <w:sz w:val="18"/>
          <w:szCs w:val="18"/>
        </w:rPr>
        <w:t>)</w:t>
      </w:r>
    </w:p>
    <w:p w:rsidR="00A12357" w:rsidRPr="00666BFF" w:rsidRDefault="00A12357" w:rsidP="00A12357">
      <w:pPr>
        <w:rPr>
          <w:rFonts w:ascii="Garamond" w:hAnsi="Garamond"/>
          <w:sz w:val="18"/>
          <w:szCs w:val="18"/>
        </w:rPr>
      </w:pPr>
    </w:p>
    <w:p w:rsidR="00FB10D9" w:rsidRPr="00666BFF" w:rsidRDefault="00EA1CD9" w:rsidP="00FB10D9">
      <w:pPr>
        <w:jc w:val="center"/>
        <w:rPr>
          <w:rFonts w:ascii="Garamond" w:hAnsi="Garamond"/>
          <w:b/>
          <w:color w:val="1F497D"/>
          <w:sz w:val="18"/>
          <w:szCs w:val="18"/>
        </w:rPr>
      </w:pPr>
      <w:r w:rsidRPr="00666BFF">
        <w:rPr>
          <w:rFonts w:ascii="Garamond" w:hAnsi="Garamond"/>
          <w:b/>
          <w:color w:val="1F497D"/>
          <w:sz w:val="18"/>
          <w:szCs w:val="18"/>
        </w:rPr>
        <w:t>na</w:t>
      </w:r>
    </w:p>
    <w:p w:rsidR="00FB10D9" w:rsidRPr="00666BFF" w:rsidRDefault="006C49DB" w:rsidP="00A66BF9">
      <w:pPr>
        <w:tabs>
          <w:tab w:val="left" w:pos="259"/>
          <w:tab w:val="left" w:leader="dot" w:pos="9029"/>
        </w:tabs>
        <w:spacing w:line="360" w:lineRule="auto"/>
        <w:jc w:val="center"/>
        <w:rPr>
          <w:rFonts w:ascii="Garamond" w:hAnsi="Garamond"/>
          <w:b/>
          <w:color w:val="0070C0"/>
          <w:sz w:val="18"/>
          <w:szCs w:val="18"/>
        </w:rPr>
      </w:pPr>
      <w:r w:rsidRPr="00666BFF">
        <w:rPr>
          <w:rFonts w:ascii="Garamond" w:hAnsi="Garamond" w:cs="Calibri"/>
          <w:b/>
          <w:color w:val="0070C0"/>
          <w:sz w:val="18"/>
          <w:szCs w:val="18"/>
        </w:rPr>
        <w:t>Przygotowanie i przeprowadzenie szkoleń w ramach projektu pt. „Przede wszystkim pacjent – poprawa standardów opieki nad pacjentem na pograniczu polsko-litewskim” nr LT-PL-3R-246, współfinansowanego przez Unię Europejską w ramach Programu Współpracy INTERREG V-A Litwa-Polska na lata 2014-2020</w:t>
      </w:r>
    </w:p>
    <w:p w:rsidR="00095B59" w:rsidRPr="00666BFF" w:rsidRDefault="00095B59" w:rsidP="00095B59">
      <w:pPr>
        <w:jc w:val="center"/>
        <w:rPr>
          <w:rFonts w:ascii="Garamond" w:hAnsi="Garamond" w:cs="Calibri"/>
          <w:color w:val="0070C0"/>
          <w:sz w:val="18"/>
          <w:szCs w:val="18"/>
        </w:rPr>
      </w:pPr>
    </w:p>
    <w:p w:rsidR="00095B59" w:rsidRPr="00666BFF" w:rsidRDefault="00095B59" w:rsidP="00095B59">
      <w:pPr>
        <w:jc w:val="center"/>
        <w:rPr>
          <w:rFonts w:ascii="Garamond" w:hAnsi="Garamond"/>
          <w:color w:val="0070C0"/>
          <w:sz w:val="18"/>
          <w:szCs w:val="18"/>
        </w:rPr>
      </w:pPr>
      <w:r w:rsidRPr="00666BFF">
        <w:rPr>
          <w:rFonts w:ascii="Garamond" w:hAnsi="Garamond" w:cs="Calibri"/>
          <w:color w:val="0070C0"/>
          <w:sz w:val="18"/>
          <w:szCs w:val="18"/>
        </w:rPr>
        <w:t xml:space="preserve">Zamówienie w ramach projektu </w:t>
      </w:r>
      <w:r w:rsidRPr="00666BFF">
        <w:rPr>
          <w:rFonts w:ascii="Garamond" w:hAnsi="Garamond"/>
          <w:color w:val="0070C0"/>
          <w:sz w:val="18"/>
          <w:szCs w:val="18"/>
        </w:rPr>
        <w:t xml:space="preserve">pt. </w:t>
      </w:r>
      <w:r w:rsidRPr="00666BFF">
        <w:rPr>
          <w:rFonts w:ascii="Garamond" w:hAnsi="Garamond" w:cs="Calibri"/>
          <w:color w:val="0070C0"/>
          <w:sz w:val="18"/>
          <w:szCs w:val="18"/>
        </w:rPr>
        <w:t>„Przede wszystkim pacjent – poprawa standardów opieki nad pacjentem na pograniczu polsko-litewskim” nr</w:t>
      </w:r>
      <w:r w:rsidRPr="00666BFF">
        <w:rPr>
          <w:rFonts w:ascii="Garamond" w:hAnsi="Garamond"/>
          <w:color w:val="0070C0"/>
          <w:sz w:val="18"/>
          <w:szCs w:val="18"/>
        </w:rPr>
        <w:t xml:space="preserve"> LT-PL-3R-246  współfinansowanego przez Unię Europejską w ramach z Programu Współpracy INTERREG V-A Litwa – Polska na lata 2014-2020</w:t>
      </w:r>
    </w:p>
    <w:p w:rsidR="007F4EE9" w:rsidRPr="00666BFF" w:rsidRDefault="007F4EE9" w:rsidP="006C49DB">
      <w:pPr>
        <w:spacing w:line="360" w:lineRule="auto"/>
        <w:rPr>
          <w:rFonts w:ascii="Garamond" w:hAnsi="Garamond"/>
          <w:sz w:val="18"/>
          <w:szCs w:val="18"/>
        </w:rPr>
      </w:pPr>
    </w:p>
    <w:p w:rsidR="00FB10D9" w:rsidRPr="00666BFF" w:rsidRDefault="007F4EE9" w:rsidP="007F4EE9">
      <w:pPr>
        <w:spacing w:line="360" w:lineRule="auto"/>
        <w:jc w:val="center"/>
        <w:rPr>
          <w:rFonts w:ascii="Garamond" w:hAnsi="Garamond"/>
          <w:sz w:val="18"/>
          <w:szCs w:val="18"/>
        </w:rPr>
      </w:pPr>
      <w:r w:rsidRPr="00666BFF">
        <w:rPr>
          <w:rFonts w:ascii="Garamond" w:hAnsi="Garamond"/>
          <w:bCs/>
          <w:sz w:val="18"/>
          <w:szCs w:val="18"/>
        </w:rPr>
        <w:t>w postępowaniu  o udzielenie zamówienia publicznego prowadzonym na podstawie przepisów ustawy Prawo Zamówień Publicznych Dz. U. z 201</w:t>
      </w:r>
      <w:r w:rsidR="006C49DB" w:rsidRPr="00666BFF">
        <w:rPr>
          <w:rFonts w:ascii="Garamond" w:hAnsi="Garamond"/>
          <w:bCs/>
          <w:sz w:val="18"/>
          <w:szCs w:val="18"/>
        </w:rPr>
        <w:t>9</w:t>
      </w:r>
      <w:r w:rsidRPr="00666BFF">
        <w:rPr>
          <w:rFonts w:ascii="Garamond" w:hAnsi="Garamond"/>
          <w:bCs/>
          <w:sz w:val="18"/>
          <w:szCs w:val="18"/>
        </w:rPr>
        <w:t>r. poz. 1</w:t>
      </w:r>
      <w:r w:rsidR="006C49DB" w:rsidRPr="00666BFF">
        <w:rPr>
          <w:rFonts w:ascii="Garamond" w:hAnsi="Garamond"/>
          <w:bCs/>
          <w:sz w:val="18"/>
          <w:szCs w:val="18"/>
        </w:rPr>
        <w:t>843</w:t>
      </w:r>
      <w:r w:rsidRPr="00666BFF">
        <w:rPr>
          <w:rFonts w:ascii="Garamond" w:hAnsi="Garamond"/>
          <w:bCs/>
          <w:sz w:val="18"/>
          <w:szCs w:val="18"/>
        </w:rPr>
        <w:t xml:space="preserve"> </w:t>
      </w:r>
      <w:r w:rsidR="006C49DB" w:rsidRPr="00666BFF">
        <w:rPr>
          <w:rFonts w:ascii="Garamond" w:hAnsi="Garamond"/>
          <w:bCs/>
          <w:sz w:val="18"/>
          <w:szCs w:val="18"/>
        </w:rPr>
        <w:t>t.j</w:t>
      </w:r>
      <w:r w:rsidRPr="00666BFF">
        <w:rPr>
          <w:rFonts w:ascii="Garamond" w:hAnsi="Garamond"/>
          <w:bCs/>
          <w:sz w:val="18"/>
          <w:szCs w:val="18"/>
        </w:rPr>
        <w:t>.), o wartości zamówienia nie przekraczającej kwoty określonej w przepisach wydanych na podstawie art. 138g ust. 1 Ustawy PZP</w:t>
      </w:r>
    </w:p>
    <w:p w:rsidR="00FB10D9" w:rsidRPr="00666BFF" w:rsidRDefault="00FB10D9" w:rsidP="00FB10D9">
      <w:pPr>
        <w:spacing w:line="360" w:lineRule="auto"/>
        <w:contextualSpacing/>
        <w:rPr>
          <w:rFonts w:ascii="Garamond" w:hAnsi="Garamond"/>
          <w:b/>
          <w:sz w:val="18"/>
          <w:szCs w:val="18"/>
        </w:rPr>
      </w:pPr>
    </w:p>
    <w:p w:rsidR="00FB10D9" w:rsidRPr="00666BFF" w:rsidRDefault="00FB10D9" w:rsidP="00FB10D9">
      <w:pPr>
        <w:spacing w:line="360" w:lineRule="auto"/>
        <w:contextualSpacing/>
        <w:jc w:val="both"/>
        <w:rPr>
          <w:rFonts w:ascii="Garamond" w:hAnsi="Garamond"/>
          <w:sz w:val="18"/>
          <w:szCs w:val="18"/>
        </w:rPr>
      </w:pPr>
      <w:r w:rsidRPr="00666BFF">
        <w:rPr>
          <w:rFonts w:ascii="Garamond" w:hAnsi="Garamond"/>
          <w:sz w:val="18"/>
          <w:szCs w:val="18"/>
        </w:rPr>
        <w:t>na stronie internetowej</w:t>
      </w:r>
      <w:r w:rsidR="00294BAE" w:rsidRPr="00666BFF">
        <w:rPr>
          <w:rFonts w:ascii="Garamond" w:hAnsi="Garamond"/>
          <w:sz w:val="18"/>
          <w:szCs w:val="18"/>
        </w:rPr>
        <w:t xml:space="preserve"> </w:t>
      </w:r>
      <w:hyperlink r:id="rId8" w:history="1">
        <w:r w:rsidR="00294BAE" w:rsidRPr="00666BFF">
          <w:rPr>
            <w:rStyle w:val="Hipercze"/>
            <w:rFonts w:ascii="Garamond" w:hAnsi="Garamond"/>
            <w:sz w:val="18"/>
            <w:szCs w:val="18"/>
          </w:rPr>
          <w:t>www.szpital.suwalki.pl</w:t>
        </w:r>
      </w:hyperlink>
      <w:r w:rsidR="00294BAE" w:rsidRPr="00666BFF">
        <w:rPr>
          <w:rFonts w:ascii="Garamond" w:hAnsi="Garamond"/>
          <w:sz w:val="18"/>
          <w:szCs w:val="18"/>
        </w:rPr>
        <w:t xml:space="preserve"> </w:t>
      </w:r>
      <w:r w:rsidRPr="00666BFF">
        <w:rPr>
          <w:rFonts w:ascii="Garamond" w:hAnsi="Garamond"/>
          <w:sz w:val="18"/>
          <w:szCs w:val="18"/>
        </w:rPr>
        <w:t xml:space="preserve">    </w:t>
      </w:r>
      <w:r w:rsidR="005760B9">
        <w:rPr>
          <w:rFonts w:ascii="Garamond" w:hAnsi="Garamond"/>
          <w:sz w:val="18"/>
          <w:szCs w:val="18"/>
        </w:rPr>
        <w:tab/>
      </w:r>
      <w:r w:rsidRPr="00666BFF">
        <w:rPr>
          <w:rFonts w:ascii="Garamond" w:hAnsi="Garamond"/>
          <w:sz w:val="18"/>
          <w:szCs w:val="18"/>
        </w:rPr>
        <w:t xml:space="preserve">od </w:t>
      </w:r>
      <w:r w:rsidR="009E48A9">
        <w:rPr>
          <w:rFonts w:ascii="Garamond" w:hAnsi="Garamond"/>
          <w:sz w:val="18"/>
          <w:szCs w:val="18"/>
        </w:rPr>
        <w:t>1</w:t>
      </w:r>
      <w:r w:rsidR="005760B9">
        <w:rPr>
          <w:rFonts w:ascii="Garamond" w:hAnsi="Garamond"/>
          <w:sz w:val="18"/>
          <w:szCs w:val="18"/>
        </w:rPr>
        <w:t>1</w:t>
      </w:r>
      <w:r w:rsidR="009E48A9">
        <w:rPr>
          <w:rFonts w:ascii="Garamond" w:hAnsi="Garamond"/>
          <w:sz w:val="18"/>
          <w:szCs w:val="18"/>
        </w:rPr>
        <w:t>/12</w:t>
      </w:r>
      <w:r w:rsidRPr="00666BFF">
        <w:rPr>
          <w:rFonts w:ascii="Garamond" w:hAnsi="Garamond"/>
          <w:sz w:val="18"/>
          <w:szCs w:val="18"/>
        </w:rPr>
        <w:t>/2019r.</w:t>
      </w:r>
    </w:p>
    <w:p w:rsidR="00FB10D9" w:rsidRPr="00666BFF" w:rsidRDefault="00FB10D9" w:rsidP="00FB10D9">
      <w:pPr>
        <w:spacing w:line="360" w:lineRule="auto"/>
        <w:contextualSpacing/>
        <w:jc w:val="both"/>
        <w:rPr>
          <w:rFonts w:ascii="Garamond" w:hAnsi="Garamond"/>
          <w:sz w:val="18"/>
          <w:szCs w:val="18"/>
        </w:rPr>
      </w:pPr>
      <w:r w:rsidRPr="00666BFF">
        <w:rPr>
          <w:rFonts w:ascii="Garamond" w:hAnsi="Garamond"/>
          <w:sz w:val="18"/>
          <w:szCs w:val="18"/>
        </w:rPr>
        <w:t xml:space="preserve">w siedzibie zamawiającego tablica ogłoszeń.        </w:t>
      </w:r>
      <w:r w:rsidR="005760B9">
        <w:rPr>
          <w:rFonts w:ascii="Garamond" w:hAnsi="Garamond"/>
          <w:sz w:val="18"/>
          <w:szCs w:val="18"/>
        </w:rPr>
        <w:tab/>
      </w:r>
      <w:r w:rsidRPr="00666BFF">
        <w:rPr>
          <w:rFonts w:ascii="Garamond" w:hAnsi="Garamond"/>
          <w:sz w:val="18"/>
          <w:szCs w:val="18"/>
        </w:rPr>
        <w:t xml:space="preserve">od </w:t>
      </w:r>
      <w:r w:rsidR="009E48A9">
        <w:rPr>
          <w:rFonts w:ascii="Garamond" w:hAnsi="Garamond"/>
          <w:sz w:val="18"/>
          <w:szCs w:val="18"/>
        </w:rPr>
        <w:t>1</w:t>
      </w:r>
      <w:r w:rsidR="005760B9">
        <w:rPr>
          <w:rFonts w:ascii="Garamond" w:hAnsi="Garamond"/>
          <w:sz w:val="18"/>
          <w:szCs w:val="18"/>
        </w:rPr>
        <w:t>1</w:t>
      </w:r>
      <w:r w:rsidR="009E48A9">
        <w:rPr>
          <w:rFonts w:ascii="Garamond" w:hAnsi="Garamond"/>
          <w:sz w:val="18"/>
          <w:szCs w:val="18"/>
        </w:rPr>
        <w:t>/12</w:t>
      </w:r>
      <w:r w:rsidRPr="00666BFF">
        <w:rPr>
          <w:rFonts w:ascii="Garamond" w:hAnsi="Garamond"/>
          <w:sz w:val="18"/>
          <w:szCs w:val="18"/>
        </w:rPr>
        <w:t>/2019r.</w:t>
      </w:r>
    </w:p>
    <w:p w:rsidR="00FB10D9" w:rsidRPr="00666BFF" w:rsidRDefault="00FB10D9" w:rsidP="00FB10D9">
      <w:pPr>
        <w:spacing w:line="360" w:lineRule="auto"/>
        <w:contextualSpacing/>
        <w:rPr>
          <w:rFonts w:ascii="Garamond" w:hAnsi="Garamond"/>
          <w:b/>
          <w:sz w:val="18"/>
          <w:szCs w:val="18"/>
          <w:u w:val="single"/>
        </w:rPr>
      </w:pPr>
    </w:p>
    <w:p w:rsidR="00FB10D9" w:rsidRPr="00666BFF" w:rsidRDefault="00FB10D9" w:rsidP="00FB10D9">
      <w:pPr>
        <w:pStyle w:val="Nagwek4"/>
        <w:spacing w:before="0" w:after="0" w:line="360" w:lineRule="auto"/>
        <w:contextualSpacing/>
        <w:jc w:val="both"/>
        <w:rPr>
          <w:rFonts w:ascii="Garamond" w:hAnsi="Garamond"/>
          <w:i/>
          <w:sz w:val="18"/>
          <w:szCs w:val="18"/>
        </w:rPr>
      </w:pPr>
      <w:r w:rsidRPr="00666BFF">
        <w:rPr>
          <w:rFonts w:ascii="Garamond" w:hAnsi="Garamond"/>
          <w:i/>
          <w:sz w:val="18"/>
          <w:szCs w:val="18"/>
        </w:rPr>
        <w:t>Termin składania ofert</w:t>
      </w:r>
      <w:r w:rsidRPr="00666BFF">
        <w:rPr>
          <w:rFonts w:ascii="Garamond" w:hAnsi="Garamond"/>
          <w:i/>
          <w:sz w:val="18"/>
          <w:szCs w:val="18"/>
        </w:rPr>
        <w:tab/>
      </w:r>
      <w:r w:rsidRPr="00666BFF">
        <w:rPr>
          <w:rFonts w:ascii="Garamond" w:hAnsi="Garamond"/>
          <w:i/>
          <w:sz w:val="18"/>
          <w:szCs w:val="18"/>
        </w:rPr>
        <w:tab/>
      </w:r>
      <w:r w:rsidR="005760B9">
        <w:rPr>
          <w:rFonts w:ascii="Garamond" w:hAnsi="Garamond"/>
          <w:i/>
          <w:sz w:val="18"/>
          <w:szCs w:val="18"/>
        </w:rPr>
        <w:tab/>
      </w:r>
      <w:r w:rsidR="006C49DB" w:rsidRPr="00666BFF">
        <w:rPr>
          <w:rFonts w:ascii="Garamond" w:hAnsi="Garamond"/>
          <w:i/>
          <w:sz w:val="18"/>
          <w:szCs w:val="18"/>
        </w:rPr>
        <w:t>1</w:t>
      </w:r>
      <w:r w:rsidR="005760B9">
        <w:rPr>
          <w:rFonts w:ascii="Garamond" w:hAnsi="Garamond"/>
          <w:i/>
          <w:sz w:val="18"/>
          <w:szCs w:val="18"/>
        </w:rPr>
        <w:t>9</w:t>
      </w:r>
      <w:r w:rsidR="006C49DB" w:rsidRPr="00666BFF">
        <w:rPr>
          <w:rFonts w:ascii="Garamond" w:hAnsi="Garamond"/>
          <w:i/>
          <w:sz w:val="18"/>
          <w:szCs w:val="18"/>
        </w:rPr>
        <w:t>/1</w:t>
      </w:r>
      <w:r w:rsidR="009E48A9">
        <w:rPr>
          <w:rFonts w:ascii="Garamond" w:hAnsi="Garamond"/>
          <w:i/>
          <w:sz w:val="18"/>
          <w:szCs w:val="18"/>
        </w:rPr>
        <w:t>2</w:t>
      </w:r>
      <w:r w:rsidRPr="00666BFF">
        <w:rPr>
          <w:rFonts w:ascii="Garamond" w:hAnsi="Garamond"/>
          <w:i/>
          <w:sz w:val="18"/>
          <w:szCs w:val="18"/>
        </w:rPr>
        <w:t>/2019r.</w:t>
      </w:r>
      <w:r w:rsidR="005760B9">
        <w:rPr>
          <w:rFonts w:ascii="Garamond" w:hAnsi="Garamond"/>
          <w:i/>
          <w:sz w:val="18"/>
          <w:szCs w:val="18"/>
        </w:rPr>
        <w:tab/>
      </w:r>
      <w:r w:rsidRPr="00666BFF">
        <w:rPr>
          <w:rFonts w:ascii="Garamond" w:hAnsi="Garamond"/>
          <w:i/>
          <w:sz w:val="18"/>
          <w:szCs w:val="18"/>
        </w:rPr>
        <w:t>godz. 12.00</w:t>
      </w:r>
    </w:p>
    <w:p w:rsidR="00FB10D9" w:rsidRPr="00666BFF" w:rsidRDefault="00FB10D9" w:rsidP="00FB10D9">
      <w:pPr>
        <w:pStyle w:val="Nagwek4"/>
        <w:spacing w:before="0" w:after="0" w:line="360" w:lineRule="auto"/>
        <w:contextualSpacing/>
        <w:jc w:val="both"/>
        <w:rPr>
          <w:rFonts w:ascii="Garamond" w:hAnsi="Garamond"/>
          <w:sz w:val="18"/>
          <w:szCs w:val="18"/>
          <w:u w:val="single"/>
        </w:rPr>
      </w:pPr>
      <w:r w:rsidRPr="00666BFF">
        <w:rPr>
          <w:rFonts w:ascii="Garamond" w:hAnsi="Garamond"/>
          <w:i/>
          <w:sz w:val="18"/>
          <w:szCs w:val="18"/>
        </w:rPr>
        <w:t>Termin otwarcia ofert</w:t>
      </w:r>
      <w:r w:rsidRPr="00666BFF">
        <w:rPr>
          <w:rFonts w:ascii="Garamond" w:hAnsi="Garamond"/>
          <w:i/>
          <w:sz w:val="18"/>
          <w:szCs w:val="18"/>
        </w:rPr>
        <w:tab/>
      </w:r>
      <w:r w:rsidRPr="00666BFF">
        <w:rPr>
          <w:rFonts w:ascii="Garamond" w:hAnsi="Garamond"/>
          <w:i/>
          <w:sz w:val="18"/>
          <w:szCs w:val="18"/>
        </w:rPr>
        <w:tab/>
      </w:r>
      <w:r w:rsidR="005760B9">
        <w:rPr>
          <w:rFonts w:ascii="Garamond" w:hAnsi="Garamond"/>
          <w:i/>
          <w:sz w:val="18"/>
          <w:szCs w:val="18"/>
        </w:rPr>
        <w:tab/>
      </w:r>
      <w:r w:rsidR="006C49DB" w:rsidRPr="00666BFF">
        <w:rPr>
          <w:rFonts w:ascii="Garamond" w:hAnsi="Garamond"/>
          <w:i/>
          <w:sz w:val="18"/>
          <w:szCs w:val="18"/>
        </w:rPr>
        <w:t>1</w:t>
      </w:r>
      <w:r w:rsidR="005760B9">
        <w:rPr>
          <w:rFonts w:ascii="Garamond" w:hAnsi="Garamond"/>
          <w:i/>
          <w:sz w:val="18"/>
          <w:szCs w:val="18"/>
        </w:rPr>
        <w:t>9</w:t>
      </w:r>
      <w:r w:rsidR="006C49DB" w:rsidRPr="00666BFF">
        <w:rPr>
          <w:rFonts w:ascii="Garamond" w:hAnsi="Garamond"/>
          <w:i/>
          <w:sz w:val="18"/>
          <w:szCs w:val="18"/>
        </w:rPr>
        <w:t>/</w:t>
      </w:r>
      <w:r w:rsidR="009E48A9">
        <w:rPr>
          <w:rFonts w:ascii="Garamond" w:hAnsi="Garamond"/>
          <w:i/>
          <w:sz w:val="18"/>
          <w:szCs w:val="18"/>
        </w:rPr>
        <w:t>12</w:t>
      </w:r>
      <w:r w:rsidRPr="00666BFF">
        <w:rPr>
          <w:rFonts w:ascii="Garamond" w:hAnsi="Garamond"/>
          <w:i/>
          <w:sz w:val="18"/>
          <w:szCs w:val="18"/>
        </w:rPr>
        <w:t xml:space="preserve">/2019r. </w:t>
      </w:r>
      <w:r w:rsidR="005760B9">
        <w:rPr>
          <w:rFonts w:ascii="Garamond" w:hAnsi="Garamond"/>
          <w:i/>
          <w:sz w:val="18"/>
          <w:szCs w:val="18"/>
        </w:rPr>
        <w:tab/>
      </w:r>
      <w:r w:rsidRPr="00666BFF">
        <w:rPr>
          <w:rFonts w:ascii="Garamond" w:hAnsi="Garamond"/>
          <w:i/>
          <w:sz w:val="18"/>
          <w:szCs w:val="18"/>
        </w:rPr>
        <w:t>godz. 13.00</w:t>
      </w:r>
    </w:p>
    <w:p w:rsidR="00FB10D9" w:rsidRPr="00666BFF" w:rsidRDefault="00FB10D9" w:rsidP="00FB10D9">
      <w:pPr>
        <w:spacing w:line="360" w:lineRule="auto"/>
        <w:contextualSpacing/>
        <w:rPr>
          <w:rFonts w:ascii="Garamond" w:hAnsi="Garamond"/>
          <w:i/>
          <w:sz w:val="18"/>
          <w:szCs w:val="18"/>
        </w:rPr>
      </w:pPr>
      <w:r w:rsidRPr="00666BFF">
        <w:rPr>
          <w:rFonts w:ascii="Garamond" w:hAnsi="Garamond"/>
          <w:bCs/>
          <w:sz w:val="18"/>
          <w:szCs w:val="18"/>
        </w:rPr>
        <w:t xml:space="preserve">KOD </w:t>
      </w:r>
      <w:r w:rsidRPr="00666BFF">
        <w:rPr>
          <w:rFonts w:ascii="Garamond" w:hAnsi="Garamond"/>
          <w:i/>
          <w:sz w:val="18"/>
          <w:szCs w:val="18"/>
        </w:rPr>
        <w:t>CPV:</w:t>
      </w:r>
    </w:p>
    <w:p w:rsidR="00FB10D9" w:rsidRPr="00666BFF" w:rsidRDefault="00CC17D5" w:rsidP="00FB10D9">
      <w:pPr>
        <w:spacing w:line="276" w:lineRule="auto"/>
        <w:jc w:val="both"/>
        <w:rPr>
          <w:rFonts w:ascii="Garamond" w:hAnsi="Garamond"/>
          <w:sz w:val="18"/>
          <w:szCs w:val="18"/>
        </w:rPr>
      </w:pPr>
      <w:r w:rsidRPr="00666BFF">
        <w:rPr>
          <w:rFonts w:ascii="Garamond" w:hAnsi="Garamond"/>
          <w:sz w:val="18"/>
          <w:szCs w:val="18"/>
        </w:rPr>
        <w:t>80500000-9 – Usługi szkoleniowe</w:t>
      </w:r>
    </w:p>
    <w:p w:rsidR="00FB10D9" w:rsidRPr="00666BFF" w:rsidRDefault="00FB10D9" w:rsidP="00FB10D9">
      <w:pPr>
        <w:spacing w:line="360" w:lineRule="auto"/>
        <w:ind w:left="6372" w:firstLine="708"/>
        <w:contextualSpacing/>
        <w:rPr>
          <w:rFonts w:ascii="Garamond" w:hAnsi="Garamond"/>
          <w:sz w:val="18"/>
          <w:szCs w:val="18"/>
        </w:rPr>
      </w:pPr>
    </w:p>
    <w:p w:rsidR="00FB10D9" w:rsidRPr="00666BFF" w:rsidRDefault="00FB10D9" w:rsidP="00FB10D9">
      <w:pPr>
        <w:spacing w:line="360" w:lineRule="auto"/>
        <w:ind w:left="6372" w:firstLine="708"/>
        <w:contextualSpacing/>
        <w:rPr>
          <w:rFonts w:ascii="Garamond" w:hAnsi="Garamond"/>
          <w:sz w:val="18"/>
          <w:szCs w:val="18"/>
        </w:rPr>
      </w:pPr>
    </w:p>
    <w:p w:rsidR="00CC17D5" w:rsidRPr="00666BFF" w:rsidRDefault="00CC17D5" w:rsidP="00FB10D9">
      <w:pPr>
        <w:spacing w:line="360" w:lineRule="auto"/>
        <w:ind w:left="6372" w:firstLine="708"/>
        <w:contextualSpacing/>
        <w:rPr>
          <w:rFonts w:ascii="Garamond" w:hAnsi="Garamond"/>
          <w:sz w:val="18"/>
          <w:szCs w:val="18"/>
        </w:rPr>
      </w:pPr>
    </w:p>
    <w:p w:rsidR="00CC17D5" w:rsidRPr="00666BFF" w:rsidRDefault="00CC17D5" w:rsidP="00FB10D9">
      <w:pPr>
        <w:spacing w:line="360" w:lineRule="auto"/>
        <w:ind w:left="6372" w:firstLine="708"/>
        <w:contextualSpacing/>
        <w:rPr>
          <w:rFonts w:ascii="Garamond" w:hAnsi="Garamond"/>
          <w:sz w:val="18"/>
          <w:szCs w:val="18"/>
        </w:rPr>
      </w:pPr>
    </w:p>
    <w:p w:rsidR="00EA1CD9" w:rsidRPr="00666BFF" w:rsidRDefault="00EA1CD9" w:rsidP="00FB10D9">
      <w:pPr>
        <w:autoSpaceDE w:val="0"/>
        <w:ind w:left="6372" w:firstLine="708"/>
        <w:rPr>
          <w:rFonts w:ascii="Garamond" w:eastAsia="Calibri" w:hAnsi="Garamond"/>
          <w:b/>
          <w:bCs/>
          <w:color w:val="000000"/>
          <w:sz w:val="18"/>
          <w:szCs w:val="18"/>
        </w:rPr>
      </w:pPr>
    </w:p>
    <w:p w:rsidR="00A66BF9" w:rsidRPr="00666BFF" w:rsidRDefault="00A66BF9" w:rsidP="005760B9">
      <w:pPr>
        <w:spacing w:line="276" w:lineRule="auto"/>
        <w:ind w:left="5670"/>
        <w:contextualSpacing/>
        <w:jc w:val="center"/>
        <w:rPr>
          <w:rFonts w:ascii="Garamond" w:hAnsi="Garamond"/>
          <w:b/>
          <w:sz w:val="18"/>
          <w:szCs w:val="18"/>
        </w:rPr>
      </w:pPr>
      <w:r w:rsidRPr="00666BFF">
        <w:rPr>
          <w:rFonts w:ascii="Garamond" w:hAnsi="Garamond"/>
          <w:sz w:val="18"/>
          <w:szCs w:val="18"/>
        </w:rPr>
        <w:t>ZATWIERDZAM</w:t>
      </w:r>
    </w:p>
    <w:p w:rsidR="00A66BF9" w:rsidRPr="00666BFF" w:rsidRDefault="00A66BF9" w:rsidP="005760B9">
      <w:pPr>
        <w:spacing w:line="276" w:lineRule="auto"/>
        <w:ind w:left="5670"/>
        <w:contextualSpacing/>
        <w:jc w:val="center"/>
        <w:rPr>
          <w:rFonts w:ascii="Garamond" w:hAnsi="Garamond"/>
          <w:b/>
          <w:sz w:val="18"/>
          <w:szCs w:val="18"/>
        </w:rPr>
      </w:pPr>
      <w:r w:rsidRPr="00666BFF">
        <w:rPr>
          <w:rFonts w:ascii="Garamond" w:hAnsi="Garamond"/>
          <w:b/>
          <w:sz w:val="18"/>
          <w:szCs w:val="18"/>
        </w:rPr>
        <w:t>Adam Szałanda</w:t>
      </w:r>
    </w:p>
    <w:p w:rsidR="00A66BF9" w:rsidRPr="00666BFF" w:rsidRDefault="00A66BF9" w:rsidP="005760B9">
      <w:pPr>
        <w:spacing w:line="276" w:lineRule="auto"/>
        <w:ind w:left="5670"/>
        <w:contextualSpacing/>
        <w:jc w:val="center"/>
        <w:rPr>
          <w:rFonts w:ascii="Garamond" w:hAnsi="Garamond"/>
          <w:sz w:val="18"/>
          <w:szCs w:val="18"/>
        </w:rPr>
      </w:pPr>
      <w:r w:rsidRPr="00666BFF">
        <w:rPr>
          <w:rFonts w:ascii="Garamond" w:hAnsi="Garamond"/>
          <w:sz w:val="18"/>
          <w:szCs w:val="18"/>
        </w:rPr>
        <w:t xml:space="preserve">Dyrektor </w:t>
      </w:r>
    </w:p>
    <w:p w:rsidR="00A66BF9" w:rsidRPr="00666BFF" w:rsidRDefault="00A66BF9" w:rsidP="005760B9">
      <w:pPr>
        <w:spacing w:line="276" w:lineRule="auto"/>
        <w:ind w:left="5670"/>
        <w:contextualSpacing/>
        <w:jc w:val="center"/>
        <w:rPr>
          <w:rFonts w:ascii="Garamond" w:hAnsi="Garamond"/>
          <w:sz w:val="18"/>
          <w:szCs w:val="18"/>
        </w:rPr>
      </w:pPr>
      <w:r w:rsidRPr="00666BFF">
        <w:rPr>
          <w:rFonts w:ascii="Garamond" w:hAnsi="Garamond"/>
          <w:sz w:val="18"/>
          <w:szCs w:val="18"/>
        </w:rPr>
        <w:t xml:space="preserve">Szpitala Wojewódzkiego </w:t>
      </w:r>
    </w:p>
    <w:p w:rsidR="00A66BF9" w:rsidRPr="00666BFF" w:rsidRDefault="00A66BF9" w:rsidP="005760B9">
      <w:pPr>
        <w:spacing w:line="276" w:lineRule="auto"/>
        <w:ind w:left="5670"/>
        <w:contextualSpacing/>
        <w:jc w:val="center"/>
        <w:rPr>
          <w:rFonts w:ascii="Garamond" w:hAnsi="Garamond"/>
          <w:sz w:val="18"/>
          <w:szCs w:val="18"/>
        </w:rPr>
      </w:pPr>
      <w:r w:rsidRPr="00666BFF">
        <w:rPr>
          <w:rFonts w:ascii="Garamond" w:hAnsi="Garamond"/>
          <w:sz w:val="18"/>
          <w:szCs w:val="18"/>
        </w:rPr>
        <w:t>im. dr. Ludwika Rydygiera w</w:t>
      </w:r>
      <w:r w:rsidR="005760B9">
        <w:rPr>
          <w:rFonts w:ascii="Garamond" w:hAnsi="Garamond"/>
          <w:sz w:val="18"/>
          <w:szCs w:val="18"/>
        </w:rPr>
        <w:t> </w:t>
      </w:r>
      <w:r w:rsidRPr="00666BFF">
        <w:rPr>
          <w:rFonts w:ascii="Garamond" w:hAnsi="Garamond"/>
          <w:sz w:val="18"/>
          <w:szCs w:val="18"/>
        </w:rPr>
        <w:t>Suwałkach</w:t>
      </w:r>
    </w:p>
    <w:p w:rsidR="00FB10D9" w:rsidRPr="00666BFF" w:rsidRDefault="00FB10D9">
      <w:pPr>
        <w:autoSpaceDE w:val="0"/>
        <w:rPr>
          <w:rFonts w:ascii="Garamond" w:eastAsia="Calibri" w:hAnsi="Garamond"/>
          <w:b/>
          <w:bCs/>
          <w:color w:val="000000"/>
          <w:sz w:val="18"/>
          <w:szCs w:val="18"/>
        </w:rPr>
      </w:pPr>
    </w:p>
    <w:p w:rsidR="00A66BF9" w:rsidRPr="00666BFF" w:rsidRDefault="00A66BF9">
      <w:pPr>
        <w:autoSpaceDE w:val="0"/>
        <w:rPr>
          <w:rFonts w:ascii="Garamond" w:eastAsia="Calibri" w:hAnsi="Garamond"/>
          <w:b/>
          <w:bCs/>
          <w:color w:val="000000"/>
          <w:sz w:val="18"/>
          <w:szCs w:val="18"/>
        </w:rPr>
      </w:pPr>
    </w:p>
    <w:p w:rsidR="00A66BF9" w:rsidRPr="00666BFF" w:rsidRDefault="00A66BF9">
      <w:pPr>
        <w:autoSpaceDE w:val="0"/>
        <w:rPr>
          <w:rFonts w:ascii="Garamond" w:eastAsia="Calibri" w:hAnsi="Garamond"/>
          <w:b/>
          <w:bCs/>
          <w:color w:val="000000"/>
          <w:sz w:val="18"/>
          <w:szCs w:val="18"/>
        </w:rPr>
      </w:pPr>
    </w:p>
    <w:p w:rsidR="00A66BF9" w:rsidRPr="00666BFF" w:rsidRDefault="00A66BF9">
      <w:pPr>
        <w:autoSpaceDE w:val="0"/>
        <w:rPr>
          <w:rFonts w:ascii="Garamond" w:eastAsia="Calibri" w:hAnsi="Garamond"/>
          <w:b/>
          <w:bCs/>
          <w:color w:val="000000"/>
          <w:sz w:val="18"/>
          <w:szCs w:val="18"/>
        </w:rPr>
      </w:pPr>
    </w:p>
    <w:p w:rsidR="00A66BF9" w:rsidRPr="00666BFF" w:rsidRDefault="00A66BF9">
      <w:pPr>
        <w:autoSpaceDE w:val="0"/>
        <w:rPr>
          <w:rFonts w:ascii="Garamond" w:eastAsia="Calibri" w:hAnsi="Garamond"/>
          <w:b/>
          <w:bCs/>
          <w:color w:val="000000"/>
          <w:sz w:val="18"/>
          <w:szCs w:val="18"/>
        </w:rPr>
      </w:pPr>
    </w:p>
    <w:p w:rsidR="00C523FF" w:rsidRDefault="00C523FF" w:rsidP="00FB10D9">
      <w:pPr>
        <w:spacing w:line="360" w:lineRule="auto"/>
        <w:contextualSpacing/>
        <w:jc w:val="center"/>
        <w:rPr>
          <w:rFonts w:ascii="Garamond" w:hAnsi="Garamond"/>
          <w:b/>
          <w:sz w:val="18"/>
          <w:szCs w:val="18"/>
          <w:u w:val="single"/>
        </w:rPr>
      </w:pPr>
    </w:p>
    <w:p w:rsidR="00FB10D9" w:rsidRPr="00666BFF" w:rsidRDefault="00FB10D9" w:rsidP="00FB10D9">
      <w:pPr>
        <w:spacing w:line="360" w:lineRule="auto"/>
        <w:contextualSpacing/>
        <w:jc w:val="center"/>
        <w:rPr>
          <w:rFonts w:ascii="Garamond" w:hAnsi="Garamond"/>
          <w:b/>
          <w:sz w:val="18"/>
          <w:szCs w:val="18"/>
        </w:rPr>
      </w:pPr>
      <w:r w:rsidRPr="00666BFF">
        <w:rPr>
          <w:rFonts w:ascii="Garamond" w:hAnsi="Garamond"/>
          <w:b/>
          <w:sz w:val="18"/>
          <w:szCs w:val="18"/>
          <w:u w:val="single"/>
        </w:rPr>
        <w:t>UWAGA!</w:t>
      </w:r>
    </w:p>
    <w:p w:rsidR="00FB10D9" w:rsidRPr="00666BFF" w:rsidRDefault="00FB10D9" w:rsidP="00FB10D9">
      <w:pPr>
        <w:pStyle w:val="Nagwek4"/>
        <w:spacing w:before="0" w:after="0" w:line="360" w:lineRule="auto"/>
        <w:contextualSpacing/>
        <w:jc w:val="center"/>
        <w:rPr>
          <w:rFonts w:ascii="Garamond" w:hAnsi="Garamond"/>
          <w:sz w:val="18"/>
          <w:szCs w:val="18"/>
        </w:rPr>
      </w:pPr>
      <w:r w:rsidRPr="00666BFF">
        <w:rPr>
          <w:rFonts w:ascii="Garamond" w:hAnsi="Garamond"/>
          <w:sz w:val="18"/>
          <w:szCs w:val="18"/>
        </w:rPr>
        <w:t>PRZED PRZYGOTOWANIEM OFERTY P</w:t>
      </w:r>
      <w:r w:rsidR="000A4D09" w:rsidRPr="00666BFF">
        <w:rPr>
          <w:rFonts w:ascii="Garamond" w:hAnsi="Garamond"/>
          <w:sz w:val="18"/>
          <w:szCs w:val="18"/>
        </w:rPr>
        <w:t>ROSZĘ DOKŁADNIE  ZAPOZNAĆ SIĘ Z</w:t>
      </w:r>
      <w:r w:rsidRPr="00666BFF">
        <w:rPr>
          <w:rFonts w:ascii="Garamond" w:hAnsi="Garamond"/>
          <w:sz w:val="18"/>
          <w:szCs w:val="18"/>
        </w:rPr>
        <w:t xml:space="preserve"> </w:t>
      </w:r>
      <w:r w:rsidR="000A4D09" w:rsidRPr="00666BFF">
        <w:rPr>
          <w:rFonts w:ascii="Garamond" w:hAnsi="Garamond"/>
          <w:sz w:val="18"/>
          <w:szCs w:val="18"/>
        </w:rPr>
        <w:t>OGŁOSZENIEM</w:t>
      </w:r>
    </w:p>
    <w:p w:rsidR="00FB10D9" w:rsidRPr="00666BFF" w:rsidRDefault="00FB10D9">
      <w:pPr>
        <w:autoSpaceDE w:val="0"/>
        <w:rPr>
          <w:rFonts w:ascii="Garamond" w:eastAsia="Calibri" w:hAnsi="Garamond"/>
          <w:b/>
          <w:bCs/>
          <w:color w:val="000000"/>
          <w:sz w:val="18"/>
          <w:szCs w:val="18"/>
        </w:rPr>
      </w:pPr>
    </w:p>
    <w:p w:rsidR="006C49DB" w:rsidRPr="00666BFF" w:rsidRDefault="006C49DB">
      <w:pPr>
        <w:autoSpaceDE w:val="0"/>
        <w:rPr>
          <w:rFonts w:ascii="Garamond" w:eastAsia="Calibri" w:hAnsi="Garamond"/>
          <w:b/>
          <w:bCs/>
          <w:color w:val="000000"/>
          <w:sz w:val="18"/>
          <w:szCs w:val="18"/>
        </w:rPr>
      </w:pPr>
    </w:p>
    <w:p w:rsidR="006C49DB" w:rsidRPr="00666BFF" w:rsidRDefault="006C49DB">
      <w:pPr>
        <w:autoSpaceDE w:val="0"/>
        <w:rPr>
          <w:rFonts w:ascii="Garamond" w:eastAsia="Calibri" w:hAnsi="Garamond"/>
          <w:b/>
          <w:bCs/>
          <w:color w:val="000000"/>
          <w:sz w:val="18"/>
          <w:szCs w:val="18"/>
        </w:rPr>
      </w:pPr>
    </w:p>
    <w:p w:rsidR="005760B9" w:rsidRDefault="005760B9">
      <w:pPr>
        <w:suppressAutoHyphens w:val="0"/>
        <w:rPr>
          <w:rFonts w:ascii="Garamond" w:eastAsia="Calibri" w:hAnsi="Garamond"/>
          <w:b/>
          <w:bCs/>
          <w:color w:val="000000"/>
          <w:sz w:val="18"/>
          <w:szCs w:val="18"/>
        </w:rPr>
      </w:pPr>
      <w:r>
        <w:rPr>
          <w:rFonts w:ascii="Garamond" w:eastAsia="Calibri" w:hAnsi="Garamond"/>
          <w:b/>
          <w:bCs/>
          <w:color w:val="000000"/>
          <w:sz w:val="18"/>
          <w:szCs w:val="18"/>
        </w:rPr>
        <w:br w:type="page"/>
      </w:r>
    </w:p>
    <w:p w:rsidR="00A66BF9" w:rsidRPr="00666BFF" w:rsidRDefault="00A66BF9">
      <w:pPr>
        <w:autoSpaceDE w:val="0"/>
        <w:rPr>
          <w:rFonts w:ascii="Garamond" w:eastAsia="Calibri" w:hAnsi="Garamond"/>
          <w:b/>
          <w:bCs/>
          <w:color w:val="000000"/>
          <w:sz w:val="18"/>
          <w:szCs w:val="18"/>
        </w:rPr>
      </w:pPr>
    </w:p>
    <w:p w:rsidR="00B526F4" w:rsidRPr="00666BFF" w:rsidRDefault="00A22462" w:rsidP="00517C06">
      <w:pPr>
        <w:pStyle w:val="Akapitzlist"/>
        <w:numPr>
          <w:ilvl w:val="0"/>
          <w:numId w:val="3"/>
        </w:numPr>
        <w:shd w:val="clear" w:color="auto" w:fill="FFFFFF"/>
        <w:spacing w:after="0" w:line="276" w:lineRule="auto"/>
        <w:ind w:left="357" w:hanging="357"/>
        <w:jc w:val="both"/>
        <w:rPr>
          <w:rFonts w:ascii="Garamond" w:hAnsi="Garamond" w:cs="Times New Roman"/>
          <w:color w:val="31849B"/>
          <w:sz w:val="18"/>
          <w:szCs w:val="18"/>
        </w:rPr>
      </w:pPr>
      <w:r w:rsidRPr="00666BFF">
        <w:rPr>
          <w:rFonts w:ascii="Garamond" w:hAnsi="Garamond" w:cs="Times New Roman"/>
          <w:b/>
          <w:color w:val="31849B"/>
          <w:sz w:val="18"/>
          <w:szCs w:val="18"/>
          <w:shd w:val="clear" w:color="auto" w:fill="C0C0C0"/>
        </w:rPr>
        <w:t>NAZWA ORAZ ADRES ZAMAWIAJĄCEGO</w:t>
      </w:r>
      <w:r w:rsidR="00B526F4" w:rsidRPr="00666BFF">
        <w:rPr>
          <w:rFonts w:ascii="Garamond" w:hAnsi="Garamond" w:cs="Times New Roman"/>
          <w:b/>
          <w:color w:val="31849B"/>
          <w:sz w:val="18"/>
          <w:szCs w:val="18"/>
          <w:shd w:val="clear" w:color="auto" w:fill="C0C0C0"/>
        </w:rPr>
        <w:t xml:space="preserve">: </w:t>
      </w:r>
    </w:p>
    <w:p w:rsidR="009716C1" w:rsidRPr="00666BFF" w:rsidRDefault="00A72903" w:rsidP="009716C1">
      <w:pPr>
        <w:pStyle w:val="Akapitzlist"/>
        <w:shd w:val="clear" w:color="auto" w:fill="FFFFFF"/>
        <w:spacing w:after="0" w:line="276" w:lineRule="auto"/>
        <w:ind w:left="0"/>
        <w:jc w:val="both"/>
        <w:rPr>
          <w:rFonts w:ascii="Garamond" w:hAnsi="Garamond" w:cs="Times New Roman"/>
          <w:b/>
          <w:sz w:val="18"/>
          <w:szCs w:val="18"/>
        </w:rPr>
      </w:pPr>
      <w:r>
        <w:rPr>
          <w:rFonts w:ascii="Garamond" w:hAnsi="Garamond" w:cs="Times New Roman"/>
          <w:b/>
          <w:noProof/>
          <w:sz w:val="18"/>
          <w:szCs w:val="18"/>
          <w:lang w:eastAsia="pl-PL"/>
        </w:rPr>
        <w:pict>
          <v:shapetype id="_x0000_t32" coordsize="21600,21600" o:spt="32" o:oned="t" path="m,l21600,21600e" filled="f">
            <v:path arrowok="t" fillok="f" o:connecttype="none"/>
            <o:lock v:ext="edit" shapetype="t"/>
          </v:shapetype>
          <v:shape id="AutoShape 4" o:spid="_x0000_s1026" type="#_x0000_t32" style="position:absolute;left:0;text-align:left;margin-left:-.1pt;margin-top:2.9pt;width:461.2pt;height:1.2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"/>
        </w:pict>
      </w:r>
    </w:p>
    <w:p w:rsidR="00FB10D9" w:rsidRPr="00666BFF" w:rsidRDefault="00A66BF9">
      <w:pPr>
        <w:pStyle w:val="Akapitzlist"/>
        <w:autoSpaceDE w:val="0"/>
        <w:spacing w:after="0" w:line="276" w:lineRule="auto"/>
        <w:ind w:left="0"/>
        <w:jc w:val="both"/>
        <w:rPr>
          <w:rFonts w:ascii="Garamond" w:hAnsi="Garamond" w:cs="Times New Roman"/>
          <w:b/>
          <w:sz w:val="18"/>
          <w:szCs w:val="18"/>
        </w:rPr>
      </w:pPr>
      <w:r w:rsidRPr="00666BFF">
        <w:rPr>
          <w:rFonts w:ascii="Garamond" w:hAnsi="Garamond" w:cs="Times New Roman"/>
          <w:b/>
          <w:sz w:val="18"/>
          <w:szCs w:val="18"/>
        </w:rPr>
        <w:t>Szpital Wojewódzki im. dr. Ludwika Rydygiera w Suwałkach</w:t>
      </w:r>
      <w:r w:rsidR="00B526F4" w:rsidRPr="00666BFF">
        <w:rPr>
          <w:rFonts w:ascii="Garamond" w:hAnsi="Garamond" w:cs="Times New Roman"/>
          <w:b/>
          <w:sz w:val="18"/>
          <w:szCs w:val="18"/>
        </w:rPr>
        <w:t xml:space="preserve"> </w:t>
      </w:r>
    </w:p>
    <w:p w:rsidR="00FB10D9" w:rsidRPr="00666BFF" w:rsidRDefault="00B526F4">
      <w:pPr>
        <w:pStyle w:val="Akapitzlist"/>
        <w:autoSpaceDE w:val="0"/>
        <w:spacing w:after="0" w:line="276" w:lineRule="auto"/>
        <w:ind w:left="0"/>
        <w:jc w:val="both"/>
        <w:rPr>
          <w:rFonts w:ascii="Garamond" w:hAnsi="Garamond" w:cs="Times New Roman"/>
          <w:sz w:val="18"/>
          <w:szCs w:val="18"/>
        </w:rPr>
      </w:pPr>
      <w:r w:rsidRPr="00666BFF">
        <w:rPr>
          <w:rFonts w:ascii="Garamond" w:hAnsi="Garamond" w:cs="Times New Roman"/>
          <w:sz w:val="18"/>
          <w:szCs w:val="18"/>
        </w:rPr>
        <w:t xml:space="preserve">ul. </w:t>
      </w:r>
      <w:r w:rsidR="00A66BF9" w:rsidRPr="00666BFF">
        <w:rPr>
          <w:rFonts w:ascii="Garamond" w:hAnsi="Garamond" w:cs="Times New Roman"/>
          <w:sz w:val="18"/>
          <w:szCs w:val="18"/>
        </w:rPr>
        <w:t>Szpitalna 6</w:t>
      </w:r>
      <w:r w:rsidRPr="00666BFF">
        <w:rPr>
          <w:rFonts w:ascii="Garamond" w:hAnsi="Garamond" w:cs="Times New Roman"/>
          <w:sz w:val="18"/>
          <w:szCs w:val="18"/>
        </w:rPr>
        <w:t xml:space="preserve">0, </w:t>
      </w:r>
    </w:p>
    <w:p w:rsidR="00B526F4" w:rsidRPr="00666BFF" w:rsidRDefault="00B526F4">
      <w:pPr>
        <w:pStyle w:val="Akapitzlist"/>
        <w:autoSpaceDE w:val="0"/>
        <w:spacing w:after="0" w:line="276" w:lineRule="auto"/>
        <w:ind w:left="0"/>
        <w:jc w:val="both"/>
        <w:rPr>
          <w:rFonts w:ascii="Garamond" w:hAnsi="Garamond"/>
          <w:sz w:val="18"/>
          <w:szCs w:val="18"/>
        </w:rPr>
      </w:pPr>
      <w:r w:rsidRPr="00666BFF">
        <w:rPr>
          <w:rFonts w:ascii="Garamond" w:hAnsi="Garamond" w:cs="Times New Roman"/>
          <w:sz w:val="18"/>
          <w:szCs w:val="18"/>
        </w:rPr>
        <w:t xml:space="preserve">16 – 400 Suwałki, </w:t>
      </w:r>
    </w:p>
    <w:p w:rsidR="00FB10D9" w:rsidRPr="00666BFF" w:rsidRDefault="00B526F4">
      <w:pPr>
        <w:autoSpaceDE w:val="0"/>
        <w:spacing w:line="276" w:lineRule="auto"/>
        <w:jc w:val="both"/>
        <w:rPr>
          <w:rFonts w:ascii="Garamond" w:eastAsia="Calibri" w:hAnsi="Garamond"/>
          <w:sz w:val="18"/>
          <w:szCs w:val="18"/>
        </w:rPr>
      </w:pPr>
      <w:r w:rsidRPr="00666BFF">
        <w:rPr>
          <w:rFonts w:ascii="Garamond" w:eastAsia="Calibri" w:hAnsi="Garamond"/>
          <w:sz w:val="18"/>
          <w:szCs w:val="18"/>
        </w:rPr>
        <w:t xml:space="preserve">NIP: </w:t>
      </w:r>
      <w:r w:rsidR="00A66BF9" w:rsidRPr="00666BFF">
        <w:rPr>
          <w:rFonts w:ascii="Garamond" w:eastAsia="Calibri" w:hAnsi="Garamond"/>
          <w:sz w:val="18"/>
          <w:szCs w:val="18"/>
          <w:shd w:val="clear" w:color="auto" w:fill="FFFFFF"/>
        </w:rPr>
        <w:t>844-17-86-376</w:t>
      </w:r>
      <w:r w:rsidRPr="00666BFF">
        <w:rPr>
          <w:rFonts w:ascii="Garamond" w:eastAsia="Calibri" w:hAnsi="Garamond"/>
          <w:sz w:val="18"/>
          <w:szCs w:val="18"/>
        </w:rPr>
        <w:t xml:space="preserve">, </w:t>
      </w:r>
    </w:p>
    <w:p w:rsidR="00B526F4" w:rsidRPr="00666BFF" w:rsidRDefault="00B526F4">
      <w:pPr>
        <w:autoSpaceDE w:val="0"/>
        <w:spacing w:line="276" w:lineRule="auto"/>
        <w:jc w:val="both"/>
        <w:rPr>
          <w:rFonts w:ascii="Garamond" w:eastAsia="Calibri" w:hAnsi="Garamond"/>
          <w:sz w:val="18"/>
          <w:szCs w:val="18"/>
          <w:shd w:val="clear" w:color="auto" w:fill="FFFFFF"/>
        </w:rPr>
      </w:pPr>
      <w:r w:rsidRPr="00666BFF">
        <w:rPr>
          <w:rFonts w:ascii="Garamond" w:eastAsia="Calibri" w:hAnsi="Garamond"/>
          <w:sz w:val="18"/>
          <w:szCs w:val="18"/>
        </w:rPr>
        <w:t xml:space="preserve">REGON: </w:t>
      </w:r>
      <w:r w:rsidR="00A66BF9" w:rsidRPr="00666BFF">
        <w:rPr>
          <w:rFonts w:ascii="Garamond" w:eastAsia="Calibri" w:hAnsi="Garamond"/>
          <w:sz w:val="18"/>
          <w:szCs w:val="18"/>
          <w:shd w:val="clear" w:color="auto" w:fill="FFFFFF"/>
        </w:rPr>
        <w:t>790319362</w:t>
      </w:r>
    </w:p>
    <w:p w:rsidR="00FB10D9" w:rsidRPr="00666BFF" w:rsidRDefault="00FB10D9">
      <w:pPr>
        <w:autoSpaceDE w:val="0"/>
        <w:spacing w:line="276" w:lineRule="auto"/>
        <w:jc w:val="both"/>
        <w:rPr>
          <w:rFonts w:ascii="Garamond" w:eastAsia="Calibri" w:hAnsi="Garamond"/>
          <w:color w:val="31849B"/>
          <w:sz w:val="18"/>
          <w:szCs w:val="18"/>
          <w:shd w:val="clear" w:color="auto" w:fill="FFFFFF"/>
        </w:rPr>
      </w:pPr>
      <w:r w:rsidRPr="00666BFF">
        <w:rPr>
          <w:rFonts w:ascii="Garamond" w:eastAsia="Calibri" w:hAnsi="Garamond"/>
          <w:sz w:val="18"/>
          <w:szCs w:val="18"/>
          <w:shd w:val="clear" w:color="auto" w:fill="FFFFFF"/>
        </w:rPr>
        <w:t xml:space="preserve">Osoba upoważniona do kontaktów: </w:t>
      </w:r>
      <w:r w:rsidR="00D66C03">
        <w:rPr>
          <w:rFonts w:ascii="Garamond" w:eastAsia="Calibri" w:hAnsi="Garamond"/>
          <w:color w:val="31849B"/>
          <w:sz w:val="18"/>
          <w:szCs w:val="18"/>
          <w:shd w:val="clear" w:color="auto" w:fill="FFFFFF"/>
        </w:rPr>
        <w:t>Wioletta Uździło</w:t>
      </w:r>
    </w:p>
    <w:p w:rsidR="00FB10D9" w:rsidRPr="00666BFF" w:rsidRDefault="00FB10D9">
      <w:pPr>
        <w:autoSpaceDE w:val="0"/>
        <w:spacing w:line="276" w:lineRule="auto"/>
        <w:jc w:val="both"/>
        <w:rPr>
          <w:rFonts w:ascii="Garamond" w:eastAsia="Calibri" w:hAnsi="Garamond"/>
          <w:sz w:val="18"/>
          <w:szCs w:val="18"/>
          <w:shd w:val="clear" w:color="auto" w:fill="FFFFFF"/>
        </w:rPr>
      </w:pPr>
      <w:r w:rsidRPr="00666BFF">
        <w:rPr>
          <w:rFonts w:ascii="Garamond" w:eastAsia="Calibri" w:hAnsi="Garamond"/>
          <w:sz w:val="18"/>
          <w:szCs w:val="18"/>
          <w:shd w:val="clear" w:color="auto" w:fill="FFFFFF"/>
        </w:rPr>
        <w:t>Tel.</w:t>
      </w:r>
      <w:r w:rsidR="00077B1F" w:rsidRPr="00666BFF">
        <w:rPr>
          <w:rFonts w:ascii="Garamond" w:eastAsia="Calibri" w:hAnsi="Garamond"/>
          <w:sz w:val="18"/>
          <w:szCs w:val="18"/>
          <w:shd w:val="clear" w:color="auto" w:fill="FFFFFF"/>
        </w:rPr>
        <w:t xml:space="preserve"> 87</w:t>
      </w:r>
      <w:r w:rsidR="00A66BF9" w:rsidRPr="00666BFF">
        <w:rPr>
          <w:rFonts w:ascii="Garamond" w:eastAsia="Calibri" w:hAnsi="Garamond"/>
          <w:sz w:val="18"/>
          <w:szCs w:val="18"/>
          <w:shd w:val="clear" w:color="auto" w:fill="FFFFFF"/>
        </w:rPr>
        <w:t> 562 95 95</w:t>
      </w:r>
    </w:p>
    <w:p w:rsidR="00FB10D9" w:rsidRPr="00666BFF" w:rsidRDefault="00FB10D9">
      <w:pPr>
        <w:autoSpaceDE w:val="0"/>
        <w:spacing w:line="276" w:lineRule="auto"/>
        <w:jc w:val="both"/>
        <w:rPr>
          <w:rFonts w:ascii="Garamond" w:eastAsia="Calibri" w:hAnsi="Garamond"/>
          <w:sz w:val="18"/>
          <w:szCs w:val="18"/>
          <w:shd w:val="clear" w:color="auto" w:fill="FFFFFF"/>
        </w:rPr>
      </w:pPr>
      <w:r w:rsidRPr="00666BFF">
        <w:rPr>
          <w:rFonts w:ascii="Garamond" w:eastAsia="Calibri" w:hAnsi="Garamond"/>
          <w:sz w:val="18"/>
          <w:szCs w:val="18"/>
          <w:shd w:val="clear" w:color="auto" w:fill="FFFFFF"/>
        </w:rPr>
        <w:t xml:space="preserve">e-mail do korespondencji:  </w:t>
      </w:r>
      <w:hyperlink r:id="rId9" w:history="1">
        <w:r w:rsidR="008251CE" w:rsidRPr="009E57D4">
          <w:rPr>
            <w:rStyle w:val="Hipercze"/>
            <w:rFonts w:ascii="Garamond" w:eastAsia="Calibri" w:hAnsi="Garamond"/>
            <w:sz w:val="18"/>
            <w:szCs w:val="18"/>
            <w:shd w:val="clear" w:color="auto" w:fill="FFFFFF"/>
          </w:rPr>
          <w:t>zamowienia@szpital.suwalki.pl</w:t>
        </w:r>
      </w:hyperlink>
      <w:r w:rsidR="00A66BF9" w:rsidRPr="00666BFF">
        <w:rPr>
          <w:rFonts w:ascii="Garamond" w:eastAsia="Calibri" w:hAnsi="Garamond"/>
          <w:sz w:val="18"/>
          <w:szCs w:val="18"/>
          <w:shd w:val="clear" w:color="auto" w:fill="FFFFFF"/>
        </w:rPr>
        <w:t xml:space="preserve"> </w:t>
      </w:r>
    </w:p>
    <w:p w:rsidR="00FB10D9" w:rsidRPr="00666BFF" w:rsidRDefault="00FB10D9">
      <w:pPr>
        <w:autoSpaceDE w:val="0"/>
        <w:spacing w:line="276" w:lineRule="auto"/>
        <w:jc w:val="both"/>
        <w:rPr>
          <w:rFonts w:ascii="Garamond" w:eastAsia="Calibri" w:hAnsi="Garamond"/>
          <w:color w:val="000000"/>
          <w:sz w:val="18"/>
          <w:szCs w:val="18"/>
        </w:rPr>
      </w:pPr>
    </w:p>
    <w:p w:rsidR="00FB10D9" w:rsidRPr="00666BFF" w:rsidRDefault="00FB10D9" w:rsidP="00FB10D9">
      <w:pPr>
        <w:pStyle w:val="Bezodstpw"/>
        <w:spacing w:line="360" w:lineRule="auto"/>
        <w:contextualSpacing/>
        <w:rPr>
          <w:rFonts w:ascii="Garamond" w:hAnsi="Garamond"/>
          <w:b/>
          <w:sz w:val="18"/>
          <w:szCs w:val="18"/>
        </w:rPr>
      </w:pPr>
      <w:r w:rsidRPr="00666BFF">
        <w:rPr>
          <w:rFonts w:ascii="Garamond" w:hAnsi="Garamond"/>
          <w:color w:val="000000"/>
          <w:sz w:val="18"/>
          <w:szCs w:val="18"/>
        </w:rPr>
        <w:t xml:space="preserve">Postępowanie, którego dotyczy </w:t>
      </w:r>
      <w:r w:rsidR="000A4D09" w:rsidRPr="00666BFF">
        <w:rPr>
          <w:rFonts w:ascii="Garamond" w:hAnsi="Garamond"/>
          <w:color w:val="000000"/>
          <w:sz w:val="18"/>
          <w:szCs w:val="18"/>
        </w:rPr>
        <w:t xml:space="preserve">niniejsze Ogłoszenie </w:t>
      </w:r>
      <w:r w:rsidRPr="00666BFF">
        <w:rPr>
          <w:rFonts w:ascii="Garamond" w:hAnsi="Garamond"/>
          <w:color w:val="000000"/>
          <w:sz w:val="18"/>
          <w:szCs w:val="18"/>
        </w:rPr>
        <w:t xml:space="preserve">oznaczone jest znakiem </w:t>
      </w:r>
      <w:r w:rsidR="00B34235">
        <w:rPr>
          <w:rFonts w:ascii="Garamond" w:hAnsi="Garamond"/>
          <w:b/>
          <w:bCs/>
          <w:color w:val="31849B"/>
          <w:sz w:val="18"/>
          <w:szCs w:val="18"/>
        </w:rPr>
        <w:t>03</w:t>
      </w:r>
      <w:r w:rsidR="00A66BF9" w:rsidRPr="00666BFF">
        <w:rPr>
          <w:rFonts w:ascii="Garamond" w:hAnsi="Garamond"/>
          <w:b/>
          <w:bCs/>
          <w:color w:val="31849B"/>
          <w:sz w:val="18"/>
          <w:szCs w:val="18"/>
        </w:rPr>
        <w:t>/US/DZI/2019</w:t>
      </w:r>
      <w:r w:rsidR="005C7AAF" w:rsidRPr="00666BFF">
        <w:rPr>
          <w:rFonts w:ascii="Garamond" w:hAnsi="Garamond"/>
          <w:b/>
          <w:bCs/>
          <w:color w:val="31849B"/>
          <w:sz w:val="18"/>
          <w:szCs w:val="18"/>
        </w:rPr>
        <w:t xml:space="preserve"> </w:t>
      </w:r>
      <w:r w:rsidRPr="00666BFF">
        <w:rPr>
          <w:rFonts w:ascii="Garamond" w:hAnsi="Garamond"/>
          <w:color w:val="000000"/>
          <w:sz w:val="18"/>
          <w:szCs w:val="18"/>
        </w:rPr>
        <w:t>- Wykonawcy we wszelkich kontaktach z Zamawiającym powinni powoływać się na ten znak.</w:t>
      </w:r>
    </w:p>
    <w:p w:rsidR="00FB10D9" w:rsidRPr="00666BFF" w:rsidRDefault="00FB10D9">
      <w:pPr>
        <w:spacing w:line="276" w:lineRule="auto"/>
        <w:jc w:val="both"/>
        <w:rPr>
          <w:rFonts w:ascii="Garamond" w:hAnsi="Garamond"/>
          <w:b/>
          <w:sz w:val="18"/>
          <w:szCs w:val="18"/>
          <w:shd w:val="clear" w:color="auto" w:fill="C0C0C0"/>
        </w:rPr>
      </w:pPr>
    </w:p>
    <w:p w:rsidR="00694CE8" w:rsidRPr="00666BFF" w:rsidRDefault="009716C1" w:rsidP="00517C06">
      <w:pPr>
        <w:numPr>
          <w:ilvl w:val="0"/>
          <w:numId w:val="3"/>
        </w:numPr>
        <w:spacing w:line="276" w:lineRule="auto"/>
        <w:ind w:left="426" w:hanging="426"/>
        <w:jc w:val="both"/>
        <w:rPr>
          <w:rFonts w:ascii="Garamond" w:hAnsi="Garamond"/>
          <w:b/>
          <w:color w:val="31849B"/>
          <w:sz w:val="18"/>
          <w:szCs w:val="18"/>
          <w:shd w:val="clear" w:color="auto" w:fill="C0C0C0"/>
        </w:rPr>
      </w:pPr>
      <w:r w:rsidRPr="00666BFF">
        <w:rPr>
          <w:rFonts w:ascii="Garamond" w:hAnsi="Garamond"/>
          <w:b/>
          <w:color w:val="31849B"/>
          <w:sz w:val="18"/>
          <w:szCs w:val="18"/>
          <w:shd w:val="clear" w:color="auto" w:fill="C0C0C0"/>
        </w:rPr>
        <w:t>TRYB UDZIELANIA ZAMÓWIENIA</w:t>
      </w:r>
    </w:p>
    <w:p w:rsidR="009716C1" w:rsidRPr="00666BFF" w:rsidRDefault="00A72903" w:rsidP="009716C1">
      <w:pPr>
        <w:spacing w:line="276" w:lineRule="auto"/>
        <w:jc w:val="both"/>
        <w:rPr>
          <w:rFonts w:ascii="Garamond" w:hAnsi="Garamond"/>
          <w:b/>
          <w:color w:val="31849B"/>
          <w:sz w:val="18"/>
          <w:szCs w:val="18"/>
          <w:shd w:val="clear" w:color="auto" w:fill="C0C0C0"/>
        </w:rPr>
      </w:pPr>
      <w:r>
        <w:rPr>
          <w:rFonts w:ascii="Garamond" w:hAnsi="Garamond"/>
          <w:b/>
          <w:noProof/>
          <w:color w:val="31849B"/>
          <w:sz w:val="18"/>
          <w:szCs w:val="18"/>
          <w:lang w:eastAsia="pl-PL"/>
        </w:rPr>
        <w:pict>
          <v:shape id="AutoShape 5" o:spid="_x0000_s1052" type="#_x0000_t32" style="position:absolute;left:0;text-align:left;margin-left:-.1pt;margin-top:2.4pt;width:461.2pt;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"/>
        </w:pict>
      </w:r>
    </w:p>
    <w:p w:rsidR="00694CE8" w:rsidRPr="00666BFF" w:rsidRDefault="00694CE8" w:rsidP="006C7A2F">
      <w:pPr>
        <w:numPr>
          <w:ilvl w:val="3"/>
          <w:numId w:val="3"/>
        </w:numPr>
        <w:spacing w:line="360" w:lineRule="auto"/>
        <w:ind w:left="425" w:hanging="425"/>
        <w:jc w:val="both"/>
        <w:rPr>
          <w:rFonts w:ascii="Garamond" w:hAnsi="Garamond"/>
          <w:b/>
          <w:sz w:val="18"/>
          <w:szCs w:val="18"/>
          <w:shd w:val="clear" w:color="auto" w:fill="C0C0C0"/>
        </w:rPr>
      </w:pPr>
      <w:r w:rsidRPr="00666BFF">
        <w:rPr>
          <w:rFonts w:ascii="Garamond" w:hAnsi="Garamond"/>
          <w:sz w:val="18"/>
          <w:szCs w:val="18"/>
        </w:rPr>
        <w:t xml:space="preserve">Postępowanie prowadzone jest </w:t>
      </w:r>
      <w:r w:rsidR="006C7A2F" w:rsidRPr="00666BFF">
        <w:rPr>
          <w:rFonts w:ascii="Garamond" w:hAnsi="Garamond"/>
          <w:bCs/>
          <w:sz w:val="18"/>
          <w:szCs w:val="18"/>
        </w:rPr>
        <w:t>na podstawie przepisów ustawy Prawo Zamówień Publicznych Dz.U. z 201</w:t>
      </w:r>
      <w:r w:rsidR="006C49DB" w:rsidRPr="00666BFF">
        <w:rPr>
          <w:rFonts w:ascii="Garamond" w:hAnsi="Garamond"/>
          <w:bCs/>
          <w:sz w:val="18"/>
          <w:szCs w:val="18"/>
        </w:rPr>
        <w:t>9</w:t>
      </w:r>
      <w:r w:rsidR="006C7A2F" w:rsidRPr="00666BFF">
        <w:rPr>
          <w:rFonts w:ascii="Garamond" w:hAnsi="Garamond"/>
          <w:bCs/>
          <w:sz w:val="18"/>
          <w:szCs w:val="18"/>
        </w:rPr>
        <w:t>r. poz. 1</w:t>
      </w:r>
      <w:r w:rsidR="006C49DB" w:rsidRPr="00666BFF">
        <w:rPr>
          <w:rFonts w:ascii="Garamond" w:hAnsi="Garamond"/>
          <w:bCs/>
          <w:sz w:val="18"/>
          <w:szCs w:val="18"/>
        </w:rPr>
        <w:t>843 t.j.</w:t>
      </w:r>
      <w:r w:rsidR="006C7A2F" w:rsidRPr="00666BFF">
        <w:rPr>
          <w:rFonts w:ascii="Garamond" w:hAnsi="Garamond"/>
          <w:bCs/>
          <w:sz w:val="18"/>
          <w:szCs w:val="18"/>
        </w:rPr>
        <w:t>), o wartości zamówienia nie przekraczającej kwoty określonej w przepisach wydanych na podstawie art. 138g ust. 1 Ustawy PZP</w:t>
      </w:r>
      <w:r w:rsidR="006C7A2F" w:rsidRPr="00666BFF">
        <w:rPr>
          <w:rFonts w:ascii="Garamond" w:hAnsi="Garamond"/>
          <w:b/>
          <w:sz w:val="18"/>
          <w:szCs w:val="18"/>
          <w:shd w:val="clear" w:color="auto" w:fill="C0C0C0"/>
        </w:rPr>
        <w:t xml:space="preserve"> </w:t>
      </w:r>
      <w:r w:rsidR="006C7A2F" w:rsidRPr="00666BFF">
        <w:rPr>
          <w:rFonts w:ascii="Garamond" w:eastAsia="Calibri" w:hAnsi="Garamond"/>
          <w:sz w:val="18"/>
          <w:szCs w:val="18"/>
        </w:rPr>
        <w:t xml:space="preserve">do których zastosowanie mają przepisy art. 138o w zw. z art. </w:t>
      </w:r>
      <w:r w:rsidR="006C7A2F" w:rsidRPr="00666BFF">
        <w:rPr>
          <w:rFonts w:ascii="Garamond" w:hAnsi="Garamond"/>
          <w:b/>
          <w:sz w:val="18"/>
          <w:szCs w:val="18"/>
          <w:shd w:val="clear" w:color="auto" w:fill="C0C0C0"/>
        </w:rPr>
        <w:t xml:space="preserve"> </w:t>
      </w:r>
      <w:r w:rsidR="006C7A2F" w:rsidRPr="00666BFF">
        <w:rPr>
          <w:rFonts w:ascii="Garamond" w:eastAsia="Calibri" w:hAnsi="Garamond"/>
          <w:sz w:val="18"/>
          <w:szCs w:val="18"/>
        </w:rPr>
        <w:t xml:space="preserve">138n pkt. 1 dnia 29 stycznia 2004 r. Prawo zamówień </w:t>
      </w:r>
      <w:r w:rsidR="006C49DB" w:rsidRPr="00666BFF">
        <w:rPr>
          <w:rFonts w:ascii="Garamond" w:eastAsia="Calibri" w:hAnsi="Garamond"/>
          <w:sz w:val="18"/>
          <w:szCs w:val="18"/>
        </w:rPr>
        <w:t>publicznych (t.j. Dz.U. z 2019</w:t>
      </w:r>
      <w:r w:rsidR="006C7A2F" w:rsidRPr="00666BFF">
        <w:rPr>
          <w:rFonts w:ascii="Garamond" w:eastAsia="Calibri" w:hAnsi="Garamond"/>
          <w:sz w:val="18"/>
          <w:szCs w:val="18"/>
        </w:rPr>
        <w:t xml:space="preserve"> r. poz. 1</w:t>
      </w:r>
      <w:r w:rsidR="006C49DB" w:rsidRPr="00666BFF">
        <w:rPr>
          <w:rFonts w:ascii="Garamond" w:eastAsia="Calibri" w:hAnsi="Garamond"/>
          <w:sz w:val="18"/>
          <w:szCs w:val="18"/>
        </w:rPr>
        <w:t>843</w:t>
      </w:r>
      <w:r w:rsidR="006C7A2F" w:rsidRPr="00666BFF">
        <w:rPr>
          <w:rFonts w:ascii="Garamond" w:eastAsia="Calibri" w:hAnsi="Garamond"/>
          <w:sz w:val="18"/>
          <w:szCs w:val="18"/>
        </w:rPr>
        <w:t xml:space="preserve"> </w:t>
      </w:r>
      <w:r w:rsidR="006C49DB" w:rsidRPr="00666BFF">
        <w:rPr>
          <w:rFonts w:ascii="Garamond" w:eastAsia="Calibri" w:hAnsi="Garamond"/>
          <w:sz w:val="18"/>
          <w:szCs w:val="18"/>
        </w:rPr>
        <w:t>t.j.</w:t>
      </w:r>
      <w:r w:rsidR="006C7A2F" w:rsidRPr="00666BFF">
        <w:rPr>
          <w:rFonts w:ascii="Garamond" w:eastAsia="Calibri" w:hAnsi="Garamond"/>
          <w:sz w:val="18"/>
          <w:szCs w:val="18"/>
        </w:rPr>
        <w:t>).</w:t>
      </w:r>
    </w:p>
    <w:p w:rsidR="00694CE8" w:rsidRPr="00666BFF" w:rsidRDefault="00694CE8" w:rsidP="00694CE8">
      <w:pPr>
        <w:spacing w:line="276" w:lineRule="auto"/>
        <w:jc w:val="both"/>
        <w:rPr>
          <w:rFonts w:ascii="Garamond" w:hAnsi="Garamond"/>
          <w:b/>
          <w:sz w:val="18"/>
          <w:szCs w:val="18"/>
          <w:shd w:val="clear" w:color="auto" w:fill="C0C0C0"/>
        </w:rPr>
      </w:pPr>
    </w:p>
    <w:p w:rsidR="00B526F4" w:rsidRPr="00666BFF" w:rsidRDefault="009716C1" w:rsidP="00517C06">
      <w:pPr>
        <w:numPr>
          <w:ilvl w:val="0"/>
          <w:numId w:val="3"/>
        </w:numPr>
        <w:spacing w:line="276" w:lineRule="auto"/>
        <w:ind w:left="426" w:hanging="426"/>
        <w:jc w:val="both"/>
        <w:rPr>
          <w:rFonts w:ascii="Garamond" w:hAnsi="Garamond"/>
          <w:color w:val="31849B"/>
          <w:sz w:val="18"/>
          <w:szCs w:val="18"/>
        </w:rPr>
      </w:pPr>
      <w:r w:rsidRPr="00666BFF">
        <w:rPr>
          <w:rFonts w:ascii="Garamond" w:hAnsi="Garamond"/>
          <w:b/>
          <w:color w:val="31849B"/>
          <w:sz w:val="18"/>
          <w:szCs w:val="18"/>
          <w:shd w:val="clear" w:color="auto" w:fill="C0C0C0"/>
        </w:rPr>
        <w:t>OPIS PRZEDMIOTU ZAMÓWIENIA</w:t>
      </w:r>
      <w:r w:rsidRPr="00666BFF">
        <w:rPr>
          <w:rFonts w:ascii="Garamond" w:hAnsi="Garamond"/>
          <w:color w:val="31849B"/>
          <w:sz w:val="18"/>
          <w:szCs w:val="18"/>
        </w:rPr>
        <w:t xml:space="preserve"> </w:t>
      </w:r>
    </w:p>
    <w:p w:rsidR="00095B59" w:rsidRPr="00666BFF" w:rsidRDefault="00A72903" w:rsidP="00095B59">
      <w:pPr>
        <w:spacing w:line="276" w:lineRule="auto"/>
        <w:jc w:val="both"/>
        <w:rPr>
          <w:rFonts w:ascii="Garamond" w:hAnsi="Garamond"/>
          <w:sz w:val="18"/>
          <w:szCs w:val="18"/>
        </w:rPr>
      </w:pPr>
      <w:r w:rsidRPr="00A72903">
        <w:rPr>
          <w:rFonts w:ascii="Garamond" w:hAnsi="Garamond"/>
          <w:noProof/>
          <w:color w:val="31849B"/>
          <w:sz w:val="18"/>
          <w:szCs w:val="18"/>
          <w:lang w:eastAsia="pl-PL"/>
        </w:rPr>
        <w:pict>
          <v:shape id="AutoShape 6" o:spid="_x0000_s1051" type="#_x0000_t32" style="position:absolute;left:0;text-align:left;margin-left:-.1pt;margin-top:4.7pt;width:455.2pt;height:.4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Z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"/>
        </w:pict>
      </w:r>
    </w:p>
    <w:p w:rsidR="00095B59" w:rsidRPr="00666BFF" w:rsidRDefault="00694CE8" w:rsidP="00095B59">
      <w:pPr>
        <w:numPr>
          <w:ilvl w:val="3"/>
          <w:numId w:val="3"/>
        </w:numPr>
        <w:spacing w:line="276" w:lineRule="auto"/>
        <w:ind w:left="709" w:hanging="709"/>
        <w:jc w:val="both"/>
        <w:rPr>
          <w:rFonts w:ascii="Garamond" w:hAnsi="Garamond"/>
          <w:color w:val="31849B"/>
          <w:sz w:val="18"/>
          <w:szCs w:val="18"/>
        </w:rPr>
      </w:pPr>
      <w:r w:rsidRPr="00666BFF">
        <w:rPr>
          <w:rFonts w:ascii="Garamond" w:hAnsi="Garamond"/>
          <w:sz w:val="18"/>
          <w:szCs w:val="18"/>
        </w:rPr>
        <w:t xml:space="preserve">Przedmiotem zamówienia jest </w:t>
      </w:r>
      <w:r w:rsidR="00492FBD">
        <w:rPr>
          <w:rFonts w:ascii="Garamond" w:hAnsi="Garamond"/>
          <w:sz w:val="18"/>
          <w:szCs w:val="18"/>
        </w:rPr>
        <w:t>p</w:t>
      </w:r>
      <w:r w:rsidR="00095B59" w:rsidRPr="00666BFF">
        <w:rPr>
          <w:rFonts w:ascii="Garamond" w:hAnsi="Garamond" w:cs="Calibri"/>
          <w:sz w:val="18"/>
          <w:szCs w:val="18"/>
        </w:rPr>
        <w:t>rzygotowanie i przeprowadzenie szkoleń w ramach projektu pt. „Przede wszystkim pacjent – poprawa standardów opieki nad pacjentem na pograniczu polsko-litewskim” nr LT-PL-3R-246, współfinansowanego przez Unię Europejską w ramach Programu Współpracy INTERREG V-A Litwa-Polska na lata 2014-2020, w tym:</w:t>
      </w:r>
    </w:p>
    <w:p w:rsidR="00095B59" w:rsidRPr="00666BFF" w:rsidRDefault="00095B59" w:rsidP="00CA7A18">
      <w:pPr>
        <w:pStyle w:val="Akapitzlist"/>
        <w:numPr>
          <w:ilvl w:val="0"/>
          <w:numId w:val="53"/>
        </w:numPr>
        <w:suppressAutoHyphens w:val="0"/>
        <w:spacing w:after="0" w:line="360" w:lineRule="auto"/>
        <w:contextualSpacing/>
        <w:rPr>
          <w:rFonts w:ascii="Garamond" w:hAnsi="Garamond"/>
          <w:sz w:val="18"/>
          <w:szCs w:val="18"/>
        </w:rPr>
      </w:pPr>
      <w:r w:rsidRPr="00666BFF">
        <w:rPr>
          <w:rFonts w:ascii="Garamond" w:hAnsi="Garamond"/>
          <w:sz w:val="18"/>
          <w:szCs w:val="18"/>
        </w:rPr>
        <w:t>część I – przygotowanie i prze</w:t>
      </w:r>
      <w:r w:rsidR="00CA7A18">
        <w:rPr>
          <w:rFonts w:ascii="Garamond" w:hAnsi="Garamond"/>
          <w:sz w:val="18"/>
          <w:szCs w:val="18"/>
        </w:rPr>
        <w:t xml:space="preserve">prowadzenie dwudniowych szkoleń, </w:t>
      </w:r>
      <w:r w:rsidR="00CA7A18" w:rsidRPr="00CA7A18">
        <w:rPr>
          <w:rFonts w:ascii="Garamond" w:hAnsi="Garamond"/>
          <w:sz w:val="18"/>
          <w:szCs w:val="18"/>
        </w:rPr>
        <w:t>każde</w:t>
      </w:r>
      <w:r w:rsidR="00CA7A18">
        <w:rPr>
          <w:rFonts w:ascii="Garamond" w:hAnsi="Garamond"/>
          <w:sz w:val="18"/>
          <w:szCs w:val="18"/>
        </w:rPr>
        <w:t xml:space="preserve"> </w:t>
      </w:r>
      <w:r w:rsidRPr="00666BFF">
        <w:rPr>
          <w:rFonts w:ascii="Garamond" w:hAnsi="Garamond"/>
          <w:sz w:val="18"/>
          <w:szCs w:val="18"/>
        </w:rPr>
        <w:t xml:space="preserve">dla 45 uczestników </w:t>
      </w:r>
      <w:r w:rsidR="00CA7A18">
        <w:rPr>
          <w:rFonts w:ascii="Garamond" w:hAnsi="Garamond"/>
          <w:sz w:val="18"/>
          <w:szCs w:val="18"/>
        </w:rPr>
        <w:t>(</w:t>
      </w:r>
      <w:r w:rsidRPr="00666BFF">
        <w:rPr>
          <w:rFonts w:ascii="Garamond" w:hAnsi="Garamond"/>
          <w:sz w:val="18"/>
          <w:szCs w:val="18"/>
        </w:rPr>
        <w:t>15 z Polski i 30 z Litwy</w:t>
      </w:r>
      <w:r w:rsidR="005760B9">
        <w:rPr>
          <w:rFonts w:ascii="Garamond" w:hAnsi="Garamond"/>
          <w:sz w:val="18"/>
          <w:szCs w:val="18"/>
        </w:rPr>
        <w:t xml:space="preserve">) </w:t>
      </w:r>
      <w:r w:rsidRPr="00666BFF">
        <w:rPr>
          <w:rFonts w:ascii="Garamond" w:hAnsi="Garamond"/>
          <w:sz w:val="18"/>
          <w:szCs w:val="18"/>
        </w:rPr>
        <w:t>na temat :</w:t>
      </w:r>
    </w:p>
    <w:p w:rsidR="00095B59" w:rsidRPr="00666BFF" w:rsidRDefault="00095B59" w:rsidP="00A17C2F">
      <w:pPr>
        <w:pStyle w:val="Akapitzlist"/>
        <w:numPr>
          <w:ilvl w:val="0"/>
          <w:numId w:val="54"/>
        </w:numPr>
        <w:suppressAutoHyphens w:val="0"/>
        <w:spacing w:after="0" w:line="360" w:lineRule="auto"/>
        <w:contextualSpacing/>
        <w:rPr>
          <w:rFonts w:ascii="Garamond" w:hAnsi="Garamond"/>
          <w:sz w:val="18"/>
          <w:szCs w:val="18"/>
        </w:rPr>
      </w:pPr>
      <w:r w:rsidRPr="00666BFF">
        <w:rPr>
          <w:rFonts w:ascii="Garamond" w:hAnsi="Garamond"/>
          <w:sz w:val="18"/>
          <w:szCs w:val="18"/>
        </w:rPr>
        <w:t>„Wypalenie zawodowe oraz metod</w:t>
      </w:r>
      <w:r w:rsidR="005760B9">
        <w:rPr>
          <w:rFonts w:ascii="Garamond" w:hAnsi="Garamond"/>
          <w:sz w:val="18"/>
          <w:szCs w:val="18"/>
        </w:rPr>
        <w:t>y</w:t>
      </w:r>
      <w:r w:rsidRPr="00666BFF">
        <w:rPr>
          <w:rFonts w:ascii="Garamond" w:hAnsi="Garamond"/>
          <w:sz w:val="18"/>
          <w:szCs w:val="18"/>
        </w:rPr>
        <w:t xml:space="preserve"> radzenia sobie ze stresem w miejscu pracy”,</w:t>
      </w:r>
    </w:p>
    <w:p w:rsidR="00095B59" w:rsidRPr="00666BFF" w:rsidRDefault="00095B59" w:rsidP="00A17C2F">
      <w:pPr>
        <w:pStyle w:val="Akapitzlist"/>
        <w:numPr>
          <w:ilvl w:val="0"/>
          <w:numId w:val="54"/>
        </w:numPr>
        <w:suppressAutoHyphens w:val="0"/>
        <w:spacing w:after="0" w:line="360" w:lineRule="auto"/>
        <w:contextualSpacing/>
        <w:rPr>
          <w:rFonts w:ascii="Garamond" w:hAnsi="Garamond"/>
          <w:sz w:val="18"/>
          <w:szCs w:val="18"/>
        </w:rPr>
      </w:pPr>
      <w:r w:rsidRPr="00666BFF">
        <w:rPr>
          <w:rFonts w:ascii="Garamond" w:hAnsi="Garamond"/>
          <w:sz w:val="18"/>
          <w:szCs w:val="18"/>
        </w:rPr>
        <w:t>„Postępowanie z trudnym pacjentem”,</w:t>
      </w:r>
    </w:p>
    <w:p w:rsidR="00095B59" w:rsidRPr="00666BFF" w:rsidRDefault="00095B59" w:rsidP="00A17C2F">
      <w:pPr>
        <w:pStyle w:val="Akapitzlist"/>
        <w:numPr>
          <w:ilvl w:val="0"/>
          <w:numId w:val="54"/>
        </w:numPr>
        <w:suppressAutoHyphens w:val="0"/>
        <w:spacing w:after="0" w:line="360" w:lineRule="auto"/>
        <w:contextualSpacing/>
        <w:rPr>
          <w:rFonts w:ascii="Garamond" w:hAnsi="Garamond"/>
          <w:sz w:val="18"/>
          <w:szCs w:val="18"/>
        </w:rPr>
      </w:pPr>
      <w:r w:rsidRPr="00666BFF">
        <w:rPr>
          <w:rFonts w:ascii="Garamond" w:hAnsi="Garamond"/>
          <w:sz w:val="18"/>
          <w:szCs w:val="18"/>
        </w:rPr>
        <w:t>„Efektywna komunikacja w organizacji”,</w:t>
      </w:r>
    </w:p>
    <w:p w:rsidR="00095B59" w:rsidRPr="00666BFF" w:rsidRDefault="00095B59" w:rsidP="00CA7A18">
      <w:pPr>
        <w:pStyle w:val="Akapitzlist"/>
        <w:numPr>
          <w:ilvl w:val="0"/>
          <w:numId w:val="53"/>
        </w:numPr>
        <w:suppressAutoHyphens w:val="0"/>
        <w:spacing w:after="0" w:line="360" w:lineRule="auto"/>
        <w:contextualSpacing/>
        <w:rPr>
          <w:rFonts w:ascii="Garamond" w:hAnsi="Garamond"/>
          <w:sz w:val="18"/>
          <w:szCs w:val="18"/>
        </w:rPr>
      </w:pPr>
      <w:r w:rsidRPr="00666BFF">
        <w:rPr>
          <w:rFonts w:ascii="Garamond" w:hAnsi="Garamond"/>
          <w:sz w:val="18"/>
          <w:szCs w:val="18"/>
        </w:rPr>
        <w:t xml:space="preserve">część II – przygotowanie i przeprowadzenie dwudniowego szkolenia dla 45 uczestników </w:t>
      </w:r>
      <w:r w:rsidR="00CA7A18">
        <w:rPr>
          <w:rFonts w:ascii="Garamond" w:hAnsi="Garamond"/>
          <w:sz w:val="18"/>
          <w:szCs w:val="18"/>
        </w:rPr>
        <w:t>(</w:t>
      </w:r>
      <w:r w:rsidRPr="00666BFF">
        <w:rPr>
          <w:rFonts w:ascii="Garamond" w:hAnsi="Garamond"/>
          <w:sz w:val="18"/>
          <w:szCs w:val="18"/>
        </w:rPr>
        <w:t>15 z Polski i 30 z Litwy</w:t>
      </w:r>
      <w:r w:rsidR="00CA7A18">
        <w:rPr>
          <w:rFonts w:ascii="Garamond" w:hAnsi="Garamond"/>
          <w:sz w:val="18"/>
          <w:szCs w:val="18"/>
        </w:rPr>
        <w:t>)</w:t>
      </w:r>
      <w:r w:rsidR="00133FF4">
        <w:rPr>
          <w:rFonts w:ascii="Garamond" w:hAnsi="Garamond"/>
          <w:sz w:val="18"/>
          <w:szCs w:val="18"/>
        </w:rPr>
        <w:t xml:space="preserve"> </w:t>
      </w:r>
      <w:r w:rsidRPr="00666BFF">
        <w:rPr>
          <w:rFonts w:ascii="Garamond" w:hAnsi="Garamond"/>
          <w:sz w:val="18"/>
          <w:szCs w:val="18"/>
        </w:rPr>
        <w:t>na</w:t>
      </w:r>
      <w:r w:rsidR="00133FF4">
        <w:rPr>
          <w:rFonts w:ascii="Garamond" w:hAnsi="Garamond"/>
          <w:sz w:val="18"/>
          <w:szCs w:val="18"/>
        </w:rPr>
        <w:t> </w:t>
      </w:r>
      <w:r w:rsidRPr="00666BFF">
        <w:rPr>
          <w:rFonts w:ascii="Garamond" w:hAnsi="Garamond"/>
          <w:sz w:val="18"/>
          <w:szCs w:val="18"/>
        </w:rPr>
        <w:t xml:space="preserve">temat „Leczenie bólu” </w:t>
      </w:r>
    </w:p>
    <w:p w:rsidR="00A66BF9" w:rsidRPr="00666BFF" w:rsidRDefault="00095B59" w:rsidP="00CA7A18">
      <w:pPr>
        <w:pStyle w:val="Akapitzlist"/>
        <w:numPr>
          <w:ilvl w:val="0"/>
          <w:numId w:val="53"/>
        </w:numPr>
        <w:suppressAutoHyphens w:val="0"/>
        <w:spacing w:after="0" w:line="360" w:lineRule="auto"/>
        <w:contextualSpacing/>
        <w:rPr>
          <w:rFonts w:ascii="Garamond" w:hAnsi="Garamond"/>
          <w:sz w:val="18"/>
          <w:szCs w:val="18"/>
        </w:rPr>
      </w:pPr>
      <w:r w:rsidRPr="00666BFF">
        <w:rPr>
          <w:rFonts w:ascii="Garamond" w:hAnsi="Garamond"/>
          <w:sz w:val="18"/>
          <w:szCs w:val="18"/>
        </w:rPr>
        <w:t>część III</w:t>
      </w:r>
      <w:r w:rsidR="00F63A53">
        <w:rPr>
          <w:rFonts w:ascii="Garamond" w:hAnsi="Garamond"/>
          <w:sz w:val="18"/>
          <w:szCs w:val="18"/>
        </w:rPr>
        <w:t xml:space="preserve"> </w:t>
      </w:r>
      <w:r w:rsidR="00F63A53" w:rsidRPr="00666BFF">
        <w:rPr>
          <w:rFonts w:ascii="Garamond" w:hAnsi="Garamond"/>
          <w:sz w:val="18"/>
          <w:szCs w:val="18"/>
        </w:rPr>
        <w:t>–</w:t>
      </w:r>
      <w:r w:rsidRPr="00666BFF">
        <w:rPr>
          <w:rFonts w:ascii="Garamond" w:hAnsi="Garamond"/>
          <w:sz w:val="18"/>
          <w:szCs w:val="18"/>
        </w:rPr>
        <w:t xml:space="preserve"> przygotowanie i przeprowadzenie dwóch dwudniowych kursów BLS-AED, </w:t>
      </w:r>
      <w:r w:rsidR="00CA7A18">
        <w:rPr>
          <w:rFonts w:ascii="Garamond" w:hAnsi="Garamond"/>
          <w:sz w:val="18"/>
          <w:szCs w:val="18"/>
        </w:rPr>
        <w:t>każde dla 30 uczestników (</w:t>
      </w:r>
      <w:r w:rsidRPr="00666BFF">
        <w:rPr>
          <w:rFonts w:ascii="Garamond" w:hAnsi="Garamond"/>
          <w:sz w:val="18"/>
          <w:szCs w:val="18"/>
        </w:rPr>
        <w:t xml:space="preserve">10 </w:t>
      </w:r>
      <w:r w:rsidRPr="00F63A53">
        <w:rPr>
          <w:rFonts w:ascii="Garamond" w:hAnsi="Garamond"/>
          <w:sz w:val="18"/>
          <w:szCs w:val="18"/>
        </w:rPr>
        <w:t>z</w:t>
      </w:r>
      <w:r w:rsidR="00F63A53" w:rsidRPr="00F63A53">
        <w:rPr>
          <w:rFonts w:ascii="Garamond" w:hAnsi="Garamond"/>
          <w:sz w:val="18"/>
          <w:szCs w:val="18"/>
        </w:rPr>
        <w:t> </w:t>
      </w:r>
      <w:r w:rsidRPr="00F63A53">
        <w:rPr>
          <w:rFonts w:ascii="Garamond" w:hAnsi="Garamond"/>
          <w:sz w:val="18"/>
          <w:szCs w:val="18"/>
        </w:rPr>
        <w:t>Polski i 20 z Litwy</w:t>
      </w:r>
      <w:r w:rsidR="00CA7A18" w:rsidRPr="00F63A53">
        <w:rPr>
          <w:rFonts w:ascii="Garamond" w:hAnsi="Garamond"/>
          <w:sz w:val="18"/>
          <w:szCs w:val="18"/>
        </w:rPr>
        <w:t>). Łącznie do przeszkolenia 60 osób.</w:t>
      </w:r>
      <w:r w:rsidR="00CA7A18">
        <w:rPr>
          <w:rFonts w:ascii="Garamond" w:hAnsi="Garamond"/>
          <w:sz w:val="18"/>
          <w:szCs w:val="18"/>
        </w:rPr>
        <w:t xml:space="preserve"> </w:t>
      </w:r>
    </w:p>
    <w:p w:rsidR="00694CE8" w:rsidRPr="00F63A53" w:rsidRDefault="00706A3E" w:rsidP="00F63A53">
      <w:pPr>
        <w:numPr>
          <w:ilvl w:val="3"/>
          <w:numId w:val="3"/>
        </w:numPr>
        <w:spacing w:line="276" w:lineRule="auto"/>
        <w:ind w:left="709" w:hanging="709"/>
        <w:jc w:val="both"/>
        <w:rPr>
          <w:rFonts w:ascii="Garamond" w:hAnsi="Garamond"/>
          <w:sz w:val="18"/>
          <w:szCs w:val="18"/>
        </w:rPr>
      </w:pPr>
      <w:r w:rsidRPr="00F63A53">
        <w:rPr>
          <w:rFonts w:ascii="Garamond" w:hAnsi="Garamond"/>
          <w:sz w:val="18"/>
          <w:szCs w:val="18"/>
        </w:rPr>
        <w:t xml:space="preserve">Szczegółowy opis przedmiotu zamówienia został określony w załączniku nr </w:t>
      </w:r>
      <w:r w:rsidR="00E834A5" w:rsidRPr="00F63A53">
        <w:rPr>
          <w:rFonts w:ascii="Garamond" w:hAnsi="Garamond"/>
          <w:sz w:val="18"/>
          <w:szCs w:val="18"/>
        </w:rPr>
        <w:t>4</w:t>
      </w:r>
      <w:r w:rsidRPr="00F63A53">
        <w:rPr>
          <w:rFonts w:ascii="Garamond" w:hAnsi="Garamond"/>
          <w:sz w:val="18"/>
          <w:szCs w:val="18"/>
        </w:rPr>
        <w:t xml:space="preserve"> do OGŁOSZENIA</w:t>
      </w:r>
      <w:r w:rsidR="00F63A53">
        <w:rPr>
          <w:rFonts w:ascii="Garamond" w:hAnsi="Garamond"/>
          <w:sz w:val="18"/>
          <w:szCs w:val="18"/>
        </w:rPr>
        <w:t>.</w:t>
      </w:r>
    </w:p>
    <w:p w:rsidR="00077B1F" w:rsidRPr="00666BFF" w:rsidRDefault="00077B1F" w:rsidP="00077B1F">
      <w:pPr>
        <w:pStyle w:val="Tekstpodstawowy"/>
        <w:widowControl w:val="0"/>
        <w:autoSpaceDE w:val="0"/>
        <w:autoSpaceDN w:val="0"/>
        <w:adjustRightInd w:val="0"/>
        <w:spacing w:line="360" w:lineRule="auto"/>
        <w:ind w:left="426"/>
        <w:rPr>
          <w:rFonts w:ascii="Garamond" w:hAnsi="Garamond"/>
          <w:bCs/>
          <w:color w:val="000000"/>
          <w:sz w:val="18"/>
          <w:szCs w:val="18"/>
        </w:rPr>
      </w:pPr>
    </w:p>
    <w:p w:rsidR="00694CE8" w:rsidRPr="00666BFF" w:rsidRDefault="00A72903" w:rsidP="00517C06">
      <w:pPr>
        <w:numPr>
          <w:ilvl w:val="0"/>
          <w:numId w:val="3"/>
        </w:numPr>
        <w:spacing w:line="360" w:lineRule="auto"/>
        <w:ind w:left="426" w:hanging="426"/>
        <w:jc w:val="both"/>
        <w:rPr>
          <w:rFonts w:ascii="Garamond" w:hAnsi="Garamond"/>
          <w:b/>
          <w:color w:val="31849B"/>
          <w:sz w:val="18"/>
          <w:szCs w:val="18"/>
        </w:rPr>
      </w:pPr>
      <w:r>
        <w:rPr>
          <w:rFonts w:ascii="Garamond" w:hAnsi="Garamond"/>
          <w:b/>
          <w:noProof/>
          <w:color w:val="31849B"/>
          <w:sz w:val="18"/>
          <w:szCs w:val="18"/>
          <w:lang w:eastAsia="pl-PL"/>
        </w:rPr>
        <w:pict>
          <v:shape id="AutoShape 7" o:spid="_x0000_s1050" type="#_x0000_t32" style="position:absolute;left:0;text-align:left;margin-left:-.1pt;margin-top:14.35pt;width:457.6pt;height:.8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"/>
        </w:pict>
      </w:r>
      <w:r w:rsidR="00EA1CD9" w:rsidRPr="00666BFF">
        <w:rPr>
          <w:rFonts w:ascii="Garamond" w:hAnsi="Garamond"/>
          <w:b/>
          <w:color w:val="31849B"/>
          <w:sz w:val="18"/>
          <w:szCs w:val="18"/>
          <w:highlight w:val="lightGray"/>
        </w:rPr>
        <w:t>TERMIN  WYKONANIA  ZAMÓWIENIA</w:t>
      </w:r>
    </w:p>
    <w:p w:rsidR="009716C1" w:rsidRPr="00666BFF" w:rsidRDefault="009716C1" w:rsidP="009716C1">
      <w:pPr>
        <w:spacing w:line="360" w:lineRule="auto"/>
        <w:jc w:val="both"/>
        <w:rPr>
          <w:rFonts w:ascii="Garamond" w:eastAsia="Calibri" w:hAnsi="Garamond"/>
          <w:b/>
          <w:color w:val="31849B"/>
          <w:sz w:val="18"/>
          <w:szCs w:val="18"/>
        </w:rPr>
      </w:pPr>
    </w:p>
    <w:p w:rsidR="00EA1CD9" w:rsidRPr="00666BFF" w:rsidRDefault="00EA1CD9" w:rsidP="00EA1CD9">
      <w:pPr>
        <w:pStyle w:val="Tekstpodstawowy3"/>
        <w:spacing w:after="0" w:line="360" w:lineRule="auto"/>
        <w:contextualSpacing/>
        <w:rPr>
          <w:rFonts w:ascii="Garamond" w:hAnsi="Garamond"/>
          <w:b/>
          <w:bCs/>
          <w:sz w:val="18"/>
          <w:szCs w:val="18"/>
          <w:u w:val="single"/>
        </w:rPr>
      </w:pPr>
      <w:r w:rsidRPr="00666BFF">
        <w:rPr>
          <w:rFonts w:ascii="Garamond" w:hAnsi="Garamond"/>
          <w:b/>
          <w:bCs/>
          <w:sz w:val="18"/>
          <w:szCs w:val="18"/>
          <w:u w:val="single"/>
        </w:rPr>
        <w:t>Termin i warunki płatności:</w:t>
      </w:r>
    </w:p>
    <w:p w:rsidR="003C1FA5" w:rsidRPr="00666BFF" w:rsidRDefault="00EA1CD9" w:rsidP="00CA7A18">
      <w:pPr>
        <w:pStyle w:val="Tekstpodstawowy"/>
        <w:widowControl w:val="0"/>
        <w:numPr>
          <w:ilvl w:val="6"/>
          <w:numId w:val="3"/>
        </w:numPr>
        <w:autoSpaceDE w:val="0"/>
        <w:autoSpaceDN w:val="0"/>
        <w:adjustRightInd w:val="0"/>
        <w:spacing w:line="360" w:lineRule="auto"/>
        <w:ind w:left="567" w:hanging="567"/>
        <w:rPr>
          <w:rFonts w:ascii="Garamond" w:hAnsi="Garamond"/>
          <w:bCs/>
          <w:color w:val="000000"/>
          <w:sz w:val="18"/>
          <w:szCs w:val="18"/>
        </w:rPr>
      </w:pPr>
      <w:r w:rsidRPr="00666BFF">
        <w:rPr>
          <w:rFonts w:ascii="Garamond" w:hAnsi="Garamond"/>
          <w:sz w:val="18"/>
          <w:szCs w:val="18"/>
        </w:rPr>
        <w:t>Okres realizacji zamówienia:</w:t>
      </w:r>
      <w:r w:rsidRPr="00666BFF">
        <w:rPr>
          <w:rFonts w:ascii="Garamond" w:hAnsi="Garamond"/>
          <w:b/>
          <w:sz w:val="18"/>
          <w:szCs w:val="18"/>
        </w:rPr>
        <w:t xml:space="preserve"> </w:t>
      </w:r>
      <w:r w:rsidR="003C1FA5" w:rsidRPr="00666BFF">
        <w:rPr>
          <w:rFonts w:ascii="Garamond" w:hAnsi="Garamond"/>
          <w:bCs/>
          <w:color w:val="000000"/>
          <w:sz w:val="18"/>
          <w:szCs w:val="18"/>
        </w:rPr>
        <w:t xml:space="preserve">Zamawiający planuje realizację </w:t>
      </w:r>
      <w:r w:rsidR="00706A3E" w:rsidRPr="00666BFF">
        <w:rPr>
          <w:rFonts w:ascii="Garamond" w:hAnsi="Garamond"/>
          <w:bCs/>
          <w:color w:val="000000"/>
          <w:sz w:val="18"/>
          <w:szCs w:val="18"/>
        </w:rPr>
        <w:t xml:space="preserve">szkoleń </w:t>
      </w:r>
      <w:r w:rsidRPr="00666BFF">
        <w:rPr>
          <w:rFonts w:ascii="Garamond" w:hAnsi="Garamond"/>
          <w:sz w:val="18"/>
          <w:szCs w:val="18"/>
        </w:rPr>
        <w:t xml:space="preserve">od </w:t>
      </w:r>
      <w:r w:rsidR="00095B59" w:rsidRPr="00666BFF">
        <w:rPr>
          <w:rFonts w:ascii="Garamond" w:hAnsi="Garamond"/>
          <w:sz w:val="18"/>
          <w:szCs w:val="18"/>
        </w:rPr>
        <w:t>stycznia 2020r</w:t>
      </w:r>
      <w:r w:rsidR="003C1FA5" w:rsidRPr="00666BFF">
        <w:rPr>
          <w:rFonts w:ascii="Garamond" w:hAnsi="Garamond"/>
          <w:sz w:val="18"/>
          <w:szCs w:val="18"/>
        </w:rPr>
        <w:t>.</w:t>
      </w:r>
      <w:r w:rsidRPr="00666BFF">
        <w:rPr>
          <w:rFonts w:ascii="Garamond" w:hAnsi="Garamond"/>
          <w:sz w:val="18"/>
          <w:szCs w:val="18"/>
        </w:rPr>
        <w:t xml:space="preserve"> </w:t>
      </w:r>
      <w:r w:rsidRPr="0062524D">
        <w:rPr>
          <w:rFonts w:ascii="Garamond" w:hAnsi="Garamond"/>
          <w:sz w:val="18"/>
          <w:szCs w:val="18"/>
        </w:rPr>
        <w:t>do</w:t>
      </w:r>
      <w:r w:rsidR="00CA7A18" w:rsidRPr="0062524D">
        <w:rPr>
          <w:rFonts w:ascii="Garamond" w:hAnsi="Garamond"/>
          <w:sz w:val="18"/>
          <w:szCs w:val="18"/>
        </w:rPr>
        <w:t xml:space="preserve"> kwietnia </w:t>
      </w:r>
      <w:r w:rsidRPr="0062524D">
        <w:rPr>
          <w:rFonts w:ascii="Garamond" w:hAnsi="Garamond"/>
          <w:sz w:val="18"/>
          <w:szCs w:val="18"/>
        </w:rPr>
        <w:t>202</w:t>
      </w:r>
      <w:r w:rsidR="00706A3E" w:rsidRPr="0062524D">
        <w:rPr>
          <w:rFonts w:ascii="Garamond" w:hAnsi="Garamond"/>
          <w:sz w:val="18"/>
          <w:szCs w:val="18"/>
        </w:rPr>
        <w:t>0</w:t>
      </w:r>
      <w:r w:rsidR="003C1FA5" w:rsidRPr="0062524D">
        <w:rPr>
          <w:rFonts w:ascii="Garamond" w:hAnsi="Garamond"/>
          <w:sz w:val="18"/>
          <w:szCs w:val="18"/>
        </w:rPr>
        <w:t>r</w:t>
      </w:r>
      <w:r w:rsidR="003C1FA5" w:rsidRPr="00666BFF">
        <w:rPr>
          <w:rFonts w:ascii="Garamond" w:hAnsi="Garamond"/>
          <w:sz w:val="18"/>
          <w:szCs w:val="18"/>
        </w:rPr>
        <w:t xml:space="preserve">. </w:t>
      </w:r>
      <w:r w:rsidR="003C1FA5" w:rsidRPr="00666BFF">
        <w:rPr>
          <w:rFonts w:ascii="Garamond" w:hAnsi="Garamond"/>
          <w:bCs/>
          <w:color w:val="000000"/>
          <w:sz w:val="18"/>
          <w:szCs w:val="18"/>
        </w:rPr>
        <w:t xml:space="preserve">Szczegółowe terminy poszczególnych </w:t>
      </w:r>
      <w:r w:rsidR="00706A3E" w:rsidRPr="00666BFF">
        <w:rPr>
          <w:rFonts w:ascii="Garamond" w:hAnsi="Garamond"/>
          <w:bCs/>
          <w:color w:val="000000"/>
          <w:sz w:val="18"/>
          <w:szCs w:val="18"/>
        </w:rPr>
        <w:t>szkoleń</w:t>
      </w:r>
      <w:r w:rsidR="003C1FA5" w:rsidRPr="00666BFF">
        <w:rPr>
          <w:rFonts w:ascii="Garamond" w:hAnsi="Garamond"/>
          <w:bCs/>
          <w:color w:val="000000"/>
          <w:sz w:val="18"/>
          <w:szCs w:val="18"/>
        </w:rPr>
        <w:t xml:space="preserve"> zostaną ustalone z Wykonawcą.</w:t>
      </w:r>
      <w:r w:rsidR="003C1FA5" w:rsidRPr="00666BFF">
        <w:rPr>
          <w:rFonts w:ascii="Garamond" w:hAnsi="Garamond"/>
          <w:color w:val="000000"/>
          <w:sz w:val="18"/>
          <w:szCs w:val="18"/>
        </w:rPr>
        <w:t xml:space="preserve"> </w:t>
      </w:r>
    </w:p>
    <w:p w:rsidR="004B0C18" w:rsidRPr="00666BFF" w:rsidRDefault="00706A3E" w:rsidP="00CA7A18">
      <w:pPr>
        <w:pStyle w:val="Tekstpodstawowy"/>
        <w:widowControl w:val="0"/>
        <w:numPr>
          <w:ilvl w:val="6"/>
          <w:numId w:val="3"/>
        </w:numPr>
        <w:autoSpaceDE w:val="0"/>
        <w:autoSpaceDN w:val="0"/>
        <w:adjustRightInd w:val="0"/>
        <w:spacing w:line="360" w:lineRule="auto"/>
        <w:ind w:left="567" w:hanging="567"/>
        <w:rPr>
          <w:rFonts w:ascii="Garamond" w:hAnsi="Garamond"/>
          <w:bCs/>
          <w:color w:val="000000"/>
          <w:sz w:val="18"/>
          <w:szCs w:val="18"/>
        </w:rPr>
      </w:pPr>
      <w:r w:rsidRPr="00666BFF">
        <w:rPr>
          <w:rFonts w:ascii="Garamond" w:hAnsi="Garamond"/>
          <w:sz w:val="18"/>
          <w:szCs w:val="18"/>
        </w:rPr>
        <w:t xml:space="preserve">Zamawiający zastrzega sobie możliwość zmiany terminu </w:t>
      </w:r>
      <w:r w:rsidR="00CA7A18">
        <w:rPr>
          <w:rFonts w:ascii="Garamond" w:hAnsi="Garamond"/>
          <w:sz w:val="18"/>
          <w:szCs w:val="18"/>
        </w:rPr>
        <w:t>szkoleń</w:t>
      </w:r>
      <w:r w:rsidRPr="00666BFF">
        <w:rPr>
          <w:rFonts w:ascii="Garamond" w:hAnsi="Garamond"/>
          <w:sz w:val="18"/>
          <w:szCs w:val="18"/>
        </w:rPr>
        <w:t xml:space="preserve"> w porozumieniu z Wykonawcą.</w:t>
      </w:r>
    </w:p>
    <w:p w:rsidR="004B0C18" w:rsidRPr="00666BFF" w:rsidRDefault="00EA1CD9" w:rsidP="00CA7A18">
      <w:pPr>
        <w:pStyle w:val="Tekstpodstawowy"/>
        <w:widowControl w:val="0"/>
        <w:numPr>
          <w:ilvl w:val="6"/>
          <w:numId w:val="3"/>
        </w:numPr>
        <w:autoSpaceDE w:val="0"/>
        <w:autoSpaceDN w:val="0"/>
        <w:adjustRightInd w:val="0"/>
        <w:spacing w:line="360" w:lineRule="auto"/>
        <w:ind w:left="567" w:hanging="567"/>
        <w:rPr>
          <w:rFonts w:ascii="Garamond" w:hAnsi="Garamond"/>
          <w:bCs/>
          <w:color w:val="000000"/>
          <w:sz w:val="18"/>
          <w:szCs w:val="18"/>
        </w:rPr>
      </w:pPr>
      <w:r w:rsidRPr="00666BFF">
        <w:rPr>
          <w:rFonts w:ascii="Garamond" w:hAnsi="Garamond"/>
          <w:sz w:val="18"/>
          <w:szCs w:val="18"/>
        </w:rPr>
        <w:t xml:space="preserve">Zamawiający zobowiązuje się do zapłaty należności za przedmiot umowy </w:t>
      </w:r>
      <w:r w:rsidRPr="00666BFF">
        <w:rPr>
          <w:rFonts w:ascii="Garamond" w:hAnsi="Garamond"/>
          <w:color w:val="000000"/>
          <w:sz w:val="18"/>
          <w:szCs w:val="18"/>
        </w:rPr>
        <w:t>w terminie</w:t>
      </w:r>
      <w:r w:rsidRPr="00666BFF">
        <w:rPr>
          <w:rFonts w:ascii="Garamond" w:hAnsi="Garamond"/>
          <w:sz w:val="18"/>
          <w:szCs w:val="18"/>
        </w:rPr>
        <w:t xml:space="preserve"> do </w:t>
      </w:r>
      <w:r w:rsidR="00527B62">
        <w:rPr>
          <w:rFonts w:ascii="Garamond" w:hAnsi="Garamond"/>
          <w:sz w:val="18"/>
          <w:szCs w:val="18"/>
        </w:rPr>
        <w:t>30</w:t>
      </w:r>
      <w:r w:rsidRPr="00666BFF">
        <w:rPr>
          <w:rFonts w:ascii="Garamond" w:hAnsi="Garamond"/>
          <w:sz w:val="18"/>
          <w:szCs w:val="18"/>
        </w:rPr>
        <w:t xml:space="preserve"> dni od </w:t>
      </w:r>
      <w:r w:rsidRPr="00666BFF">
        <w:rPr>
          <w:rFonts w:ascii="Garamond" w:hAnsi="Garamond"/>
          <w:color w:val="000000"/>
          <w:sz w:val="18"/>
          <w:szCs w:val="18"/>
        </w:rPr>
        <w:t xml:space="preserve">daty wpływu prawidłowo wystawionej faktury VAT na adres siedziby Zamawiającego. </w:t>
      </w:r>
      <w:r w:rsidR="003C1FA5" w:rsidRPr="00666BFF">
        <w:rPr>
          <w:rFonts w:ascii="Garamond" w:hAnsi="Garamond"/>
          <w:sz w:val="18"/>
          <w:szCs w:val="18"/>
        </w:rPr>
        <w:t xml:space="preserve">Płatność wynagrodzenia nastąpi </w:t>
      </w:r>
      <w:r w:rsidR="00026166" w:rsidRPr="00666BFF">
        <w:rPr>
          <w:rFonts w:ascii="Garamond" w:hAnsi="Garamond"/>
          <w:sz w:val="18"/>
          <w:szCs w:val="18"/>
        </w:rPr>
        <w:t>każdorazowo</w:t>
      </w:r>
      <w:r w:rsidR="003C1FA5" w:rsidRPr="00666BFF">
        <w:rPr>
          <w:rFonts w:ascii="Garamond" w:hAnsi="Garamond"/>
          <w:sz w:val="18"/>
          <w:szCs w:val="18"/>
        </w:rPr>
        <w:t xml:space="preserve"> </w:t>
      </w:r>
      <w:r w:rsidR="00026166" w:rsidRPr="00666BFF">
        <w:rPr>
          <w:rFonts w:ascii="Garamond" w:hAnsi="Garamond"/>
          <w:sz w:val="18"/>
          <w:szCs w:val="18"/>
        </w:rPr>
        <w:t>po</w:t>
      </w:r>
      <w:r w:rsidR="0092788C">
        <w:rPr>
          <w:rFonts w:ascii="Garamond" w:hAnsi="Garamond"/>
          <w:sz w:val="18"/>
          <w:szCs w:val="18"/>
        </w:rPr>
        <w:t> </w:t>
      </w:r>
      <w:r w:rsidR="00706A3E" w:rsidRPr="00666BFF">
        <w:rPr>
          <w:rFonts w:ascii="Garamond" w:hAnsi="Garamond"/>
          <w:sz w:val="18"/>
          <w:szCs w:val="18"/>
        </w:rPr>
        <w:t>zrealizowanym</w:t>
      </w:r>
      <w:r w:rsidR="003C1FA5" w:rsidRPr="00666BFF">
        <w:rPr>
          <w:rFonts w:ascii="Garamond" w:hAnsi="Garamond"/>
          <w:sz w:val="18"/>
          <w:szCs w:val="18"/>
        </w:rPr>
        <w:t xml:space="preserve"> </w:t>
      </w:r>
      <w:r w:rsidR="00706A3E" w:rsidRPr="00666BFF">
        <w:rPr>
          <w:rFonts w:ascii="Garamond" w:hAnsi="Garamond"/>
          <w:sz w:val="18"/>
          <w:szCs w:val="18"/>
        </w:rPr>
        <w:t>szkoleniu</w:t>
      </w:r>
      <w:r w:rsidR="00CA7A18">
        <w:rPr>
          <w:rFonts w:ascii="Garamond" w:hAnsi="Garamond"/>
          <w:sz w:val="18"/>
          <w:szCs w:val="18"/>
        </w:rPr>
        <w:t>.</w:t>
      </w:r>
    </w:p>
    <w:p w:rsidR="004B0C18" w:rsidRPr="00666BFF" w:rsidRDefault="004B0C18" w:rsidP="00CA7A18">
      <w:pPr>
        <w:pStyle w:val="Tekstpodstawowy"/>
        <w:widowControl w:val="0"/>
        <w:numPr>
          <w:ilvl w:val="6"/>
          <w:numId w:val="3"/>
        </w:numPr>
        <w:autoSpaceDE w:val="0"/>
        <w:autoSpaceDN w:val="0"/>
        <w:adjustRightInd w:val="0"/>
        <w:spacing w:line="360" w:lineRule="auto"/>
        <w:ind w:left="567" w:hanging="567"/>
        <w:rPr>
          <w:rFonts w:ascii="Garamond" w:hAnsi="Garamond"/>
          <w:bCs/>
          <w:color w:val="000000"/>
          <w:sz w:val="18"/>
          <w:szCs w:val="18"/>
        </w:rPr>
      </w:pPr>
      <w:r w:rsidRPr="00666BFF">
        <w:rPr>
          <w:rFonts w:ascii="Garamond" w:hAnsi="Garamond" w:cs="Calibri"/>
          <w:color w:val="000000"/>
          <w:sz w:val="18"/>
          <w:szCs w:val="18"/>
          <w:lang w:eastAsia="pl-PL"/>
        </w:rPr>
        <w:t>Zamawiający poinformuje Wykonawcę o miejscu i terminie danego szkolenia z co najmniej 14 – dniowym wyprzedzeniem.</w:t>
      </w:r>
    </w:p>
    <w:p w:rsidR="00694CE8" w:rsidRPr="00666BFF" w:rsidRDefault="003C1FA5" w:rsidP="003C1FA5">
      <w:pPr>
        <w:pStyle w:val="Tekstpodstawowy"/>
        <w:widowControl w:val="0"/>
        <w:numPr>
          <w:ilvl w:val="6"/>
          <w:numId w:val="3"/>
        </w:numPr>
        <w:autoSpaceDE w:val="0"/>
        <w:autoSpaceDN w:val="0"/>
        <w:adjustRightInd w:val="0"/>
        <w:spacing w:line="360" w:lineRule="auto"/>
        <w:ind w:left="567" w:hanging="567"/>
        <w:rPr>
          <w:rFonts w:ascii="Garamond" w:hAnsi="Garamond"/>
          <w:bCs/>
          <w:color w:val="000000"/>
          <w:sz w:val="18"/>
          <w:szCs w:val="18"/>
        </w:rPr>
      </w:pPr>
      <w:r w:rsidRPr="00666BFF">
        <w:rPr>
          <w:rFonts w:ascii="Garamond" w:hAnsi="Garamond" w:cs="Calibri"/>
          <w:color w:val="000000"/>
          <w:sz w:val="18"/>
          <w:szCs w:val="18"/>
          <w:lang w:eastAsia="pl-PL"/>
        </w:rPr>
        <w:lastRenderedPageBreak/>
        <w:t>Zamawiający nie jest zobowiązany do zapłaty Wykonawcy jakichkolwiek zaliczek na potrzeby realizacji usługi.</w:t>
      </w:r>
    </w:p>
    <w:p w:rsidR="009716C1" w:rsidRPr="00666BFF" w:rsidRDefault="009716C1" w:rsidP="003C1FA5">
      <w:pPr>
        <w:spacing w:line="360" w:lineRule="auto"/>
        <w:jc w:val="both"/>
        <w:rPr>
          <w:rFonts w:ascii="Garamond" w:hAnsi="Garamond"/>
          <w:b/>
          <w:sz w:val="18"/>
          <w:szCs w:val="18"/>
        </w:rPr>
      </w:pPr>
    </w:p>
    <w:p w:rsidR="00694CE8" w:rsidRPr="00666BFF" w:rsidRDefault="003C1FA5" w:rsidP="00517C06">
      <w:pPr>
        <w:numPr>
          <w:ilvl w:val="0"/>
          <w:numId w:val="3"/>
        </w:numPr>
        <w:spacing w:line="276" w:lineRule="auto"/>
        <w:ind w:left="284" w:hanging="284"/>
        <w:jc w:val="both"/>
        <w:rPr>
          <w:rFonts w:ascii="Garamond" w:hAnsi="Garamond"/>
          <w:b/>
          <w:color w:val="31849B"/>
          <w:sz w:val="18"/>
          <w:szCs w:val="18"/>
        </w:rPr>
      </w:pPr>
      <w:r w:rsidRPr="00666BFF">
        <w:rPr>
          <w:rFonts w:ascii="Garamond" w:hAnsi="Garamond"/>
          <w:b/>
          <w:color w:val="31849B"/>
          <w:sz w:val="18"/>
          <w:szCs w:val="18"/>
          <w:highlight w:val="lightGray"/>
        </w:rPr>
        <w:t>WARUNKI  UDZIAŁU W POSTĘPOWANIU</w:t>
      </w:r>
    </w:p>
    <w:p w:rsidR="00722D27" w:rsidRPr="00666BFF" w:rsidRDefault="00A72903" w:rsidP="00722D27">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8" o:spid="_x0000_s1049" type="#_x0000_t32" style="position:absolute;left:0;text-align:left;margin-left:.3pt;margin-top:1.15pt;width:453.2pt;height:2.4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jn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"/>
        </w:pict>
      </w:r>
    </w:p>
    <w:p w:rsidR="003C1FA5" w:rsidRPr="00BC60A9" w:rsidRDefault="003C1FA5" w:rsidP="006E57DD">
      <w:pPr>
        <w:numPr>
          <w:ilvl w:val="0"/>
          <w:numId w:val="6"/>
        </w:numPr>
        <w:tabs>
          <w:tab w:val="left" w:pos="0"/>
          <w:tab w:val="left" w:pos="360"/>
        </w:tabs>
        <w:suppressAutoHyphens w:val="0"/>
        <w:spacing w:line="360" w:lineRule="auto"/>
        <w:ind w:hanging="720"/>
        <w:contextualSpacing/>
        <w:rPr>
          <w:rFonts w:ascii="Garamond" w:hAnsi="Garamond"/>
          <w:sz w:val="18"/>
          <w:szCs w:val="18"/>
        </w:rPr>
      </w:pPr>
      <w:r w:rsidRPr="00BC60A9">
        <w:rPr>
          <w:rFonts w:ascii="Garamond" w:hAnsi="Garamond"/>
          <w:sz w:val="18"/>
          <w:szCs w:val="18"/>
        </w:rPr>
        <w:t>O udzielenie zamówienia  mogą ubiegać się wykonawcy, którzy:</w:t>
      </w:r>
    </w:p>
    <w:p w:rsidR="003C1FA5" w:rsidRPr="00666BFF" w:rsidRDefault="003C1FA5" w:rsidP="006E57DD">
      <w:pPr>
        <w:numPr>
          <w:ilvl w:val="1"/>
          <w:numId w:val="6"/>
        </w:numPr>
        <w:suppressAutoHyphens w:val="0"/>
        <w:spacing w:line="360" w:lineRule="auto"/>
        <w:contextualSpacing/>
        <w:jc w:val="both"/>
        <w:rPr>
          <w:rFonts w:ascii="Garamond" w:hAnsi="Garamond"/>
          <w:sz w:val="18"/>
          <w:szCs w:val="18"/>
        </w:rPr>
      </w:pPr>
      <w:r w:rsidRPr="00666BFF">
        <w:rPr>
          <w:rFonts w:ascii="Garamond" w:hAnsi="Garamond"/>
          <w:sz w:val="18"/>
          <w:szCs w:val="18"/>
        </w:rPr>
        <w:t>nie podlegają wykluczeniu zgodnie z art. 24 ust. 1 oraz art. 24 ust. 5 ust. 1 ustawy PZP</w:t>
      </w:r>
      <w:r w:rsidR="00F63A53">
        <w:rPr>
          <w:rFonts w:ascii="Garamond" w:hAnsi="Garamond"/>
          <w:sz w:val="18"/>
          <w:szCs w:val="18"/>
        </w:rPr>
        <w:t>,</w:t>
      </w:r>
    </w:p>
    <w:p w:rsidR="003C1FA5" w:rsidRPr="00666BFF" w:rsidRDefault="003C1FA5" w:rsidP="006E57DD">
      <w:pPr>
        <w:numPr>
          <w:ilvl w:val="1"/>
          <w:numId w:val="6"/>
        </w:numPr>
        <w:tabs>
          <w:tab w:val="left" w:pos="0"/>
          <w:tab w:val="left" w:pos="360"/>
        </w:tabs>
        <w:suppressAutoHyphens w:val="0"/>
        <w:spacing w:line="360" w:lineRule="auto"/>
        <w:contextualSpacing/>
        <w:rPr>
          <w:rFonts w:ascii="Garamond" w:hAnsi="Garamond"/>
          <w:sz w:val="18"/>
          <w:szCs w:val="18"/>
        </w:rPr>
      </w:pPr>
      <w:r w:rsidRPr="00666BFF">
        <w:rPr>
          <w:rFonts w:ascii="Garamond" w:hAnsi="Garamond"/>
          <w:sz w:val="18"/>
          <w:szCs w:val="18"/>
        </w:rPr>
        <w:t>spełniają warunki udziału w postępowaniu dotyczące:</w:t>
      </w:r>
    </w:p>
    <w:p w:rsidR="003C1FA5" w:rsidRPr="00666BFF" w:rsidRDefault="003C1FA5" w:rsidP="006E57DD">
      <w:pPr>
        <w:numPr>
          <w:ilvl w:val="0"/>
          <w:numId w:val="5"/>
        </w:numPr>
        <w:tabs>
          <w:tab w:val="left" w:pos="0"/>
          <w:tab w:val="left" w:pos="360"/>
        </w:tabs>
        <w:suppressAutoHyphens w:val="0"/>
        <w:spacing w:line="360" w:lineRule="auto"/>
        <w:ind w:left="600" w:hanging="357"/>
        <w:contextualSpacing/>
        <w:rPr>
          <w:rFonts w:ascii="Garamond" w:hAnsi="Garamond"/>
          <w:b/>
          <w:sz w:val="18"/>
          <w:szCs w:val="18"/>
        </w:rPr>
      </w:pPr>
      <w:r w:rsidRPr="00666BFF">
        <w:rPr>
          <w:rFonts w:ascii="Garamond" w:hAnsi="Garamond"/>
          <w:b/>
          <w:sz w:val="18"/>
          <w:szCs w:val="18"/>
        </w:rPr>
        <w:t>kompetencji lub uprawnień do prowadzenia określonej działalności zawodowej, o ile wynika to z odrębnych przepisów</w:t>
      </w:r>
    </w:p>
    <w:p w:rsidR="003C1FA5" w:rsidRPr="00666BFF" w:rsidRDefault="007D329F" w:rsidP="006E57DD">
      <w:pPr>
        <w:pStyle w:val="Default"/>
        <w:numPr>
          <w:ilvl w:val="0"/>
          <w:numId w:val="7"/>
        </w:numPr>
        <w:spacing w:line="360" w:lineRule="auto"/>
        <w:jc w:val="both"/>
        <w:rPr>
          <w:rFonts w:ascii="Garamond" w:hAnsi="Garamond" w:cs="Palatino Linotype"/>
          <w:sz w:val="18"/>
          <w:szCs w:val="18"/>
          <w:lang w:eastAsia="pl-PL"/>
        </w:rPr>
      </w:pPr>
      <w:r w:rsidRPr="00666BFF">
        <w:rPr>
          <w:rFonts w:ascii="Garamond" w:hAnsi="Garamond" w:cs="Calibri"/>
          <w:sz w:val="18"/>
          <w:szCs w:val="18"/>
        </w:rPr>
        <w:t>Zamawiający nie określa</w:t>
      </w:r>
      <w:r w:rsidR="006F0888" w:rsidRPr="00666BFF">
        <w:rPr>
          <w:rFonts w:ascii="Garamond" w:hAnsi="Garamond" w:cs="Calibri"/>
          <w:sz w:val="18"/>
          <w:szCs w:val="18"/>
        </w:rPr>
        <w:t xml:space="preserve"> szczególnych wymagań w zakresie spełniania tego warunku</w:t>
      </w:r>
      <w:r w:rsidR="00DE1577" w:rsidRPr="00666BFF">
        <w:rPr>
          <w:rFonts w:ascii="Garamond" w:hAnsi="Garamond" w:cs="Calibri"/>
          <w:sz w:val="18"/>
          <w:szCs w:val="18"/>
        </w:rPr>
        <w:t>.</w:t>
      </w:r>
    </w:p>
    <w:p w:rsidR="003C1FA5" w:rsidRPr="00666BFF" w:rsidRDefault="003C1FA5" w:rsidP="006E57DD">
      <w:pPr>
        <w:numPr>
          <w:ilvl w:val="0"/>
          <w:numId w:val="5"/>
        </w:numPr>
        <w:tabs>
          <w:tab w:val="left" w:pos="0"/>
          <w:tab w:val="left" w:pos="360"/>
        </w:tabs>
        <w:suppressAutoHyphens w:val="0"/>
        <w:spacing w:line="360" w:lineRule="auto"/>
        <w:ind w:left="600" w:hanging="357"/>
        <w:contextualSpacing/>
        <w:rPr>
          <w:rFonts w:ascii="Garamond" w:hAnsi="Garamond"/>
          <w:b/>
          <w:sz w:val="18"/>
          <w:szCs w:val="18"/>
        </w:rPr>
      </w:pPr>
      <w:r w:rsidRPr="00666BFF">
        <w:rPr>
          <w:rFonts w:ascii="Garamond" w:hAnsi="Garamond"/>
          <w:b/>
          <w:sz w:val="18"/>
          <w:szCs w:val="18"/>
        </w:rPr>
        <w:t>sytuacji ekonomicznej lub finansowej</w:t>
      </w:r>
    </w:p>
    <w:p w:rsidR="00675265" w:rsidRPr="00666BFF" w:rsidRDefault="00675265" w:rsidP="006E57DD">
      <w:pPr>
        <w:pStyle w:val="Default"/>
        <w:numPr>
          <w:ilvl w:val="0"/>
          <w:numId w:val="7"/>
        </w:numPr>
        <w:spacing w:line="360" w:lineRule="auto"/>
        <w:jc w:val="both"/>
        <w:rPr>
          <w:rFonts w:ascii="Garamond" w:hAnsi="Garamond" w:cs="Palatino Linotype"/>
          <w:sz w:val="18"/>
          <w:szCs w:val="18"/>
          <w:lang w:eastAsia="pl-PL"/>
        </w:rPr>
      </w:pPr>
      <w:r w:rsidRPr="00666BFF">
        <w:rPr>
          <w:rFonts w:ascii="Garamond" w:hAnsi="Garamond" w:cs="Calibri"/>
          <w:sz w:val="18"/>
          <w:szCs w:val="18"/>
        </w:rPr>
        <w:t>Zamawiający nie określa szczególnych wymagań w zakresie spełniania tego warunku</w:t>
      </w:r>
      <w:r w:rsidR="00DE1577" w:rsidRPr="00666BFF">
        <w:rPr>
          <w:rFonts w:ascii="Garamond" w:hAnsi="Garamond" w:cs="Calibri"/>
          <w:sz w:val="18"/>
          <w:szCs w:val="18"/>
        </w:rPr>
        <w:t>.</w:t>
      </w:r>
    </w:p>
    <w:p w:rsidR="003C1FA5" w:rsidRPr="00666BFF" w:rsidRDefault="003C1FA5" w:rsidP="006E57DD">
      <w:pPr>
        <w:pStyle w:val="NormalnyWeb"/>
        <w:numPr>
          <w:ilvl w:val="0"/>
          <w:numId w:val="5"/>
        </w:numPr>
        <w:suppressAutoHyphens w:val="0"/>
        <w:spacing w:before="0" w:after="0" w:line="360" w:lineRule="auto"/>
        <w:ind w:hanging="784"/>
        <w:jc w:val="both"/>
        <w:rPr>
          <w:rFonts w:ascii="Garamond" w:hAnsi="Garamond"/>
          <w:b/>
          <w:sz w:val="18"/>
          <w:szCs w:val="18"/>
        </w:rPr>
      </w:pPr>
      <w:r w:rsidRPr="00666BFF">
        <w:rPr>
          <w:rFonts w:ascii="Garamond" w:hAnsi="Garamond"/>
          <w:b/>
          <w:sz w:val="18"/>
          <w:szCs w:val="18"/>
        </w:rPr>
        <w:t>zdolności technicznej lub zawodowej</w:t>
      </w:r>
    </w:p>
    <w:p w:rsidR="00A8216E" w:rsidRPr="00666BFF" w:rsidRDefault="00A8216E" w:rsidP="00A8216E">
      <w:pPr>
        <w:pStyle w:val="NormalnyWeb"/>
        <w:suppressAutoHyphens w:val="0"/>
        <w:spacing w:before="0" w:after="0" w:line="360" w:lineRule="auto"/>
        <w:jc w:val="both"/>
        <w:rPr>
          <w:rFonts w:ascii="Garamond" w:hAnsi="Garamond"/>
          <w:b/>
          <w:sz w:val="18"/>
          <w:szCs w:val="18"/>
        </w:rPr>
      </w:pPr>
      <w:r w:rsidRPr="00666BFF">
        <w:rPr>
          <w:rFonts w:ascii="Garamond" w:hAnsi="Garamond" w:cs="TrebuchetMS"/>
          <w:sz w:val="18"/>
          <w:szCs w:val="18"/>
          <w:lang w:eastAsia="pl-PL"/>
        </w:rPr>
        <w:t>Wykonawca spełni warunek</w:t>
      </w:r>
      <w:r w:rsidR="00F63A53">
        <w:rPr>
          <w:rFonts w:ascii="Garamond" w:hAnsi="Garamond" w:cs="TrebuchetMS"/>
          <w:sz w:val="18"/>
          <w:szCs w:val="18"/>
          <w:lang w:eastAsia="pl-PL"/>
        </w:rPr>
        <w:t>,</w:t>
      </w:r>
      <w:r w:rsidRPr="00666BFF">
        <w:rPr>
          <w:rFonts w:ascii="Garamond" w:hAnsi="Garamond" w:cs="TrebuchetMS"/>
          <w:sz w:val="18"/>
          <w:szCs w:val="18"/>
          <w:lang w:eastAsia="pl-PL"/>
        </w:rPr>
        <w:t xml:space="preserve"> jeżeli wykaże, że:</w:t>
      </w:r>
    </w:p>
    <w:p w:rsidR="00137B8A" w:rsidRPr="00CA7A18" w:rsidRDefault="00137B8A" w:rsidP="00F63A53">
      <w:pPr>
        <w:pStyle w:val="Akapitzlist"/>
        <w:spacing w:after="120" w:line="240" w:lineRule="auto"/>
        <w:ind w:left="0"/>
        <w:jc w:val="both"/>
        <w:rPr>
          <w:rFonts w:ascii="Garamond" w:hAnsi="Garamond"/>
          <w:b/>
          <w:sz w:val="18"/>
          <w:szCs w:val="18"/>
        </w:rPr>
      </w:pPr>
      <w:r w:rsidRPr="00CA7A18">
        <w:rPr>
          <w:rFonts w:ascii="Garamond" w:hAnsi="Garamond"/>
          <w:b/>
          <w:sz w:val="18"/>
          <w:szCs w:val="18"/>
        </w:rPr>
        <w:t>Dla części I dysponuje:</w:t>
      </w:r>
    </w:p>
    <w:p w:rsidR="00176591" w:rsidRPr="00CA7A18" w:rsidRDefault="00137B8A" w:rsidP="00CA7A18">
      <w:pPr>
        <w:pStyle w:val="Akapitzlist"/>
        <w:numPr>
          <w:ilvl w:val="0"/>
          <w:numId w:val="55"/>
        </w:numPr>
        <w:suppressAutoHyphens w:val="0"/>
        <w:spacing w:after="200" w:line="276" w:lineRule="auto"/>
        <w:contextualSpacing/>
        <w:jc w:val="both"/>
        <w:rPr>
          <w:rFonts w:ascii="Garamond" w:hAnsi="Garamond"/>
          <w:color w:val="FF0000"/>
          <w:sz w:val="18"/>
          <w:szCs w:val="18"/>
        </w:rPr>
      </w:pPr>
      <w:r w:rsidRPr="00CA7A18">
        <w:rPr>
          <w:rFonts w:ascii="Garamond" w:hAnsi="Garamond"/>
          <w:sz w:val="18"/>
          <w:szCs w:val="18"/>
        </w:rPr>
        <w:t xml:space="preserve">min. dwóch </w:t>
      </w:r>
      <w:r w:rsidRPr="0062524D">
        <w:rPr>
          <w:rFonts w:ascii="Garamond" w:hAnsi="Garamond"/>
          <w:sz w:val="18"/>
          <w:szCs w:val="18"/>
        </w:rPr>
        <w:t xml:space="preserve">trenerów do </w:t>
      </w:r>
      <w:r w:rsidR="00CA7A18" w:rsidRPr="0062524D">
        <w:rPr>
          <w:rFonts w:ascii="Garamond" w:hAnsi="Garamond"/>
          <w:sz w:val="18"/>
          <w:szCs w:val="18"/>
        </w:rPr>
        <w:t>realizacji każdego zadania</w:t>
      </w:r>
      <w:r w:rsidRPr="0062524D">
        <w:rPr>
          <w:rFonts w:ascii="Garamond" w:hAnsi="Garamond"/>
          <w:sz w:val="18"/>
          <w:szCs w:val="18"/>
        </w:rPr>
        <w:t xml:space="preserve"> oraz dodatkowo</w:t>
      </w:r>
      <w:r w:rsidRPr="00CA7A18">
        <w:rPr>
          <w:rFonts w:ascii="Garamond" w:hAnsi="Garamond"/>
          <w:sz w:val="18"/>
          <w:szCs w:val="18"/>
        </w:rPr>
        <w:t xml:space="preserve"> co najmniej dwóch pozorantów</w:t>
      </w:r>
      <w:r w:rsidR="00176591" w:rsidRPr="00CA7A18">
        <w:rPr>
          <w:rFonts w:ascii="Garamond" w:hAnsi="Garamond"/>
          <w:color w:val="auto"/>
          <w:sz w:val="18"/>
          <w:szCs w:val="18"/>
        </w:rPr>
        <w:t xml:space="preserve"> (wymóg dwóch pozorantów dotyczy zadania 1 i zadania 2; wymóg pozorantów nie dotyczy zadania 3)</w:t>
      </w:r>
      <w:r w:rsidR="0092788C">
        <w:rPr>
          <w:rFonts w:ascii="Garamond" w:hAnsi="Garamond"/>
          <w:color w:val="auto"/>
          <w:sz w:val="18"/>
          <w:szCs w:val="18"/>
        </w:rPr>
        <w:t>;</w:t>
      </w:r>
    </w:p>
    <w:p w:rsidR="00176591" w:rsidRPr="00CA7A18" w:rsidRDefault="00137B8A" w:rsidP="00CA7A18">
      <w:pPr>
        <w:pStyle w:val="Akapitzlist"/>
        <w:numPr>
          <w:ilvl w:val="0"/>
          <w:numId w:val="55"/>
        </w:numPr>
        <w:suppressAutoHyphens w:val="0"/>
        <w:spacing w:after="200" w:line="276" w:lineRule="auto"/>
        <w:contextualSpacing/>
        <w:jc w:val="both"/>
        <w:rPr>
          <w:rFonts w:ascii="Garamond" w:hAnsi="Garamond"/>
          <w:sz w:val="18"/>
          <w:szCs w:val="18"/>
        </w:rPr>
      </w:pPr>
      <w:r w:rsidRPr="00CA7A18">
        <w:rPr>
          <w:rFonts w:ascii="Garamond" w:hAnsi="Garamond"/>
          <w:sz w:val="18"/>
          <w:szCs w:val="18"/>
        </w:rPr>
        <w:t>każdy trener posiada doświadczenie w prowadzeniu szkoleń</w:t>
      </w:r>
      <w:r w:rsidR="00CA7A18">
        <w:rPr>
          <w:rFonts w:ascii="Garamond" w:hAnsi="Garamond"/>
          <w:sz w:val="18"/>
          <w:szCs w:val="18"/>
        </w:rPr>
        <w:t xml:space="preserve"> </w:t>
      </w:r>
      <w:r w:rsidR="00176591" w:rsidRPr="00CA7A18">
        <w:rPr>
          <w:rFonts w:ascii="Garamond" w:hAnsi="Garamond"/>
          <w:sz w:val="18"/>
          <w:szCs w:val="18"/>
        </w:rPr>
        <w:t>–</w:t>
      </w:r>
      <w:r w:rsidR="00176591" w:rsidRPr="00CA7A18">
        <w:rPr>
          <w:rFonts w:ascii="Garamond" w:hAnsi="Garamond"/>
          <w:color w:val="auto"/>
          <w:sz w:val="18"/>
          <w:szCs w:val="18"/>
        </w:rPr>
        <w:t xml:space="preserve"> min. </w:t>
      </w:r>
      <w:r w:rsidR="00C9562F">
        <w:rPr>
          <w:rFonts w:ascii="Garamond" w:hAnsi="Garamond"/>
          <w:color w:val="auto"/>
          <w:sz w:val="18"/>
          <w:szCs w:val="18"/>
        </w:rPr>
        <w:t>4</w:t>
      </w:r>
      <w:r w:rsidR="00176591" w:rsidRPr="00CA7A18">
        <w:rPr>
          <w:rFonts w:ascii="Garamond" w:hAnsi="Garamond"/>
          <w:color w:val="auto"/>
          <w:sz w:val="18"/>
          <w:szCs w:val="18"/>
        </w:rPr>
        <w:t xml:space="preserve"> </w:t>
      </w:r>
      <w:r w:rsidRPr="00CA7A18">
        <w:rPr>
          <w:rFonts w:ascii="Garamond" w:hAnsi="Garamond"/>
          <w:color w:val="auto"/>
          <w:sz w:val="18"/>
          <w:szCs w:val="18"/>
        </w:rPr>
        <w:t>szkolenia w okresie ostatnich 3 lat</w:t>
      </w:r>
      <w:r w:rsidR="00176591" w:rsidRPr="00CA7A18">
        <w:rPr>
          <w:rFonts w:ascii="Garamond" w:hAnsi="Garamond"/>
          <w:color w:val="auto"/>
          <w:sz w:val="18"/>
          <w:szCs w:val="18"/>
        </w:rPr>
        <w:t xml:space="preserve"> w tematyce zgodnej z zakresem przedmiotu zamówienia</w:t>
      </w:r>
      <w:r w:rsidR="0092788C">
        <w:rPr>
          <w:rFonts w:ascii="Garamond" w:hAnsi="Garamond"/>
          <w:color w:val="auto"/>
          <w:sz w:val="18"/>
          <w:szCs w:val="18"/>
        </w:rPr>
        <w:t>.</w:t>
      </w:r>
    </w:p>
    <w:p w:rsidR="00137B8A" w:rsidRPr="00CA7A18" w:rsidRDefault="00137B8A" w:rsidP="00CA7A18">
      <w:pPr>
        <w:pStyle w:val="Akapitzlist"/>
        <w:spacing w:after="200" w:line="276" w:lineRule="auto"/>
        <w:ind w:left="0"/>
        <w:jc w:val="both"/>
        <w:rPr>
          <w:rFonts w:ascii="Garamond" w:hAnsi="Garamond"/>
          <w:sz w:val="18"/>
          <w:szCs w:val="18"/>
        </w:rPr>
      </w:pPr>
      <w:r w:rsidRPr="00CA7A18">
        <w:rPr>
          <w:rFonts w:ascii="Garamond" w:hAnsi="Garamond"/>
          <w:sz w:val="18"/>
          <w:szCs w:val="18"/>
        </w:rPr>
        <w:t>Na potwierdzenie spełnienia warunku oferent przedłoży wykaz trenerów z opisem ich doświadczenia w prowadzeniu szkoleń w</w:t>
      </w:r>
      <w:r w:rsidR="0092788C">
        <w:rPr>
          <w:rFonts w:ascii="Garamond" w:hAnsi="Garamond"/>
          <w:sz w:val="18"/>
          <w:szCs w:val="18"/>
        </w:rPr>
        <w:t> </w:t>
      </w:r>
      <w:r w:rsidRPr="00CA7A18">
        <w:rPr>
          <w:rFonts w:ascii="Garamond" w:hAnsi="Garamond"/>
          <w:sz w:val="18"/>
          <w:szCs w:val="18"/>
        </w:rPr>
        <w:t>przedmiotowym zakresie</w:t>
      </w:r>
      <w:r w:rsidR="00CA7A18" w:rsidRPr="00CA7A18">
        <w:rPr>
          <w:rFonts w:ascii="Garamond" w:hAnsi="Garamond"/>
          <w:sz w:val="18"/>
          <w:szCs w:val="18"/>
        </w:rPr>
        <w:t xml:space="preserve"> </w:t>
      </w:r>
      <w:r w:rsidRPr="00CA7A18">
        <w:rPr>
          <w:rFonts w:ascii="Garamond" w:hAnsi="Garamond"/>
          <w:sz w:val="18"/>
          <w:szCs w:val="18"/>
        </w:rPr>
        <w:t>(doświadczenie potwierdzone w formie referencji lub innych zaświadczeń o przeprowadzeniu szkoleń)</w:t>
      </w:r>
      <w:r w:rsidR="0092788C">
        <w:rPr>
          <w:rFonts w:ascii="Garamond" w:hAnsi="Garamond"/>
          <w:sz w:val="18"/>
          <w:szCs w:val="18"/>
        </w:rPr>
        <w:t>.</w:t>
      </w:r>
    </w:p>
    <w:p w:rsidR="00137B8A" w:rsidRPr="00CA7A18" w:rsidRDefault="00137B8A" w:rsidP="00C9562F">
      <w:pPr>
        <w:pStyle w:val="Akapitzlist"/>
        <w:spacing w:after="120" w:line="240" w:lineRule="auto"/>
        <w:ind w:left="0"/>
        <w:jc w:val="both"/>
        <w:rPr>
          <w:rFonts w:ascii="Garamond" w:hAnsi="Garamond"/>
          <w:b/>
          <w:sz w:val="18"/>
          <w:szCs w:val="18"/>
        </w:rPr>
      </w:pPr>
      <w:r w:rsidRPr="00CA7A18">
        <w:rPr>
          <w:rFonts w:ascii="Garamond" w:hAnsi="Garamond"/>
          <w:b/>
          <w:sz w:val="18"/>
          <w:szCs w:val="18"/>
        </w:rPr>
        <w:t>Dla części II dysponuje:</w:t>
      </w:r>
    </w:p>
    <w:p w:rsidR="00137B8A" w:rsidRPr="0062524D" w:rsidRDefault="00137B8A" w:rsidP="00A17C2F">
      <w:pPr>
        <w:pStyle w:val="Akapitzlist"/>
        <w:numPr>
          <w:ilvl w:val="0"/>
          <w:numId w:val="55"/>
        </w:numPr>
        <w:suppressAutoHyphens w:val="0"/>
        <w:spacing w:after="200" w:line="276" w:lineRule="auto"/>
        <w:contextualSpacing/>
        <w:jc w:val="both"/>
        <w:rPr>
          <w:rFonts w:ascii="Garamond" w:hAnsi="Garamond"/>
          <w:sz w:val="18"/>
          <w:szCs w:val="18"/>
        </w:rPr>
      </w:pPr>
      <w:r w:rsidRPr="00CA7A18">
        <w:rPr>
          <w:rFonts w:ascii="Garamond" w:hAnsi="Garamond"/>
          <w:sz w:val="18"/>
          <w:szCs w:val="18"/>
        </w:rPr>
        <w:t>min. dwóc</w:t>
      </w:r>
      <w:r w:rsidR="00CA7A18">
        <w:rPr>
          <w:rFonts w:ascii="Garamond" w:hAnsi="Garamond"/>
          <w:sz w:val="18"/>
          <w:szCs w:val="18"/>
        </w:rPr>
        <w:t xml:space="preserve">h trenerów do prowadzenia </w:t>
      </w:r>
      <w:r w:rsidR="00CA7A18" w:rsidRPr="0062524D">
        <w:rPr>
          <w:rFonts w:ascii="Garamond" w:hAnsi="Garamond"/>
          <w:sz w:val="18"/>
          <w:szCs w:val="18"/>
        </w:rPr>
        <w:t>zajęć</w:t>
      </w:r>
      <w:r w:rsidR="00C9562F" w:rsidRPr="0062524D">
        <w:rPr>
          <w:rFonts w:ascii="Garamond" w:hAnsi="Garamond"/>
          <w:sz w:val="18"/>
          <w:szCs w:val="18"/>
        </w:rPr>
        <w:t>;</w:t>
      </w:r>
      <w:r w:rsidR="00CA7A18" w:rsidRPr="0062524D">
        <w:rPr>
          <w:rFonts w:ascii="Garamond" w:hAnsi="Garamond"/>
          <w:sz w:val="18"/>
          <w:szCs w:val="18"/>
        </w:rPr>
        <w:t xml:space="preserve"> </w:t>
      </w:r>
      <w:r w:rsidR="00C9562F" w:rsidRPr="0062524D">
        <w:rPr>
          <w:rFonts w:ascii="Garamond" w:hAnsi="Garamond"/>
          <w:sz w:val="18"/>
          <w:szCs w:val="18"/>
        </w:rPr>
        <w:t>k</w:t>
      </w:r>
      <w:r w:rsidR="00CA7A18" w:rsidRPr="0062524D">
        <w:rPr>
          <w:rFonts w:ascii="Garamond" w:hAnsi="Garamond"/>
          <w:sz w:val="18"/>
          <w:szCs w:val="18"/>
        </w:rPr>
        <w:t xml:space="preserve">ażdy z trenerów z wykształceniem medycznym </w:t>
      </w:r>
      <w:r w:rsidR="00231494" w:rsidRPr="0062524D">
        <w:rPr>
          <w:rFonts w:ascii="Garamond" w:hAnsi="Garamond"/>
          <w:sz w:val="18"/>
          <w:szCs w:val="18"/>
        </w:rPr>
        <w:t>(</w:t>
      </w:r>
      <w:r w:rsidR="00CA7A18" w:rsidRPr="0062524D">
        <w:rPr>
          <w:rFonts w:ascii="Garamond" w:hAnsi="Garamond"/>
          <w:sz w:val="18"/>
          <w:szCs w:val="18"/>
        </w:rPr>
        <w:t>w tym co najmniej 1</w:t>
      </w:r>
      <w:r w:rsidR="00C9562F" w:rsidRPr="0062524D">
        <w:rPr>
          <w:rFonts w:ascii="Garamond" w:hAnsi="Garamond"/>
          <w:sz w:val="18"/>
          <w:szCs w:val="18"/>
        </w:rPr>
        <w:t> </w:t>
      </w:r>
      <w:r w:rsidR="00CA7A18" w:rsidRPr="0062524D">
        <w:rPr>
          <w:rFonts w:ascii="Garamond" w:hAnsi="Garamond"/>
          <w:sz w:val="18"/>
          <w:szCs w:val="18"/>
        </w:rPr>
        <w:t>lekarz)</w:t>
      </w:r>
      <w:r w:rsidR="00BC60A9" w:rsidRPr="0062524D">
        <w:rPr>
          <w:rFonts w:ascii="Garamond" w:hAnsi="Garamond"/>
          <w:sz w:val="18"/>
          <w:szCs w:val="18"/>
        </w:rPr>
        <w:t>;</w:t>
      </w:r>
    </w:p>
    <w:p w:rsidR="00137B8A" w:rsidRPr="00CA7A18" w:rsidRDefault="00137B8A" w:rsidP="00CA7A18">
      <w:pPr>
        <w:pStyle w:val="Akapitzlist"/>
        <w:numPr>
          <w:ilvl w:val="0"/>
          <w:numId w:val="55"/>
        </w:numPr>
        <w:suppressAutoHyphens w:val="0"/>
        <w:spacing w:after="200" w:line="276" w:lineRule="auto"/>
        <w:contextualSpacing/>
        <w:jc w:val="both"/>
        <w:rPr>
          <w:rFonts w:ascii="Garamond" w:hAnsi="Garamond"/>
          <w:sz w:val="18"/>
          <w:szCs w:val="18"/>
        </w:rPr>
      </w:pPr>
      <w:r w:rsidRPr="00CA7A18">
        <w:rPr>
          <w:rFonts w:ascii="Garamond" w:hAnsi="Garamond"/>
          <w:sz w:val="18"/>
          <w:szCs w:val="18"/>
        </w:rPr>
        <w:t xml:space="preserve">każdy trener posiada doświadczenie w prowadzeniu szkoleń w przedmiotowym zakresie  – min. </w:t>
      </w:r>
      <w:r w:rsidR="00C9562F">
        <w:rPr>
          <w:rFonts w:ascii="Garamond" w:hAnsi="Garamond"/>
          <w:sz w:val="18"/>
          <w:szCs w:val="18"/>
        </w:rPr>
        <w:t>3</w:t>
      </w:r>
      <w:r w:rsidRPr="00CA7A18">
        <w:rPr>
          <w:rFonts w:ascii="Garamond" w:hAnsi="Garamond"/>
          <w:sz w:val="18"/>
          <w:szCs w:val="18"/>
        </w:rPr>
        <w:t xml:space="preserve"> szkolenia w okresie ostatnich 3 lat</w:t>
      </w:r>
      <w:r w:rsidR="00176591" w:rsidRPr="00CA7A18">
        <w:rPr>
          <w:rFonts w:ascii="Garamond" w:hAnsi="Garamond"/>
          <w:color w:val="FF0000"/>
          <w:sz w:val="18"/>
          <w:szCs w:val="18"/>
        </w:rPr>
        <w:t xml:space="preserve"> </w:t>
      </w:r>
      <w:r w:rsidR="00176591" w:rsidRPr="00CA7A18">
        <w:rPr>
          <w:rFonts w:ascii="Garamond" w:hAnsi="Garamond"/>
          <w:color w:val="auto"/>
          <w:sz w:val="18"/>
          <w:szCs w:val="18"/>
        </w:rPr>
        <w:t>w tematyce zgodnej z zakresem przedmiotu zamówienia</w:t>
      </w:r>
      <w:r w:rsidR="00231494">
        <w:rPr>
          <w:rFonts w:ascii="Garamond" w:hAnsi="Garamond"/>
          <w:color w:val="auto"/>
          <w:sz w:val="18"/>
          <w:szCs w:val="18"/>
        </w:rPr>
        <w:t>.</w:t>
      </w:r>
    </w:p>
    <w:p w:rsidR="00137B8A" w:rsidRPr="00CA7A18" w:rsidRDefault="00137B8A" w:rsidP="00137B8A">
      <w:pPr>
        <w:pStyle w:val="Akapitzlist"/>
        <w:spacing w:after="200" w:line="276" w:lineRule="auto"/>
        <w:ind w:left="0"/>
        <w:jc w:val="both"/>
        <w:rPr>
          <w:rFonts w:ascii="Garamond" w:hAnsi="Garamond"/>
          <w:sz w:val="18"/>
          <w:szCs w:val="18"/>
        </w:rPr>
      </w:pPr>
      <w:r w:rsidRPr="00CA7A18">
        <w:rPr>
          <w:rFonts w:ascii="Garamond" w:hAnsi="Garamond"/>
          <w:sz w:val="18"/>
          <w:szCs w:val="18"/>
        </w:rPr>
        <w:t>Na potwierdzenie spełnienia warunku oferent przedłoży wykaz trenerów z opisem ich doświadczenia w prowadzeniu szkoleń w</w:t>
      </w:r>
      <w:r w:rsidR="00BC60A9">
        <w:rPr>
          <w:rFonts w:ascii="Garamond" w:hAnsi="Garamond"/>
          <w:sz w:val="18"/>
          <w:szCs w:val="18"/>
        </w:rPr>
        <w:t> </w:t>
      </w:r>
      <w:r w:rsidRPr="00CA7A18">
        <w:rPr>
          <w:rFonts w:ascii="Garamond" w:hAnsi="Garamond"/>
          <w:sz w:val="18"/>
          <w:szCs w:val="18"/>
        </w:rPr>
        <w:t>przedmiotowym zakresie</w:t>
      </w:r>
      <w:r w:rsidR="00CA7A18" w:rsidRPr="00CA7A18">
        <w:rPr>
          <w:rFonts w:ascii="Garamond" w:hAnsi="Garamond"/>
          <w:sz w:val="18"/>
          <w:szCs w:val="18"/>
        </w:rPr>
        <w:t xml:space="preserve"> </w:t>
      </w:r>
      <w:r w:rsidRPr="00CA7A18">
        <w:rPr>
          <w:rFonts w:ascii="Garamond" w:hAnsi="Garamond"/>
          <w:sz w:val="18"/>
          <w:szCs w:val="18"/>
        </w:rPr>
        <w:t>(doświadczenie potwierdzone w formie referencji lub innych zaświadczeń o przeprowadzeniu szkoleń)</w:t>
      </w:r>
    </w:p>
    <w:p w:rsidR="00137B8A" w:rsidRPr="00231494" w:rsidRDefault="00137B8A" w:rsidP="00C9562F">
      <w:pPr>
        <w:pStyle w:val="Akapitzlist"/>
        <w:spacing w:after="120" w:line="240" w:lineRule="auto"/>
        <w:ind w:left="0"/>
        <w:rPr>
          <w:rFonts w:ascii="Garamond" w:hAnsi="Garamond"/>
          <w:b/>
          <w:sz w:val="18"/>
          <w:szCs w:val="18"/>
        </w:rPr>
      </w:pPr>
      <w:r w:rsidRPr="00231494">
        <w:rPr>
          <w:rFonts w:ascii="Garamond" w:hAnsi="Garamond"/>
          <w:b/>
          <w:sz w:val="18"/>
          <w:szCs w:val="18"/>
        </w:rPr>
        <w:t>Dla części III dysponuje:</w:t>
      </w:r>
    </w:p>
    <w:p w:rsidR="00137B8A" w:rsidRPr="00BC60A9" w:rsidRDefault="00B749A6" w:rsidP="00BC60A9">
      <w:pPr>
        <w:pStyle w:val="Akapitzlist"/>
        <w:numPr>
          <w:ilvl w:val="0"/>
          <w:numId w:val="55"/>
        </w:numPr>
        <w:suppressAutoHyphens w:val="0"/>
        <w:spacing w:after="120" w:line="276" w:lineRule="auto"/>
        <w:contextualSpacing/>
        <w:jc w:val="both"/>
        <w:rPr>
          <w:rFonts w:ascii="Garamond" w:hAnsi="Garamond"/>
          <w:sz w:val="18"/>
          <w:szCs w:val="18"/>
        </w:rPr>
      </w:pPr>
      <w:r w:rsidRPr="00BC60A9">
        <w:rPr>
          <w:rFonts w:ascii="Garamond" w:hAnsi="Garamond"/>
          <w:sz w:val="18"/>
          <w:szCs w:val="18"/>
        </w:rPr>
        <w:t xml:space="preserve">min. kadrę </w:t>
      </w:r>
      <w:r w:rsidR="00231494" w:rsidRPr="00BC60A9">
        <w:rPr>
          <w:rFonts w:ascii="Garamond" w:hAnsi="Garamond"/>
          <w:sz w:val="18"/>
          <w:szCs w:val="18"/>
        </w:rPr>
        <w:t>trenerów</w:t>
      </w:r>
      <w:r w:rsidRPr="00BC60A9">
        <w:rPr>
          <w:rFonts w:ascii="Garamond" w:hAnsi="Garamond"/>
          <w:sz w:val="18"/>
          <w:szCs w:val="18"/>
        </w:rPr>
        <w:t xml:space="preserve"> (1 </w:t>
      </w:r>
      <w:r w:rsidR="00C9562F" w:rsidRPr="00BC60A9">
        <w:rPr>
          <w:rFonts w:ascii="Garamond" w:hAnsi="Garamond"/>
          <w:sz w:val="18"/>
          <w:szCs w:val="18"/>
        </w:rPr>
        <w:t xml:space="preserve">trener </w:t>
      </w:r>
      <w:r w:rsidRPr="00BC60A9">
        <w:rPr>
          <w:rFonts w:ascii="Garamond" w:hAnsi="Garamond"/>
          <w:sz w:val="18"/>
          <w:szCs w:val="18"/>
        </w:rPr>
        <w:t>przypada na 6 uczestników</w:t>
      </w:r>
      <w:r w:rsidR="00C9562F" w:rsidRPr="00BC60A9">
        <w:rPr>
          <w:rFonts w:ascii="Garamond" w:hAnsi="Garamond"/>
          <w:sz w:val="18"/>
          <w:szCs w:val="18"/>
        </w:rPr>
        <w:t>),</w:t>
      </w:r>
    </w:p>
    <w:p w:rsidR="00137B8A" w:rsidRPr="00231494" w:rsidRDefault="00137B8A" w:rsidP="00BC60A9">
      <w:pPr>
        <w:pStyle w:val="Akapitzlist"/>
        <w:numPr>
          <w:ilvl w:val="0"/>
          <w:numId w:val="55"/>
        </w:numPr>
        <w:suppressAutoHyphens w:val="0"/>
        <w:spacing w:after="120" w:line="276" w:lineRule="auto"/>
        <w:contextualSpacing/>
        <w:jc w:val="both"/>
        <w:rPr>
          <w:rFonts w:ascii="Garamond" w:hAnsi="Garamond"/>
          <w:sz w:val="18"/>
          <w:szCs w:val="18"/>
        </w:rPr>
      </w:pPr>
      <w:r w:rsidRPr="00231494">
        <w:rPr>
          <w:rFonts w:ascii="Garamond" w:hAnsi="Garamond"/>
          <w:sz w:val="18"/>
          <w:szCs w:val="18"/>
        </w:rPr>
        <w:t>każdy trener posiada doświadczenie w prowadzeniu szkoleń w przedmiotowym zakresie – min. 4 szkolenia w okresie ostatnich 3 lat</w:t>
      </w:r>
      <w:r w:rsidR="00176591" w:rsidRPr="00231494">
        <w:rPr>
          <w:rFonts w:ascii="Garamond" w:hAnsi="Garamond"/>
          <w:color w:val="FF0000"/>
          <w:sz w:val="18"/>
          <w:szCs w:val="18"/>
        </w:rPr>
        <w:t xml:space="preserve"> </w:t>
      </w:r>
      <w:r w:rsidR="00176591" w:rsidRPr="00231494">
        <w:rPr>
          <w:rFonts w:ascii="Garamond" w:hAnsi="Garamond"/>
          <w:color w:val="auto"/>
          <w:sz w:val="18"/>
          <w:szCs w:val="18"/>
        </w:rPr>
        <w:t>w tematyce zgodnej z zakresem przedmiotu zamówienia</w:t>
      </w:r>
      <w:r w:rsidR="00C9562F">
        <w:rPr>
          <w:rFonts w:ascii="Garamond" w:hAnsi="Garamond"/>
          <w:color w:val="auto"/>
          <w:sz w:val="18"/>
          <w:szCs w:val="18"/>
        </w:rPr>
        <w:t>.</w:t>
      </w:r>
    </w:p>
    <w:p w:rsidR="003C1FA5" w:rsidRDefault="00137B8A" w:rsidP="00231494">
      <w:pPr>
        <w:suppressAutoHyphens w:val="0"/>
        <w:autoSpaceDE w:val="0"/>
        <w:autoSpaceDN w:val="0"/>
        <w:adjustRightInd w:val="0"/>
        <w:spacing w:line="360" w:lineRule="auto"/>
        <w:jc w:val="both"/>
        <w:rPr>
          <w:rFonts w:ascii="Garamond" w:hAnsi="Garamond"/>
          <w:sz w:val="18"/>
          <w:szCs w:val="18"/>
        </w:rPr>
      </w:pPr>
      <w:r w:rsidRPr="00666BFF">
        <w:rPr>
          <w:rFonts w:ascii="Garamond" w:hAnsi="Garamond"/>
          <w:sz w:val="18"/>
          <w:szCs w:val="18"/>
        </w:rPr>
        <w:t xml:space="preserve">Na potwierdzenie spełnienia </w:t>
      </w:r>
      <w:r w:rsidRPr="00231494">
        <w:rPr>
          <w:rFonts w:ascii="Garamond" w:hAnsi="Garamond"/>
          <w:sz w:val="18"/>
          <w:szCs w:val="18"/>
        </w:rPr>
        <w:t>warunku</w:t>
      </w:r>
      <w:r w:rsidRPr="00666BFF">
        <w:rPr>
          <w:rFonts w:ascii="Garamond" w:hAnsi="Garamond"/>
          <w:sz w:val="18"/>
          <w:szCs w:val="18"/>
        </w:rPr>
        <w:t xml:space="preserve"> oferent przedłoży wykaz trenerów z opisem ich doświadczenia w prowadzeniu szkoleń (doświadczenie potwierdzone w formie referencji lub innych zaświadczeń o przeprowadzeniu szkoleń</w:t>
      </w:r>
      <w:r w:rsidR="00231494">
        <w:rPr>
          <w:rFonts w:ascii="Garamond" w:hAnsi="Garamond"/>
          <w:sz w:val="18"/>
          <w:szCs w:val="18"/>
        </w:rPr>
        <w:t>)</w:t>
      </w:r>
      <w:r w:rsidR="00BC60A9">
        <w:rPr>
          <w:rFonts w:ascii="Garamond" w:hAnsi="Garamond"/>
          <w:sz w:val="18"/>
          <w:szCs w:val="18"/>
        </w:rPr>
        <w:t>.</w:t>
      </w:r>
    </w:p>
    <w:p w:rsidR="00BC60A9" w:rsidRPr="00666BFF" w:rsidRDefault="00BC60A9" w:rsidP="00231494">
      <w:pPr>
        <w:suppressAutoHyphens w:val="0"/>
        <w:autoSpaceDE w:val="0"/>
        <w:autoSpaceDN w:val="0"/>
        <w:adjustRightInd w:val="0"/>
        <w:spacing w:line="360" w:lineRule="auto"/>
        <w:jc w:val="both"/>
        <w:rPr>
          <w:rFonts w:ascii="Garamond" w:hAnsi="Garamond" w:cs="TrebuchetMS-Bold"/>
          <w:bCs/>
          <w:sz w:val="18"/>
          <w:szCs w:val="18"/>
          <w:lang w:eastAsia="pl-PL"/>
        </w:rPr>
      </w:pPr>
    </w:p>
    <w:p w:rsidR="003C1FA5" w:rsidRPr="00666BFF" w:rsidRDefault="003C1FA5" w:rsidP="006E57DD">
      <w:pPr>
        <w:numPr>
          <w:ilvl w:val="0"/>
          <w:numId w:val="6"/>
        </w:numPr>
        <w:tabs>
          <w:tab w:val="left" w:pos="0"/>
          <w:tab w:val="left" w:pos="426"/>
        </w:tabs>
        <w:suppressAutoHyphens w:val="0"/>
        <w:spacing w:line="360" w:lineRule="auto"/>
        <w:ind w:left="426" w:hanging="426"/>
        <w:contextualSpacing/>
        <w:jc w:val="both"/>
        <w:rPr>
          <w:rFonts w:ascii="Garamond" w:hAnsi="Garamond"/>
          <w:sz w:val="18"/>
          <w:szCs w:val="18"/>
        </w:rPr>
      </w:pPr>
      <w:r w:rsidRPr="00666BFF">
        <w:rPr>
          <w:rFonts w:ascii="Garamond" w:hAnsi="Garamond"/>
          <w:sz w:val="18"/>
          <w:szCs w:val="18"/>
        </w:rPr>
        <w:t>Ocena spełniania przez wykonawców warunków udziału w postępowaniu oraz niepodlegania wykluczeniu zostanie dokonana na podstawie przedstawionych przez wykonawcę oświadczeń i dokumentów o których mowa w Rozdziale VI.</w:t>
      </w:r>
    </w:p>
    <w:p w:rsidR="003C1FA5" w:rsidRPr="00666BFF" w:rsidRDefault="003C1FA5" w:rsidP="006E57DD">
      <w:pPr>
        <w:numPr>
          <w:ilvl w:val="0"/>
          <w:numId w:val="6"/>
        </w:numPr>
        <w:tabs>
          <w:tab w:val="left" w:pos="0"/>
          <w:tab w:val="left" w:pos="426"/>
        </w:tabs>
        <w:suppressAutoHyphens w:val="0"/>
        <w:spacing w:line="360" w:lineRule="auto"/>
        <w:ind w:left="426" w:hanging="426"/>
        <w:contextualSpacing/>
        <w:jc w:val="both"/>
        <w:rPr>
          <w:rFonts w:ascii="Garamond" w:hAnsi="Garamond"/>
          <w:sz w:val="18"/>
          <w:szCs w:val="18"/>
        </w:rPr>
      </w:pPr>
      <w:r w:rsidRPr="00666BFF">
        <w:rPr>
          <w:rFonts w:ascii="Garamond" w:hAnsi="Garamond"/>
          <w:sz w:val="18"/>
          <w:szCs w:val="18"/>
        </w:rPr>
        <w:t>Wykonawcy mogą wspólnie ubiegać się o udzielenie zamówienia, na zasadach określonych w art. 23 ustawy.</w:t>
      </w:r>
    </w:p>
    <w:p w:rsidR="003C1FA5" w:rsidRPr="00666BFF" w:rsidRDefault="003C1FA5" w:rsidP="006E57DD">
      <w:pPr>
        <w:numPr>
          <w:ilvl w:val="0"/>
          <w:numId w:val="6"/>
        </w:numPr>
        <w:tabs>
          <w:tab w:val="left" w:pos="0"/>
          <w:tab w:val="left" w:pos="426"/>
        </w:tabs>
        <w:suppressAutoHyphens w:val="0"/>
        <w:spacing w:line="360" w:lineRule="auto"/>
        <w:ind w:left="426" w:hanging="426"/>
        <w:contextualSpacing/>
        <w:jc w:val="both"/>
        <w:rPr>
          <w:rFonts w:ascii="Garamond" w:hAnsi="Garamond"/>
          <w:sz w:val="18"/>
          <w:szCs w:val="18"/>
        </w:rPr>
      </w:pPr>
      <w:r w:rsidRPr="00666BFF">
        <w:rPr>
          <w:rFonts w:ascii="Garamond" w:hAnsi="Garamond"/>
          <w:iCs/>
          <w:sz w:val="18"/>
          <w:szCs w:val="18"/>
        </w:rPr>
        <w:t xml:space="preserve">Zgodnie z art. 24aa ustawy, Zamawiający dokona oceny ofert, a następnie zbada czy Wykonawca, którego oferta została najwyżej oceniona zgodnie z kryteriami oceny ofert, określonymi w </w:t>
      </w:r>
      <w:r w:rsidR="005217B6" w:rsidRPr="00666BFF">
        <w:rPr>
          <w:rFonts w:ascii="Garamond" w:hAnsi="Garamond"/>
          <w:iCs/>
          <w:sz w:val="18"/>
          <w:szCs w:val="18"/>
        </w:rPr>
        <w:t>OGŁOSZENI</w:t>
      </w:r>
      <w:r w:rsidR="00CB22DC" w:rsidRPr="00666BFF">
        <w:rPr>
          <w:rFonts w:ascii="Garamond" w:hAnsi="Garamond"/>
          <w:iCs/>
          <w:sz w:val="18"/>
          <w:szCs w:val="18"/>
        </w:rPr>
        <w:t>U</w:t>
      </w:r>
      <w:r w:rsidRPr="00666BFF">
        <w:rPr>
          <w:rFonts w:ascii="Garamond" w:hAnsi="Garamond"/>
          <w:iCs/>
          <w:sz w:val="18"/>
          <w:szCs w:val="18"/>
        </w:rPr>
        <w:t>, nie podlega wykluczeniu oraz spełnia warunki udziału w postępowaniu</w:t>
      </w:r>
      <w:r w:rsidR="00BC60A9">
        <w:rPr>
          <w:rFonts w:ascii="Garamond" w:hAnsi="Garamond"/>
          <w:iCs/>
          <w:sz w:val="18"/>
          <w:szCs w:val="18"/>
        </w:rPr>
        <w:t>.</w:t>
      </w:r>
    </w:p>
    <w:p w:rsidR="003C1FA5" w:rsidRPr="00666BFF" w:rsidRDefault="003C1FA5">
      <w:pPr>
        <w:spacing w:line="276" w:lineRule="auto"/>
        <w:jc w:val="both"/>
        <w:rPr>
          <w:rFonts w:ascii="Garamond" w:hAnsi="Garamond"/>
          <w:b/>
          <w:sz w:val="18"/>
          <w:szCs w:val="18"/>
        </w:rPr>
      </w:pPr>
    </w:p>
    <w:p w:rsidR="006F0888" w:rsidRPr="001A54C0" w:rsidRDefault="006F0888" w:rsidP="001A54C0">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PODSTAWY WYKLUCZENIA, OKTÓRYCH MOWA W ART. 24 UST 5</w:t>
      </w:r>
    </w:p>
    <w:p w:rsidR="002A26BB" w:rsidRPr="00666BFF" w:rsidRDefault="00A72903" w:rsidP="002A26BB">
      <w:pPr>
        <w:pStyle w:val="Akapitzlist"/>
        <w:ind w:left="0"/>
        <w:rPr>
          <w:rFonts w:ascii="Garamond" w:hAnsi="Garamond"/>
          <w:b/>
          <w:color w:val="31849B"/>
          <w:sz w:val="18"/>
          <w:szCs w:val="18"/>
        </w:rPr>
      </w:pPr>
      <w:r>
        <w:rPr>
          <w:rFonts w:ascii="Garamond" w:hAnsi="Garamond"/>
          <w:b/>
          <w:noProof/>
          <w:color w:val="31849B"/>
          <w:sz w:val="18"/>
          <w:szCs w:val="18"/>
          <w:lang w:eastAsia="pl-PL"/>
        </w:rPr>
        <w:pict>
          <v:shape id="AutoShape 9" o:spid="_x0000_s1048" type="#_x0000_t32" style="position:absolute;margin-left:.3pt;margin-top:2.5pt;width:453.2pt;height:2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BL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"/>
        </w:pict>
      </w:r>
    </w:p>
    <w:p w:rsidR="000E14E3" w:rsidRPr="00666BFF" w:rsidRDefault="000E14E3" w:rsidP="00A17C2F">
      <w:pPr>
        <w:numPr>
          <w:ilvl w:val="0"/>
          <w:numId w:val="33"/>
        </w:numPr>
        <w:suppressAutoHyphens w:val="0"/>
        <w:autoSpaceDE w:val="0"/>
        <w:autoSpaceDN w:val="0"/>
        <w:adjustRightInd w:val="0"/>
        <w:spacing w:line="360" w:lineRule="auto"/>
        <w:ind w:left="715" w:hanging="210"/>
        <w:contextualSpacing/>
        <w:jc w:val="both"/>
        <w:rPr>
          <w:rFonts w:ascii="Garamond" w:hAnsi="Garamond"/>
          <w:sz w:val="18"/>
          <w:szCs w:val="18"/>
        </w:rPr>
      </w:pPr>
      <w:r w:rsidRPr="00666BFF">
        <w:rPr>
          <w:rFonts w:ascii="Garamond" w:hAnsi="Garamond"/>
          <w:sz w:val="18"/>
          <w:szCs w:val="18"/>
        </w:rPr>
        <w:t>O udzielenie zamówienia mogą ubiegać się Wykonawcy, którzy nie podlegają wykluczeniu.</w:t>
      </w:r>
    </w:p>
    <w:p w:rsidR="000E14E3" w:rsidRPr="00666BFF" w:rsidRDefault="000E14E3" w:rsidP="00A17C2F">
      <w:pPr>
        <w:numPr>
          <w:ilvl w:val="0"/>
          <w:numId w:val="33"/>
        </w:numPr>
        <w:suppressAutoHyphens w:val="0"/>
        <w:autoSpaceDE w:val="0"/>
        <w:autoSpaceDN w:val="0"/>
        <w:adjustRightInd w:val="0"/>
        <w:spacing w:line="360" w:lineRule="auto"/>
        <w:ind w:left="715" w:hanging="210"/>
        <w:contextualSpacing/>
        <w:jc w:val="both"/>
        <w:rPr>
          <w:rFonts w:ascii="Garamond" w:hAnsi="Garamond"/>
          <w:sz w:val="18"/>
          <w:szCs w:val="18"/>
        </w:rPr>
      </w:pPr>
      <w:r w:rsidRPr="00666BFF">
        <w:rPr>
          <w:rFonts w:ascii="Garamond" w:hAnsi="Garamond"/>
          <w:sz w:val="18"/>
          <w:szCs w:val="18"/>
        </w:rPr>
        <w:lastRenderedPageBreak/>
        <w:t>Zamawiający wykluczy z postępowania o udzielenie zamówienia wykonawcę na podstawie przepisów art. 24 ust.1 pkt. 12-23 ustawy oraz 24 ust. 5 pkt 1 ustawy Pzp,</w:t>
      </w:r>
    </w:p>
    <w:p w:rsidR="006F0888" w:rsidRPr="00666BFF" w:rsidRDefault="000E14E3" w:rsidP="00A17C2F">
      <w:pPr>
        <w:numPr>
          <w:ilvl w:val="0"/>
          <w:numId w:val="33"/>
        </w:numPr>
        <w:suppressAutoHyphens w:val="0"/>
        <w:autoSpaceDE w:val="0"/>
        <w:autoSpaceDN w:val="0"/>
        <w:adjustRightInd w:val="0"/>
        <w:spacing w:line="360" w:lineRule="auto"/>
        <w:ind w:left="715" w:hanging="210"/>
        <w:contextualSpacing/>
        <w:jc w:val="both"/>
        <w:rPr>
          <w:rFonts w:ascii="Garamond" w:hAnsi="Garamond"/>
          <w:sz w:val="18"/>
          <w:szCs w:val="18"/>
        </w:rPr>
      </w:pPr>
      <w:r w:rsidRPr="00666BFF">
        <w:rPr>
          <w:rFonts w:ascii="Garamond" w:hAnsi="Garamond"/>
          <w:sz w:val="18"/>
          <w:szCs w:val="18"/>
        </w:rPr>
        <w:t>Zamawiający może wykluczyć Wykonawcę na każdym etapie postępowania, ofertę Wykonawcy wykluczonego uznaje się za odrzuconą.</w:t>
      </w:r>
    </w:p>
    <w:p w:rsidR="006F0888" w:rsidRPr="00666BFF" w:rsidRDefault="006F0888" w:rsidP="006F0888">
      <w:pPr>
        <w:pStyle w:val="Akapitzlist"/>
        <w:ind w:left="0"/>
        <w:rPr>
          <w:rFonts w:ascii="Garamond" w:hAnsi="Garamond"/>
          <w:b/>
          <w:sz w:val="18"/>
          <w:szCs w:val="18"/>
        </w:rPr>
      </w:pPr>
    </w:p>
    <w:p w:rsidR="002B780C" w:rsidRPr="001A54C0" w:rsidRDefault="006F0888" w:rsidP="001A54C0">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WYKAZ OŚWIADCZEŃ LUB DOKUMENTÓW, POTWIERDZAJĄCYCH SPEŁNIENIE WARUNKÓW UDZIAŁU W POSTĘPOWANIU ORAZ BRAK PODSTAW DO WYKLUCZENIA</w:t>
      </w:r>
    </w:p>
    <w:p w:rsidR="002A26BB" w:rsidRPr="00666BFF" w:rsidRDefault="00A72903" w:rsidP="002A26BB">
      <w:pPr>
        <w:spacing w:line="276" w:lineRule="auto"/>
        <w:jc w:val="both"/>
        <w:rPr>
          <w:rFonts w:ascii="Garamond" w:hAnsi="Garamond"/>
          <w:b/>
          <w:sz w:val="18"/>
          <w:szCs w:val="18"/>
        </w:rPr>
      </w:pPr>
      <w:r>
        <w:rPr>
          <w:rFonts w:ascii="Garamond" w:hAnsi="Garamond"/>
          <w:b/>
          <w:noProof/>
          <w:sz w:val="18"/>
          <w:szCs w:val="18"/>
          <w:lang w:eastAsia="pl-PL"/>
        </w:rPr>
        <w:pict>
          <v:shape id="AutoShape 10" o:spid="_x0000_s1047" type="#_x0000_t32" style="position:absolute;left:0;text-align:left;margin-left:1.1pt;margin-top:4.05pt;width:459.6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iE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"/>
        </w:pict>
      </w:r>
    </w:p>
    <w:p w:rsidR="000E14E3" w:rsidRPr="00666BFF" w:rsidRDefault="000E14E3" w:rsidP="00B27665">
      <w:pPr>
        <w:numPr>
          <w:ilvl w:val="3"/>
          <w:numId w:val="3"/>
        </w:numPr>
        <w:autoSpaceDE w:val="0"/>
        <w:autoSpaceDN w:val="0"/>
        <w:adjustRightInd w:val="0"/>
        <w:ind w:left="709" w:hanging="709"/>
        <w:rPr>
          <w:rFonts w:ascii="Garamond" w:hAnsi="Garamond"/>
          <w:sz w:val="18"/>
          <w:szCs w:val="18"/>
        </w:rPr>
      </w:pPr>
      <w:r w:rsidRPr="00666BFF">
        <w:rPr>
          <w:rFonts w:ascii="Garamond" w:hAnsi="Garamond"/>
          <w:sz w:val="18"/>
          <w:szCs w:val="18"/>
        </w:rPr>
        <w:t>Do oferty, w celu wykazania spełniania warunków udziału w postępowaniu oraz braku podstaw wykluczenia, Wykonawca</w:t>
      </w:r>
      <w:r w:rsidR="00D24042" w:rsidRPr="00666BFF">
        <w:rPr>
          <w:rFonts w:ascii="Garamond" w:hAnsi="Garamond"/>
          <w:sz w:val="18"/>
          <w:szCs w:val="18"/>
        </w:rPr>
        <w:t xml:space="preserve"> zobowiązany jest dołączyć aktualne na dzień składania ofert: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9B6BFB" w:rsidRPr="00666BFF" w:rsidTr="00517C06">
        <w:tc>
          <w:tcPr>
            <w:tcW w:w="588" w:type="dxa"/>
          </w:tcPr>
          <w:p w:rsidR="009B6BFB" w:rsidRPr="00666BFF" w:rsidRDefault="009B6BFB" w:rsidP="00517C06">
            <w:pPr>
              <w:contextualSpacing/>
              <w:rPr>
                <w:rFonts w:ascii="Garamond" w:hAnsi="Garamond"/>
                <w:bCs/>
                <w:sz w:val="18"/>
                <w:szCs w:val="18"/>
              </w:rPr>
            </w:pPr>
            <w:r w:rsidRPr="00666BFF">
              <w:rPr>
                <w:rFonts w:ascii="Garamond" w:hAnsi="Garamond"/>
                <w:bCs/>
                <w:sz w:val="18"/>
                <w:szCs w:val="18"/>
              </w:rPr>
              <w:t xml:space="preserve">L.p. </w:t>
            </w:r>
          </w:p>
        </w:tc>
        <w:tc>
          <w:tcPr>
            <w:tcW w:w="7901" w:type="dxa"/>
          </w:tcPr>
          <w:p w:rsidR="009B6BFB" w:rsidRPr="00666BFF" w:rsidRDefault="009B6BFB" w:rsidP="00517C06">
            <w:pPr>
              <w:contextualSpacing/>
              <w:rPr>
                <w:rFonts w:ascii="Garamond" w:hAnsi="Garamond"/>
                <w:b/>
                <w:sz w:val="18"/>
                <w:szCs w:val="18"/>
              </w:rPr>
            </w:pPr>
            <w:r w:rsidRPr="00666BFF">
              <w:rPr>
                <w:rFonts w:ascii="Garamond" w:hAnsi="Garamond"/>
                <w:b/>
                <w:sz w:val="18"/>
                <w:szCs w:val="18"/>
              </w:rPr>
              <w:t>Wymagany dokument</w:t>
            </w:r>
          </w:p>
        </w:tc>
      </w:tr>
      <w:tr w:rsidR="009B6BFB" w:rsidRPr="00666BFF" w:rsidTr="00517C06">
        <w:tc>
          <w:tcPr>
            <w:tcW w:w="588" w:type="dxa"/>
          </w:tcPr>
          <w:p w:rsidR="009B6BFB" w:rsidRPr="00666BFF" w:rsidRDefault="00137B8A" w:rsidP="00517C06">
            <w:pPr>
              <w:contextualSpacing/>
              <w:rPr>
                <w:rFonts w:ascii="Garamond" w:hAnsi="Garamond"/>
                <w:bCs/>
                <w:sz w:val="18"/>
                <w:szCs w:val="18"/>
              </w:rPr>
            </w:pPr>
            <w:r w:rsidRPr="00666BFF">
              <w:rPr>
                <w:rFonts w:ascii="Garamond" w:hAnsi="Garamond"/>
                <w:bCs/>
                <w:sz w:val="18"/>
                <w:szCs w:val="18"/>
              </w:rPr>
              <w:t>1</w:t>
            </w:r>
          </w:p>
        </w:tc>
        <w:tc>
          <w:tcPr>
            <w:tcW w:w="7901" w:type="dxa"/>
          </w:tcPr>
          <w:p w:rsidR="009B6BFB" w:rsidRPr="00666BFF" w:rsidRDefault="007D5236" w:rsidP="007943BF">
            <w:pPr>
              <w:spacing w:line="360" w:lineRule="auto"/>
              <w:contextualSpacing/>
              <w:jc w:val="both"/>
              <w:rPr>
                <w:rFonts w:ascii="Garamond" w:hAnsi="Garamond"/>
                <w:bCs/>
                <w:sz w:val="18"/>
                <w:szCs w:val="18"/>
                <w:highlight w:val="yellow"/>
              </w:rPr>
            </w:pPr>
            <w:r w:rsidRPr="00666BFF">
              <w:rPr>
                <w:rFonts w:ascii="Garamond" w:hAnsi="Garamond" w:cs="TrebuchetMS"/>
                <w:sz w:val="18"/>
                <w:szCs w:val="18"/>
                <w:lang w:eastAsia="pl-PL"/>
              </w:rPr>
              <w:t xml:space="preserve">Wykaz osób skierowanych </w:t>
            </w:r>
            <w:r w:rsidR="001E7D0C" w:rsidRPr="00666BFF">
              <w:rPr>
                <w:rFonts w:ascii="Garamond" w:hAnsi="Garamond" w:cs="TrebuchetMS"/>
                <w:sz w:val="18"/>
                <w:szCs w:val="18"/>
                <w:lang w:eastAsia="pl-PL"/>
              </w:rPr>
              <w:t xml:space="preserve">przez Wykonawcę </w:t>
            </w:r>
            <w:r w:rsidRPr="00666BFF">
              <w:rPr>
                <w:rFonts w:ascii="Garamond" w:hAnsi="Garamond" w:cs="TrebuchetMS"/>
                <w:sz w:val="18"/>
                <w:szCs w:val="18"/>
                <w:lang w:eastAsia="pl-PL"/>
              </w:rPr>
              <w:t xml:space="preserve">do realizacji zamówienia </w:t>
            </w:r>
            <w:r w:rsidR="001E7D0C" w:rsidRPr="00666BFF">
              <w:rPr>
                <w:rFonts w:ascii="Garamond" w:hAnsi="Garamond" w:cs="TrebuchetMS"/>
                <w:sz w:val="18"/>
                <w:szCs w:val="18"/>
                <w:lang w:eastAsia="pl-PL"/>
              </w:rPr>
              <w:t xml:space="preserve">publicznego </w:t>
            </w:r>
            <w:r w:rsidR="001E7D0C" w:rsidRPr="00666BFF">
              <w:rPr>
                <w:rFonts w:ascii="Garamond" w:hAnsi="Garamond" w:cs="Arial"/>
                <w:sz w:val="18"/>
                <w:szCs w:val="18"/>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66BFF">
              <w:rPr>
                <w:rFonts w:ascii="Garamond" w:hAnsi="Garamond" w:cs="TrebuchetMS"/>
                <w:sz w:val="18"/>
                <w:szCs w:val="18"/>
                <w:lang w:eastAsia="pl-PL"/>
              </w:rPr>
              <w:t xml:space="preserve">– </w:t>
            </w:r>
            <w:r w:rsidR="00137B8A" w:rsidRPr="00666BFF">
              <w:rPr>
                <w:rFonts w:ascii="Garamond" w:hAnsi="Garamond" w:cs="TrebuchetMS"/>
                <w:b/>
                <w:color w:val="31849B"/>
                <w:sz w:val="18"/>
                <w:szCs w:val="18"/>
                <w:lang w:eastAsia="pl-PL"/>
              </w:rPr>
              <w:t>załącznik nr 3</w:t>
            </w:r>
            <w:r w:rsidRPr="00666BFF">
              <w:rPr>
                <w:rFonts w:ascii="Garamond" w:hAnsi="Garamond" w:cs="TrebuchetMS"/>
                <w:b/>
                <w:color w:val="31849B"/>
                <w:sz w:val="18"/>
                <w:szCs w:val="18"/>
                <w:lang w:eastAsia="pl-PL"/>
              </w:rPr>
              <w:t xml:space="preserve"> do </w:t>
            </w:r>
            <w:r w:rsidR="002C1A88" w:rsidRPr="00666BFF">
              <w:rPr>
                <w:rFonts w:ascii="Garamond" w:hAnsi="Garamond" w:cs="TrebuchetMS"/>
                <w:b/>
                <w:color w:val="31849B"/>
                <w:sz w:val="18"/>
                <w:szCs w:val="18"/>
                <w:lang w:eastAsia="pl-PL"/>
              </w:rPr>
              <w:t>ogłoszenia</w:t>
            </w:r>
            <w:r w:rsidR="000A4D09" w:rsidRPr="00666BFF">
              <w:rPr>
                <w:rFonts w:ascii="Garamond" w:hAnsi="Garamond" w:cs="TrebuchetMS"/>
                <w:b/>
                <w:color w:val="31849B"/>
                <w:sz w:val="18"/>
                <w:szCs w:val="18"/>
                <w:lang w:eastAsia="pl-PL"/>
              </w:rPr>
              <w:t>.</w:t>
            </w:r>
          </w:p>
        </w:tc>
      </w:tr>
    </w:tbl>
    <w:p w:rsidR="002B780C" w:rsidRPr="00666BFF" w:rsidRDefault="002B780C" w:rsidP="000E14E3">
      <w:pPr>
        <w:tabs>
          <w:tab w:val="left" w:pos="142"/>
        </w:tabs>
        <w:overflowPunct w:val="0"/>
        <w:autoSpaceDE w:val="0"/>
        <w:autoSpaceDN w:val="0"/>
        <w:adjustRightInd w:val="0"/>
        <w:spacing w:line="360" w:lineRule="auto"/>
        <w:contextualSpacing/>
        <w:jc w:val="both"/>
        <w:textAlignment w:val="baseline"/>
        <w:rPr>
          <w:rFonts w:ascii="Garamond" w:hAnsi="Garamond"/>
          <w:b/>
          <w:sz w:val="18"/>
          <w:szCs w:val="18"/>
        </w:rPr>
      </w:pPr>
    </w:p>
    <w:p w:rsidR="00D24042" w:rsidRPr="00666BFF" w:rsidRDefault="00D24042" w:rsidP="003365A1">
      <w:pPr>
        <w:numPr>
          <w:ilvl w:val="3"/>
          <w:numId w:val="3"/>
        </w:numPr>
        <w:autoSpaceDE w:val="0"/>
        <w:autoSpaceDN w:val="0"/>
        <w:adjustRightInd w:val="0"/>
        <w:ind w:left="709" w:hanging="709"/>
        <w:rPr>
          <w:rFonts w:ascii="Garamond" w:hAnsi="Garamond"/>
          <w:b/>
          <w:sz w:val="18"/>
          <w:szCs w:val="18"/>
        </w:rPr>
      </w:pPr>
      <w:r w:rsidRPr="00666BFF">
        <w:rPr>
          <w:rFonts w:ascii="Garamond" w:hAnsi="Garamond"/>
          <w:sz w:val="18"/>
          <w:szCs w:val="18"/>
        </w:rPr>
        <w:t>W celu wykazania braku podstaw do wykluczenia z postępowania o udzielenie zamówienia należy przedłożyć</w:t>
      </w:r>
      <w:r w:rsidR="00752950">
        <w:rPr>
          <w:rFonts w:ascii="Garamond" w:hAnsi="Garamond"/>
          <w:sz w:val="18"/>
          <w:szCs w:val="18"/>
        </w:rPr>
        <w:t>:</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D24042" w:rsidRPr="00666BFF" w:rsidTr="00517C06">
        <w:tc>
          <w:tcPr>
            <w:tcW w:w="588" w:type="dxa"/>
          </w:tcPr>
          <w:p w:rsidR="00D24042" w:rsidRPr="00666BFF" w:rsidRDefault="00D24042" w:rsidP="00517C06">
            <w:pPr>
              <w:contextualSpacing/>
              <w:rPr>
                <w:rFonts w:ascii="Garamond" w:hAnsi="Garamond"/>
                <w:bCs/>
                <w:sz w:val="18"/>
                <w:szCs w:val="18"/>
              </w:rPr>
            </w:pPr>
            <w:r w:rsidRPr="00666BFF">
              <w:rPr>
                <w:rFonts w:ascii="Garamond" w:hAnsi="Garamond"/>
                <w:bCs/>
                <w:sz w:val="18"/>
                <w:szCs w:val="18"/>
              </w:rPr>
              <w:t xml:space="preserve">L.p. </w:t>
            </w:r>
          </w:p>
        </w:tc>
        <w:tc>
          <w:tcPr>
            <w:tcW w:w="7901" w:type="dxa"/>
          </w:tcPr>
          <w:p w:rsidR="00D24042" w:rsidRPr="00666BFF" w:rsidRDefault="00D24042" w:rsidP="00517C06">
            <w:pPr>
              <w:contextualSpacing/>
              <w:rPr>
                <w:rFonts w:ascii="Garamond" w:hAnsi="Garamond"/>
                <w:b/>
                <w:sz w:val="18"/>
                <w:szCs w:val="18"/>
              </w:rPr>
            </w:pPr>
            <w:r w:rsidRPr="00666BFF">
              <w:rPr>
                <w:rFonts w:ascii="Garamond" w:hAnsi="Garamond"/>
                <w:b/>
                <w:sz w:val="18"/>
                <w:szCs w:val="18"/>
              </w:rPr>
              <w:t>Wymagany dokument</w:t>
            </w:r>
          </w:p>
        </w:tc>
      </w:tr>
      <w:tr w:rsidR="00D24042" w:rsidRPr="00666BFF" w:rsidTr="00517C06">
        <w:tc>
          <w:tcPr>
            <w:tcW w:w="588" w:type="dxa"/>
          </w:tcPr>
          <w:p w:rsidR="00D24042" w:rsidRPr="00666BFF" w:rsidRDefault="009B6BFB" w:rsidP="00517C06">
            <w:pPr>
              <w:contextualSpacing/>
              <w:rPr>
                <w:rFonts w:ascii="Garamond" w:hAnsi="Garamond"/>
                <w:bCs/>
                <w:sz w:val="18"/>
                <w:szCs w:val="18"/>
              </w:rPr>
            </w:pPr>
            <w:r w:rsidRPr="00666BFF">
              <w:rPr>
                <w:rFonts w:ascii="Garamond" w:hAnsi="Garamond"/>
                <w:bCs/>
                <w:sz w:val="18"/>
                <w:szCs w:val="18"/>
              </w:rPr>
              <w:t>1</w:t>
            </w:r>
          </w:p>
        </w:tc>
        <w:tc>
          <w:tcPr>
            <w:tcW w:w="7901" w:type="dxa"/>
          </w:tcPr>
          <w:p w:rsidR="00D24042" w:rsidRPr="00666BFF" w:rsidRDefault="00D24042" w:rsidP="007943BF">
            <w:pPr>
              <w:spacing w:line="360" w:lineRule="auto"/>
              <w:contextualSpacing/>
              <w:jc w:val="both"/>
              <w:rPr>
                <w:rFonts w:ascii="Garamond" w:hAnsi="Garamond"/>
                <w:bCs/>
                <w:sz w:val="18"/>
                <w:szCs w:val="18"/>
              </w:rPr>
            </w:pPr>
            <w:r w:rsidRPr="00666BFF">
              <w:rPr>
                <w:rFonts w:ascii="Garamond" w:hAnsi="Garamond"/>
                <w:bCs/>
                <w:sz w:val="18"/>
                <w:szCs w:val="18"/>
              </w:rPr>
              <w:t xml:space="preserve">oświadczenie, że nie podlega </w:t>
            </w:r>
            <w:r w:rsidRPr="00666BFF">
              <w:rPr>
                <w:rFonts w:ascii="Garamond" w:hAnsi="Garamond"/>
                <w:sz w:val="18"/>
                <w:szCs w:val="18"/>
              </w:rPr>
              <w:t>wykluczeniu z postępowania na podstawie art. 24 ust. 1 pkt. 12-23 oraz art. 24 ust. 5 pkt. 1 ustawy Pzp</w:t>
            </w:r>
            <w:r w:rsidR="00095445" w:rsidRPr="00666BFF">
              <w:rPr>
                <w:rFonts w:ascii="Garamond" w:hAnsi="Garamond"/>
                <w:sz w:val="18"/>
                <w:szCs w:val="18"/>
              </w:rPr>
              <w:t>.</w:t>
            </w:r>
          </w:p>
        </w:tc>
      </w:tr>
      <w:tr w:rsidR="00D24042" w:rsidRPr="00666BFF" w:rsidTr="00517C06">
        <w:tc>
          <w:tcPr>
            <w:tcW w:w="588" w:type="dxa"/>
          </w:tcPr>
          <w:p w:rsidR="00D24042" w:rsidRPr="00666BFF" w:rsidRDefault="009B6BFB" w:rsidP="00517C06">
            <w:pPr>
              <w:contextualSpacing/>
              <w:rPr>
                <w:rFonts w:ascii="Garamond" w:hAnsi="Garamond"/>
                <w:bCs/>
                <w:sz w:val="18"/>
                <w:szCs w:val="18"/>
              </w:rPr>
            </w:pPr>
            <w:r w:rsidRPr="00666BFF">
              <w:rPr>
                <w:rFonts w:ascii="Garamond" w:hAnsi="Garamond"/>
                <w:bCs/>
                <w:sz w:val="18"/>
                <w:szCs w:val="18"/>
              </w:rPr>
              <w:t>2</w:t>
            </w:r>
          </w:p>
        </w:tc>
        <w:tc>
          <w:tcPr>
            <w:tcW w:w="7901" w:type="dxa"/>
          </w:tcPr>
          <w:p w:rsidR="00D24042" w:rsidRPr="00666BFF" w:rsidRDefault="00D24042" w:rsidP="007943BF">
            <w:pPr>
              <w:spacing w:line="360" w:lineRule="auto"/>
              <w:contextualSpacing/>
              <w:jc w:val="both"/>
              <w:rPr>
                <w:rFonts w:ascii="Garamond" w:hAnsi="Garamond"/>
                <w:sz w:val="18"/>
                <w:szCs w:val="18"/>
              </w:rPr>
            </w:pPr>
            <w:r w:rsidRPr="00666BFF">
              <w:rPr>
                <w:rFonts w:ascii="Garamond" w:hAnsi="Garamond"/>
                <w:sz w:val="18"/>
                <w:szCs w:val="18"/>
              </w:rPr>
              <w:t>odpis z właściwego rejestru lub z centralnej ewidencji i informacji o działalności gospodarczej, jeżeli odrębne przepisy wymagają wpisu do rejestru lub ewidencji, w celu potwierdzenia braku podstaw do wykluczenia na podstawie art. 24 ust. 5 pkt</w:t>
            </w:r>
            <w:r w:rsidR="00E14447" w:rsidRPr="00666BFF">
              <w:rPr>
                <w:rFonts w:ascii="Garamond" w:hAnsi="Garamond"/>
                <w:sz w:val="18"/>
                <w:szCs w:val="18"/>
              </w:rPr>
              <w:t>.</w:t>
            </w:r>
            <w:r w:rsidRPr="00666BFF">
              <w:rPr>
                <w:rFonts w:ascii="Garamond" w:hAnsi="Garamond"/>
                <w:sz w:val="18"/>
                <w:szCs w:val="18"/>
              </w:rPr>
              <w:t xml:space="preserve"> 1 Pzp</w:t>
            </w:r>
            <w:r w:rsidR="00095445" w:rsidRPr="00666BFF">
              <w:rPr>
                <w:rFonts w:ascii="Garamond" w:hAnsi="Garamond"/>
                <w:sz w:val="18"/>
                <w:szCs w:val="18"/>
              </w:rPr>
              <w:t>.</w:t>
            </w:r>
          </w:p>
        </w:tc>
      </w:tr>
    </w:tbl>
    <w:p w:rsidR="00752950" w:rsidRDefault="00752950" w:rsidP="00752950">
      <w:pPr>
        <w:autoSpaceDE w:val="0"/>
        <w:autoSpaceDN w:val="0"/>
        <w:adjustRightInd w:val="0"/>
        <w:ind w:left="709"/>
        <w:rPr>
          <w:rFonts w:ascii="Garamond" w:hAnsi="Garamond"/>
          <w:bCs/>
          <w:sz w:val="18"/>
          <w:szCs w:val="18"/>
        </w:rPr>
      </w:pPr>
    </w:p>
    <w:p w:rsidR="00D24042" w:rsidRPr="00752950" w:rsidRDefault="00B51D36" w:rsidP="002D4893">
      <w:pPr>
        <w:numPr>
          <w:ilvl w:val="3"/>
          <w:numId w:val="3"/>
        </w:numPr>
        <w:autoSpaceDE w:val="0"/>
        <w:autoSpaceDN w:val="0"/>
        <w:adjustRightInd w:val="0"/>
        <w:ind w:left="709" w:hanging="709"/>
        <w:rPr>
          <w:rFonts w:ascii="Garamond" w:hAnsi="Garamond"/>
          <w:sz w:val="18"/>
          <w:szCs w:val="18"/>
        </w:rPr>
      </w:pPr>
      <w:r w:rsidRPr="00752950">
        <w:rPr>
          <w:rFonts w:ascii="Garamond" w:hAnsi="Garamond"/>
          <w:bCs/>
          <w:sz w:val="18"/>
          <w:szCs w:val="18"/>
        </w:rPr>
        <w:t>Pozostałe dokumenty, które należy dołączyć do oferty:</w:t>
      </w:r>
    </w:p>
    <w:tbl>
      <w:tblPr>
        <w:tblpPr w:leftFromText="142" w:rightFromText="142" w:vertAnchor="text" w:horzAnchor="margin" w:tblpXSpec="center"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901"/>
      </w:tblGrid>
      <w:tr w:rsidR="006F0888" w:rsidRPr="00666BFF" w:rsidTr="00B27665">
        <w:tc>
          <w:tcPr>
            <w:tcW w:w="588" w:type="dxa"/>
          </w:tcPr>
          <w:p w:rsidR="006F0888" w:rsidRPr="00666BFF" w:rsidRDefault="00D24042" w:rsidP="00B27665">
            <w:pPr>
              <w:spacing w:line="360" w:lineRule="auto"/>
              <w:contextualSpacing/>
              <w:rPr>
                <w:rFonts w:ascii="Garamond" w:hAnsi="Garamond"/>
                <w:bCs/>
                <w:sz w:val="18"/>
                <w:szCs w:val="18"/>
              </w:rPr>
            </w:pPr>
            <w:r w:rsidRPr="00666BFF">
              <w:rPr>
                <w:rFonts w:ascii="Garamond" w:hAnsi="Garamond"/>
                <w:bCs/>
                <w:sz w:val="18"/>
                <w:szCs w:val="18"/>
              </w:rPr>
              <w:t>L.p.</w:t>
            </w:r>
          </w:p>
        </w:tc>
        <w:tc>
          <w:tcPr>
            <w:tcW w:w="7901" w:type="dxa"/>
          </w:tcPr>
          <w:p w:rsidR="006F0888" w:rsidRPr="00666BFF" w:rsidRDefault="006F0888" w:rsidP="00B27665">
            <w:pPr>
              <w:spacing w:line="360" w:lineRule="auto"/>
              <w:contextualSpacing/>
              <w:rPr>
                <w:rFonts w:ascii="Garamond" w:hAnsi="Garamond"/>
                <w:b/>
                <w:sz w:val="18"/>
                <w:szCs w:val="18"/>
              </w:rPr>
            </w:pPr>
            <w:r w:rsidRPr="00666BFF">
              <w:rPr>
                <w:rFonts w:ascii="Garamond" w:hAnsi="Garamond"/>
                <w:b/>
                <w:sz w:val="18"/>
                <w:szCs w:val="18"/>
              </w:rPr>
              <w:t>Wymagany dokument</w:t>
            </w:r>
          </w:p>
        </w:tc>
      </w:tr>
      <w:tr w:rsidR="006F0888" w:rsidRPr="00666BFF" w:rsidTr="00B27665">
        <w:tc>
          <w:tcPr>
            <w:tcW w:w="588" w:type="dxa"/>
          </w:tcPr>
          <w:p w:rsidR="006F0888" w:rsidRPr="00666BFF" w:rsidRDefault="006F0888" w:rsidP="00B27665">
            <w:pPr>
              <w:spacing w:line="360" w:lineRule="auto"/>
              <w:contextualSpacing/>
              <w:rPr>
                <w:rFonts w:ascii="Garamond" w:hAnsi="Garamond"/>
                <w:bCs/>
                <w:sz w:val="18"/>
                <w:szCs w:val="18"/>
              </w:rPr>
            </w:pPr>
            <w:r w:rsidRPr="00666BFF">
              <w:rPr>
                <w:rFonts w:ascii="Garamond" w:hAnsi="Garamond"/>
                <w:bCs/>
                <w:sz w:val="18"/>
                <w:szCs w:val="18"/>
              </w:rPr>
              <w:t>1</w:t>
            </w:r>
          </w:p>
        </w:tc>
        <w:tc>
          <w:tcPr>
            <w:tcW w:w="7901" w:type="dxa"/>
          </w:tcPr>
          <w:p w:rsidR="006F0888" w:rsidRPr="00666BFF" w:rsidRDefault="006F0888" w:rsidP="00B27665">
            <w:pPr>
              <w:spacing w:line="360" w:lineRule="auto"/>
              <w:contextualSpacing/>
              <w:jc w:val="both"/>
              <w:rPr>
                <w:rFonts w:ascii="Garamond" w:hAnsi="Garamond"/>
                <w:sz w:val="18"/>
                <w:szCs w:val="18"/>
              </w:rPr>
            </w:pPr>
            <w:r w:rsidRPr="00666BFF">
              <w:rPr>
                <w:rFonts w:ascii="Garamond" w:hAnsi="Garamond"/>
                <w:b/>
                <w:sz w:val="18"/>
                <w:szCs w:val="18"/>
              </w:rPr>
              <w:t>FORMULARZ OFERTOWY</w:t>
            </w:r>
            <w:r w:rsidRPr="00666BFF">
              <w:rPr>
                <w:rFonts w:ascii="Garamond" w:hAnsi="Garamond"/>
                <w:sz w:val="18"/>
                <w:szCs w:val="18"/>
              </w:rPr>
              <w:t xml:space="preserve"> sporządzony przez wykonawcę według instrukcji podanej – </w:t>
            </w:r>
            <w:r w:rsidRPr="00CE63FB">
              <w:rPr>
                <w:rFonts w:ascii="Garamond" w:hAnsi="Garamond"/>
                <w:b/>
                <w:bCs/>
                <w:color w:val="0070C0"/>
                <w:sz w:val="18"/>
                <w:szCs w:val="18"/>
              </w:rPr>
              <w:t>załącznik nr 1</w:t>
            </w:r>
            <w:r w:rsidRPr="00666BFF">
              <w:rPr>
                <w:rFonts w:ascii="Garamond" w:hAnsi="Garamond"/>
                <w:b/>
                <w:bCs/>
                <w:sz w:val="18"/>
                <w:szCs w:val="18"/>
              </w:rPr>
              <w:t xml:space="preserve"> do </w:t>
            </w:r>
            <w:r w:rsidR="005217B6" w:rsidRPr="00666BFF">
              <w:rPr>
                <w:rFonts w:ascii="Garamond" w:hAnsi="Garamond"/>
                <w:b/>
                <w:bCs/>
                <w:sz w:val="18"/>
                <w:szCs w:val="18"/>
              </w:rPr>
              <w:t>OGŁOSZENI</w:t>
            </w:r>
            <w:r w:rsidR="00D24042" w:rsidRPr="00666BFF">
              <w:rPr>
                <w:rFonts w:ascii="Garamond" w:hAnsi="Garamond"/>
                <w:b/>
                <w:bCs/>
                <w:sz w:val="18"/>
                <w:szCs w:val="18"/>
              </w:rPr>
              <w:t>A</w:t>
            </w:r>
            <w:r w:rsidRPr="00666BFF">
              <w:rPr>
                <w:rFonts w:ascii="Garamond" w:hAnsi="Garamond"/>
                <w:sz w:val="18"/>
                <w:szCs w:val="18"/>
              </w:rPr>
              <w:t>.</w:t>
            </w:r>
          </w:p>
        </w:tc>
      </w:tr>
      <w:tr w:rsidR="006F0888" w:rsidRPr="00666BFF" w:rsidTr="00B27665">
        <w:tc>
          <w:tcPr>
            <w:tcW w:w="588" w:type="dxa"/>
          </w:tcPr>
          <w:p w:rsidR="006F0888" w:rsidRPr="00666BFF" w:rsidRDefault="006F0888" w:rsidP="00B27665">
            <w:pPr>
              <w:spacing w:line="360" w:lineRule="auto"/>
              <w:contextualSpacing/>
              <w:rPr>
                <w:rFonts w:ascii="Garamond" w:hAnsi="Garamond"/>
                <w:bCs/>
                <w:sz w:val="18"/>
                <w:szCs w:val="18"/>
              </w:rPr>
            </w:pPr>
            <w:r w:rsidRPr="00666BFF">
              <w:rPr>
                <w:rFonts w:ascii="Garamond" w:hAnsi="Garamond"/>
                <w:bCs/>
                <w:sz w:val="18"/>
                <w:szCs w:val="18"/>
              </w:rPr>
              <w:t>2</w:t>
            </w:r>
          </w:p>
        </w:tc>
        <w:tc>
          <w:tcPr>
            <w:tcW w:w="7901" w:type="dxa"/>
          </w:tcPr>
          <w:p w:rsidR="006F0888" w:rsidRPr="00666BFF" w:rsidRDefault="00BB404F" w:rsidP="00A61A90">
            <w:pPr>
              <w:tabs>
                <w:tab w:val="left" w:pos="360"/>
              </w:tabs>
              <w:spacing w:line="360" w:lineRule="auto"/>
              <w:contextualSpacing/>
              <w:rPr>
                <w:rFonts w:ascii="Garamond" w:hAnsi="Garamond"/>
                <w:color w:val="000000"/>
                <w:sz w:val="18"/>
                <w:szCs w:val="18"/>
              </w:rPr>
            </w:pPr>
            <w:r w:rsidRPr="00666BFF">
              <w:rPr>
                <w:rFonts w:ascii="Garamond" w:hAnsi="Garamond"/>
                <w:b/>
                <w:bCs/>
                <w:color w:val="000000"/>
                <w:sz w:val="18"/>
                <w:szCs w:val="18"/>
              </w:rPr>
              <w:t xml:space="preserve">Opis przedmiotu zamówienia </w:t>
            </w:r>
            <w:r w:rsidR="00392C7F" w:rsidRPr="00666BFF">
              <w:rPr>
                <w:rFonts w:ascii="Garamond" w:hAnsi="Garamond"/>
                <w:color w:val="000000"/>
                <w:sz w:val="18"/>
                <w:szCs w:val="18"/>
              </w:rPr>
              <w:t xml:space="preserve">- załącznik nr </w:t>
            </w:r>
            <w:r w:rsidR="00137B8A" w:rsidRPr="00CE63FB">
              <w:rPr>
                <w:rFonts w:ascii="Garamond" w:hAnsi="Garamond"/>
                <w:color w:val="0070C0"/>
                <w:sz w:val="18"/>
                <w:szCs w:val="18"/>
              </w:rPr>
              <w:t>4</w:t>
            </w:r>
            <w:r w:rsidR="006F0888" w:rsidRPr="00CE63FB">
              <w:rPr>
                <w:rFonts w:ascii="Garamond" w:hAnsi="Garamond"/>
                <w:color w:val="0070C0"/>
                <w:sz w:val="18"/>
                <w:szCs w:val="18"/>
              </w:rPr>
              <w:t xml:space="preserve"> do </w:t>
            </w:r>
            <w:r w:rsidR="005217B6" w:rsidRPr="00CE63FB">
              <w:rPr>
                <w:rFonts w:ascii="Garamond" w:hAnsi="Garamond"/>
                <w:color w:val="0070C0"/>
                <w:sz w:val="18"/>
                <w:szCs w:val="18"/>
              </w:rPr>
              <w:t>OGŁOSZENI</w:t>
            </w:r>
            <w:r w:rsidR="00D24042" w:rsidRPr="00CE63FB">
              <w:rPr>
                <w:rFonts w:ascii="Garamond" w:hAnsi="Garamond"/>
                <w:color w:val="0070C0"/>
                <w:sz w:val="18"/>
                <w:szCs w:val="18"/>
              </w:rPr>
              <w:t>A</w:t>
            </w:r>
          </w:p>
        </w:tc>
      </w:tr>
      <w:tr w:rsidR="006F0888" w:rsidRPr="00666BFF" w:rsidTr="00B27665">
        <w:tc>
          <w:tcPr>
            <w:tcW w:w="588" w:type="dxa"/>
          </w:tcPr>
          <w:p w:rsidR="006F0888" w:rsidRPr="00666BFF" w:rsidRDefault="006F0888" w:rsidP="00B27665">
            <w:pPr>
              <w:spacing w:line="360" w:lineRule="auto"/>
              <w:contextualSpacing/>
              <w:rPr>
                <w:rFonts w:ascii="Garamond" w:hAnsi="Garamond"/>
                <w:bCs/>
                <w:sz w:val="18"/>
                <w:szCs w:val="18"/>
              </w:rPr>
            </w:pPr>
            <w:r w:rsidRPr="00666BFF">
              <w:rPr>
                <w:rFonts w:ascii="Garamond" w:hAnsi="Garamond"/>
                <w:bCs/>
                <w:sz w:val="18"/>
                <w:szCs w:val="18"/>
              </w:rPr>
              <w:t>3</w:t>
            </w:r>
          </w:p>
        </w:tc>
        <w:tc>
          <w:tcPr>
            <w:tcW w:w="7901" w:type="dxa"/>
          </w:tcPr>
          <w:p w:rsidR="006F0888" w:rsidRPr="00666BFF" w:rsidRDefault="006F0888" w:rsidP="00752950">
            <w:pPr>
              <w:spacing w:line="360" w:lineRule="auto"/>
              <w:contextualSpacing/>
              <w:jc w:val="both"/>
              <w:rPr>
                <w:rFonts w:ascii="Garamond" w:hAnsi="Garamond"/>
                <w:sz w:val="18"/>
                <w:szCs w:val="18"/>
              </w:rPr>
            </w:pPr>
            <w:r w:rsidRPr="00666BFF">
              <w:rPr>
                <w:rFonts w:ascii="Garamond" w:hAnsi="Garamond"/>
                <w:b/>
                <w:sz w:val="18"/>
                <w:szCs w:val="18"/>
              </w:rPr>
              <w:t xml:space="preserve">Pełnomocnictwo do podpisania oferty. </w:t>
            </w:r>
            <w:r w:rsidRPr="00666BFF">
              <w:rPr>
                <w:rFonts w:ascii="Garamond" w:hAnsi="Garamond"/>
                <w:sz w:val="18"/>
                <w:szCs w:val="18"/>
              </w:rPr>
              <w:t>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w:t>
            </w:r>
            <w:r w:rsidR="00752950">
              <w:rPr>
                <w:rFonts w:ascii="Garamond" w:hAnsi="Garamond"/>
                <w:sz w:val="18"/>
                <w:szCs w:val="18"/>
              </w:rPr>
              <w:t> </w:t>
            </w:r>
            <w:r w:rsidRPr="00666BFF">
              <w:rPr>
                <w:rFonts w:ascii="Garamond" w:hAnsi="Garamond"/>
                <w:sz w:val="18"/>
                <w:szCs w:val="18"/>
              </w:rPr>
              <w:t>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r w:rsidRPr="00666BFF">
              <w:rPr>
                <w:rStyle w:val="FontStyle77"/>
                <w:rFonts w:ascii="Garamond" w:hAnsi="Garamond"/>
              </w:rPr>
              <w:t xml:space="preserve"> Pełnomocnictwo nale</w:t>
            </w:r>
            <w:r w:rsidRPr="00666BFF">
              <w:rPr>
                <w:rStyle w:val="FontStyle78"/>
                <w:rFonts w:ascii="Garamond" w:hAnsi="Garamond"/>
              </w:rPr>
              <w:t>ż</w:t>
            </w:r>
            <w:r w:rsidRPr="00666BFF">
              <w:rPr>
                <w:rStyle w:val="FontStyle77"/>
                <w:rFonts w:ascii="Garamond" w:hAnsi="Garamond"/>
              </w:rPr>
              <w:t>y zło</w:t>
            </w:r>
            <w:r w:rsidRPr="00666BFF">
              <w:rPr>
                <w:rStyle w:val="FontStyle78"/>
                <w:rFonts w:ascii="Garamond" w:hAnsi="Garamond"/>
              </w:rPr>
              <w:t>ż</w:t>
            </w:r>
            <w:r w:rsidRPr="00666BFF">
              <w:rPr>
                <w:rStyle w:val="FontStyle77"/>
                <w:rFonts w:ascii="Garamond" w:hAnsi="Garamond"/>
              </w:rPr>
              <w:t>y</w:t>
            </w:r>
            <w:r w:rsidRPr="00666BFF">
              <w:rPr>
                <w:rStyle w:val="FontStyle78"/>
                <w:rFonts w:ascii="Garamond" w:hAnsi="Garamond"/>
              </w:rPr>
              <w:t xml:space="preserve">ć </w:t>
            </w:r>
            <w:r w:rsidRPr="00666BFF">
              <w:rPr>
                <w:rStyle w:val="FontStyle77"/>
                <w:rFonts w:ascii="Garamond" w:hAnsi="Garamond"/>
              </w:rPr>
              <w:t>wył</w:t>
            </w:r>
            <w:r w:rsidRPr="00666BFF">
              <w:rPr>
                <w:rStyle w:val="FontStyle78"/>
                <w:rFonts w:ascii="Garamond" w:hAnsi="Garamond"/>
              </w:rPr>
              <w:t>ą</w:t>
            </w:r>
            <w:r w:rsidRPr="00666BFF">
              <w:rPr>
                <w:rStyle w:val="FontStyle77"/>
                <w:rFonts w:ascii="Garamond" w:hAnsi="Garamond"/>
              </w:rPr>
              <w:t>cznie w</w:t>
            </w:r>
            <w:r w:rsidR="00752950">
              <w:rPr>
                <w:rStyle w:val="FontStyle77"/>
                <w:rFonts w:ascii="Garamond" w:hAnsi="Garamond"/>
              </w:rPr>
              <w:t> </w:t>
            </w:r>
            <w:r w:rsidRPr="00666BFF">
              <w:rPr>
                <w:rStyle w:val="FontStyle77"/>
                <w:rFonts w:ascii="Garamond" w:hAnsi="Garamond"/>
              </w:rPr>
              <w:t>formie oryginału lub kopii notarialnej;</w:t>
            </w:r>
          </w:p>
        </w:tc>
      </w:tr>
    </w:tbl>
    <w:p w:rsidR="009F502A" w:rsidRPr="00666BFF" w:rsidRDefault="006F0888" w:rsidP="001A54C0">
      <w:pPr>
        <w:numPr>
          <w:ilvl w:val="0"/>
          <w:numId w:val="63"/>
        </w:numPr>
        <w:suppressAutoHyphens w:val="0"/>
        <w:spacing w:line="360" w:lineRule="auto"/>
        <w:contextualSpacing/>
        <w:jc w:val="both"/>
        <w:rPr>
          <w:rFonts w:ascii="Garamond" w:hAnsi="Garamond"/>
          <w:bCs/>
          <w:sz w:val="18"/>
          <w:szCs w:val="18"/>
        </w:rPr>
      </w:pPr>
      <w:r w:rsidRPr="00666BFF">
        <w:rPr>
          <w:rFonts w:ascii="Garamond" w:hAnsi="Garamond"/>
          <w:bCs/>
          <w:sz w:val="18"/>
          <w:szCs w:val="18"/>
        </w:rPr>
        <w:t>Oświadczenia Wykonawcy składane są w oryginale.</w:t>
      </w:r>
    </w:p>
    <w:p w:rsidR="006F0888" w:rsidRPr="00666BFF" w:rsidRDefault="006F0888" w:rsidP="00C9562F">
      <w:pPr>
        <w:numPr>
          <w:ilvl w:val="0"/>
          <w:numId w:val="63"/>
        </w:numPr>
        <w:tabs>
          <w:tab w:val="clear" w:pos="0"/>
          <w:tab w:val="num" w:pos="709"/>
        </w:tabs>
        <w:suppressAutoHyphens w:val="0"/>
        <w:spacing w:line="360" w:lineRule="auto"/>
        <w:contextualSpacing/>
        <w:jc w:val="both"/>
        <w:rPr>
          <w:rFonts w:ascii="Garamond" w:hAnsi="Garamond"/>
          <w:bCs/>
          <w:sz w:val="18"/>
          <w:szCs w:val="18"/>
        </w:rPr>
      </w:pPr>
      <w:r w:rsidRPr="00666BFF">
        <w:rPr>
          <w:rFonts w:ascii="Garamond" w:hAnsi="Garamond"/>
          <w:bCs/>
          <w:sz w:val="18"/>
          <w:szCs w:val="18"/>
        </w:rPr>
        <w:t>Dokumenty inne niż oświadczenia, składane są w oryginale lub k</w:t>
      </w:r>
      <w:r w:rsidR="009F502A" w:rsidRPr="00666BFF">
        <w:rPr>
          <w:rFonts w:ascii="Garamond" w:hAnsi="Garamond"/>
          <w:bCs/>
          <w:sz w:val="18"/>
          <w:szCs w:val="18"/>
        </w:rPr>
        <w:t xml:space="preserve">opii poświadczonej za zgodność </w:t>
      </w:r>
      <w:r w:rsidRPr="00666BFF">
        <w:rPr>
          <w:rFonts w:ascii="Garamond" w:hAnsi="Garamond"/>
          <w:bCs/>
          <w:sz w:val="18"/>
          <w:szCs w:val="18"/>
        </w:rPr>
        <w:t>z oryginałem.</w:t>
      </w:r>
    </w:p>
    <w:p w:rsidR="006F0888" w:rsidRPr="00666BFF" w:rsidRDefault="006F0888" w:rsidP="00C9562F">
      <w:pPr>
        <w:numPr>
          <w:ilvl w:val="0"/>
          <w:numId w:val="63"/>
        </w:numPr>
        <w:tabs>
          <w:tab w:val="clear" w:pos="0"/>
          <w:tab w:val="num" w:pos="709"/>
        </w:tabs>
        <w:suppressAutoHyphens w:val="0"/>
        <w:spacing w:line="360" w:lineRule="auto"/>
        <w:contextualSpacing/>
        <w:jc w:val="both"/>
        <w:rPr>
          <w:rFonts w:ascii="Garamond" w:hAnsi="Garamond"/>
          <w:bCs/>
          <w:sz w:val="18"/>
          <w:szCs w:val="18"/>
        </w:rPr>
      </w:pPr>
      <w:r w:rsidRPr="00666BFF">
        <w:rPr>
          <w:rFonts w:ascii="Garamond" w:hAnsi="Garamond"/>
          <w:bCs/>
          <w:sz w:val="18"/>
          <w:szCs w:val="18"/>
        </w:rPr>
        <w:t>Poświadczenia za zgodność z oryginałem dokonuje Wykonawca, Wykonawcy wspólnie ubiegający się o udzielenie zamówienia publicznego albo Podwykonawca, w zakresie dokumentów, które każdego z nich dotyczą.</w:t>
      </w:r>
    </w:p>
    <w:p w:rsidR="006F0888" w:rsidRPr="00666BFF" w:rsidRDefault="006F0888" w:rsidP="00C9562F">
      <w:pPr>
        <w:numPr>
          <w:ilvl w:val="0"/>
          <w:numId w:val="63"/>
        </w:numPr>
        <w:suppressAutoHyphens w:val="0"/>
        <w:spacing w:line="360" w:lineRule="auto"/>
        <w:contextualSpacing/>
        <w:jc w:val="both"/>
        <w:rPr>
          <w:rFonts w:ascii="Garamond" w:hAnsi="Garamond"/>
          <w:bCs/>
          <w:sz w:val="18"/>
          <w:szCs w:val="18"/>
        </w:rPr>
      </w:pPr>
      <w:r w:rsidRPr="00666BFF">
        <w:rPr>
          <w:rFonts w:ascii="Garamond" w:hAnsi="Garamond"/>
          <w:bCs/>
          <w:sz w:val="18"/>
          <w:szCs w:val="18"/>
        </w:rPr>
        <w:lastRenderedPageBreak/>
        <w:t xml:space="preserve">Poświadczenie za zgodność z oryginałem następuje </w:t>
      </w:r>
      <w:r w:rsidR="00ED2F3B" w:rsidRPr="00666BFF">
        <w:rPr>
          <w:rFonts w:ascii="Garamond" w:hAnsi="Garamond"/>
          <w:bCs/>
          <w:sz w:val="18"/>
          <w:szCs w:val="18"/>
        </w:rPr>
        <w:t>poprzez opatrzenie kopii dokumentu lub kopii oświadczenia sporządzonych w postaci papierowej własnoręcznym podpisem</w:t>
      </w:r>
      <w:r w:rsidRPr="00666BFF">
        <w:rPr>
          <w:rFonts w:ascii="Garamond" w:hAnsi="Garamond"/>
          <w:bCs/>
          <w:sz w:val="18"/>
          <w:szCs w:val="18"/>
        </w:rPr>
        <w:t>.</w:t>
      </w:r>
    </w:p>
    <w:p w:rsidR="006F0888" w:rsidRPr="00666BFF" w:rsidRDefault="006F0888" w:rsidP="00C9562F">
      <w:pPr>
        <w:numPr>
          <w:ilvl w:val="0"/>
          <w:numId w:val="63"/>
        </w:numPr>
        <w:suppressAutoHyphens w:val="0"/>
        <w:spacing w:line="360" w:lineRule="auto"/>
        <w:contextualSpacing/>
        <w:jc w:val="both"/>
        <w:rPr>
          <w:rFonts w:ascii="Garamond" w:hAnsi="Garamond"/>
          <w:bCs/>
          <w:sz w:val="18"/>
          <w:szCs w:val="18"/>
        </w:rPr>
      </w:pPr>
      <w:r w:rsidRPr="00666BFF">
        <w:rPr>
          <w:rFonts w:ascii="Garamond" w:hAnsi="Garamond"/>
          <w:sz w:val="18"/>
          <w:szCs w:val="18"/>
        </w:rPr>
        <w:t>Zamawiający może żądać przedstawienia oryginału lub notarialnie poświadczonej kopii dokumentów</w:t>
      </w:r>
      <w:r w:rsidR="00ED2F3B" w:rsidRPr="00666BFF">
        <w:rPr>
          <w:rFonts w:ascii="Garamond" w:hAnsi="Garamond"/>
          <w:sz w:val="18"/>
          <w:szCs w:val="18"/>
        </w:rPr>
        <w:t xml:space="preserve"> lub oświadczeń o</w:t>
      </w:r>
      <w:r w:rsidR="00201078">
        <w:rPr>
          <w:rFonts w:ascii="Garamond" w:hAnsi="Garamond"/>
          <w:sz w:val="18"/>
          <w:szCs w:val="18"/>
        </w:rPr>
        <w:t> </w:t>
      </w:r>
      <w:r w:rsidR="00ED2F3B" w:rsidRPr="00666BFF">
        <w:rPr>
          <w:rFonts w:ascii="Garamond" w:hAnsi="Garamond"/>
          <w:sz w:val="18"/>
          <w:szCs w:val="18"/>
        </w:rPr>
        <w:t xml:space="preserve">których mowa w rozporządzeniu, </w:t>
      </w:r>
      <w:r w:rsidRPr="00666BFF">
        <w:rPr>
          <w:rFonts w:ascii="Garamond" w:hAnsi="Garamond"/>
          <w:sz w:val="18"/>
          <w:szCs w:val="18"/>
        </w:rPr>
        <w:t>wyłącznie wtedy, gdy złożona kopia dokumentu jest nieczytelna lub budzi wątpliwości co do jej prawdziwości.</w:t>
      </w:r>
    </w:p>
    <w:p w:rsidR="006F0888" w:rsidRPr="00666BFF" w:rsidRDefault="006F0888" w:rsidP="00C9562F">
      <w:pPr>
        <w:numPr>
          <w:ilvl w:val="0"/>
          <w:numId w:val="63"/>
        </w:numPr>
        <w:suppressAutoHyphens w:val="0"/>
        <w:spacing w:line="360" w:lineRule="auto"/>
        <w:contextualSpacing/>
        <w:jc w:val="both"/>
        <w:rPr>
          <w:rFonts w:ascii="Garamond" w:hAnsi="Garamond"/>
          <w:bCs/>
          <w:sz w:val="18"/>
          <w:szCs w:val="18"/>
        </w:rPr>
      </w:pPr>
      <w:r w:rsidRPr="00666BFF">
        <w:rPr>
          <w:rFonts w:ascii="Garamond" w:hAnsi="Garamond"/>
          <w:sz w:val="18"/>
          <w:szCs w:val="18"/>
        </w:rPr>
        <w:t>Dokumenty sporządzone w języku obcym są składane wraz z tłumaczeniem na język polski.</w:t>
      </w:r>
    </w:p>
    <w:p w:rsidR="006F0888" w:rsidRPr="00666BFF" w:rsidRDefault="006F0888" w:rsidP="006F0888">
      <w:pPr>
        <w:tabs>
          <w:tab w:val="left" w:pos="720"/>
        </w:tabs>
        <w:spacing w:line="360" w:lineRule="auto"/>
        <w:contextualSpacing/>
        <w:jc w:val="both"/>
        <w:rPr>
          <w:rFonts w:ascii="Garamond" w:hAnsi="Garamond"/>
          <w:color w:val="000000"/>
          <w:sz w:val="18"/>
          <w:szCs w:val="18"/>
          <w:u w:val="single"/>
        </w:rPr>
      </w:pPr>
    </w:p>
    <w:p w:rsidR="006F0888" w:rsidRPr="001A54C0" w:rsidRDefault="006F0888" w:rsidP="001A54C0">
      <w:pPr>
        <w:numPr>
          <w:ilvl w:val="0"/>
          <w:numId w:val="63"/>
        </w:numPr>
        <w:suppressAutoHyphens w:val="0"/>
        <w:spacing w:line="360" w:lineRule="auto"/>
        <w:contextualSpacing/>
        <w:jc w:val="both"/>
        <w:rPr>
          <w:rFonts w:ascii="Garamond" w:hAnsi="Garamond"/>
          <w:b/>
          <w:sz w:val="18"/>
          <w:szCs w:val="18"/>
        </w:rPr>
      </w:pPr>
      <w:r w:rsidRPr="001A54C0">
        <w:rPr>
          <w:rFonts w:ascii="Garamond" w:hAnsi="Garamond"/>
          <w:b/>
          <w:sz w:val="18"/>
          <w:szCs w:val="18"/>
        </w:rPr>
        <w:t xml:space="preserve">Informacje dla wykonawców ubiegających się wspólnie o udzielenie zamówienia </w:t>
      </w:r>
    </w:p>
    <w:p w:rsidR="006F0888" w:rsidRPr="00666BFF" w:rsidRDefault="006F0888" w:rsidP="006F0888">
      <w:pPr>
        <w:spacing w:line="360" w:lineRule="auto"/>
        <w:contextualSpacing/>
        <w:rPr>
          <w:rFonts w:ascii="Garamond" w:eastAsia="Calibri" w:hAnsi="Garamond"/>
          <w:sz w:val="18"/>
          <w:szCs w:val="18"/>
          <w:u w:val="single"/>
          <w:lang w:eastAsia="en-US"/>
        </w:rPr>
      </w:pPr>
    </w:p>
    <w:p w:rsidR="006F0888" w:rsidRPr="00666BFF" w:rsidRDefault="006F0888" w:rsidP="006E57DD">
      <w:pPr>
        <w:numPr>
          <w:ilvl w:val="0"/>
          <w:numId w:val="9"/>
        </w:numPr>
        <w:suppressAutoHyphens w:val="0"/>
        <w:spacing w:line="360" w:lineRule="auto"/>
        <w:ind w:left="709" w:hanging="283"/>
        <w:contextualSpacing/>
        <w:jc w:val="both"/>
        <w:rPr>
          <w:rFonts w:ascii="Garamond" w:hAnsi="Garamond"/>
          <w:color w:val="000000"/>
          <w:spacing w:val="-1"/>
          <w:sz w:val="18"/>
          <w:szCs w:val="18"/>
        </w:rPr>
      </w:pPr>
      <w:r w:rsidRPr="00666BFF">
        <w:rPr>
          <w:rFonts w:ascii="Garamond" w:hAnsi="Garamond"/>
          <w:color w:val="000000"/>
          <w:spacing w:val="3"/>
          <w:sz w:val="18"/>
          <w:szCs w:val="18"/>
        </w:rPr>
        <w:t xml:space="preserve">Wykonawcy mogą wspólnie ubiegać się o udzielenie zamówienia. Wykonawcy występujący </w:t>
      </w:r>
      <w:r w:rsidRPr="00666BFF">
        <w:rPr>
          <w:rFonts w:ascii="Garamond" w:hAnsi="Garamond"/>
          <w:color w:val="000000"/>
          <w:spacing w:val="1"/>
          <w:sz w:val="18"/>
          <w:szCs w:val="18"/>
        </w:rPr>
        <w:t xml:space="preserve">wspólnie muszą ustanowić pełnomocnika do reprezentowania ich w postępowaniu o udzielenie </w:t>
      </w:r>
      <w:r w:rsidRPr="00666BFF">
        <w:rPr>
          <w:rFonts w:ascii="Garamond" w:hAnsi="Garamond"/>
          <w:color w:val="000000"/>
          <w:spacing w:val="7"/>
          <w:sz w:val="18"/>
          <w:szCs w:val="18"/>
        </w:rPr>
        <w:t xml:space="preserve">niniejszego zamówienia lub do reprezentowania ich w postępowaniu oraz zawarcia umowy </w:t>
      </w:r>
      <w:r w:rsidRPr="00666BFF">
        <w:rPr>
          <w:rFonts w:ascii="Garamond" w:hAnsi="Garamond"/>
          <w:color w:val="000000"/>
          <w:spacing w:val="8"/>
          <w:sz w:val="18"/>
          <w:szCs w:val="18"/>
        </w:rPr>
        <w:t xml:space="preserve">o udzielenie przedmiotowego zamówienia publicznego. Pełnomocnictwo musi być złożone </w:t>
      </w:r>
      <w:r w:rsidRPr="00666BFF">
        <w:rPr>
          <w:rFonts w:ascii="Garamond" w:hAnsi="Garamond"/>
          <w:color w:val="000000"/>
          <w:spacing w:val="1"/>
          <w:sz w:val="18"/>
          <w:szCs w:val="18"/>
        </w:rPr>
        <w:t xml:space="preserve">w formie oryginału lub notarialnie potwierdzonej kopii. Uwaga: treść pełnomocnictwa powinna </w:t>
      </w:r>
      <w:r w:rsidRPr="00666BFF">
        <w:rPr>
          <w:rFonts w:ascii="Garamond" w:hAnsi="Garamond"/>
          <w:color w:val="000000"/>
          <w:spacing w:val="-1"/>
          <w:sz w:val="18"/>
          <w:szCs w:val="18"/>
        </w:rPr>
        <w:t xml:space="preserve">dokładnie określać zakres umocowania. </w:t>
      </w:r>
    </w:p>
    <w:p w:rsidR="006F0888" w:rsidRPr="00666BFF" w:rsidRDefault="006F0888" w:rsidP="006E57DD">
      <w:pPr>
        <w:numPr>
          <w:ilvl w:val="0"/>
          <w:numId w:val="9"/>
        </w:numPr>
        <w:suppressAutoHyphens w:val="0"/>
        <w:spacing w:line="360" w:lineRule="auto"/>
        <w:ind w:left="709" w:hanging="283"/>
        <w:contextualSpacing/>
        <w:jc w:val="both"/>
        <w:rPr>
          <w:rFonts w:ascii="Garamond" w:hAnsi="Garamond"/>
          <w:color w:val="000000"/>
          <w:spacing w:val="-1"/>
          <w:sz w:val="18"/>
          <w:szCs w:val="18"/>
        </w:rPr>
      </w:pPr>
      <w:r w:rsidRPr="00666BFF">
        <w:rPr>
          <w:rFonts w:ascii="Garamond" w:hAnsi="Garamond"/>
          <w:color w:val="000000"/>
          <w:spacing w:val="-1"/>
          <w:sz w:val="18"/>
          <w:szCs w:val="18"/>
        </w:rPr>
        <w:t>W przypadku Wykonawców wspólnie ubiegających się o udzielenie zamówienia:</w:t>
      </w:r>
    </w:p>
    <w:p w:rsidR="006F0888" w:rsidRPr="00666BFF" w:rsidRDefault="006F0888" w:rsidP="006E57DD">
      <w:pPr>
        <w:widowControl w:val="0"/>
        <w:numPr>
          <w:ilvl w:val="0"/>
          <w:numId w:val="8"/>
        </w:numPr>
        <w:shd w:val="clear" w:color="auto" w:fill="FFFFFF"/>
        <w:suppressAutoHyphens w:val="0"/>
        <w:autoSpaceDE w:val="0"/>
        <w:autoSpaceDN w:val="0"/>
        <w:adjustRightInd w:val="0"/>
        <w:spacing w:line="360" w:lineRule="auto"/>
        <w:ind w:left="1134" w:hanging="425"/>
        <w:contextualSpacing/>
        <w:rPr>
          <w:rFonts w:ascii="Garamond" w:hAnsi="Garamond"/>
          <w:sz w:val="18"/>
          <w:szCs w:val="18"/>
        </w:rPr>
      </w:pPr>
      <w:r w:rsidRPr="00666BFF">
        <w:rPr>
          <w:rFonts w:ascii="Garamond" w:hAnsi="Garamond"/>
          <w:color w:val="000000"/>
          <w:spacing w:val="5"/>
          <w:sz w:val="18"/>
          <w:szCs w:val="18"/>
        </w:rPr>
        <w:t xml:space="preserve">żaden z Wykonawców nie może podlegać wykluczeniu z powodu niespełnienia warunków, </w:t>
      </w:r>
      <w:r w:rsidRPr="00666BFF">
        <w:rPr>
          <w:rFonts w:ascii="Garamond" w:hAnsi="Garamond"/>
          <w:color w:val="000000"/>
          <w:spacing w:val="-1"/>
          <w:sz w:val="18"/>
          <w:szCs w:val="18"/>
        </w:rPr>
        <w:t xml:space="preserve">o których mowa w </w:t>
      </w:r>
      <w:r w:rsidRPr="00666BFF">
        <w:rPr>
          <w:rFonts w:ascii="Garamond" w:eastAsia="Calibri" w:hAnsi="Garamond"/>
          <w:sz w:val="18"/>
          <w:szCs w:val="18"/>
          <w:lang w:eastAsia="en-US"/>
        </w:rPr>
        <w:t>art. 24 ust. 1 pkt. 12–23 oraz ust. 5 pkt. 1 ustawy Prawo Zamówień Publicznych.</w:t>
      </w:r>
    </w:p>
    <w:p w:rsidR="006F0888" w:rsidRPr="00666BFF" w:rsidRDefault="006F0888" w:rsidP="00F63F45">
      <w:pPr>
        <w:widowControl w:val="0"/>
        <w:numPr>
          <w:ilvl w:val="0"/>
          <w:numId w:val="8"/>
        </w:numPr>
        <w:shd w:val="clear" w:color="auto" w:fill="FFFFFF"/>
        <w:suppressAutoHyphens w:val="0"/>
        <w:autoSpaceDE w:val="0"/>
        <w:autoSpaceDN w:val="0"/>
        <w:adjustRightInd w:val="0"/>
        <w:spacing w:line="360" w:lineRule="auto"/>
        <w:ind w:left="1134" w:hanging="425"/>
        <w:contextualSpacing/>
        <w:jc w:val="both"/>
        <w:rPr>
          <w:rFonts w:ascii="Garamond" w:hAnsi="Garamond"/>
          <w:sz w:val="18"/>
          <w:szCs w:val="18"/>
        </w:rPr>
      </w:pPr>
      <w:r w:rsidRPr="00666BFF">
        <w:rPr>
          <w:rFonts w:ascii="Garamond" w:hAnsi="Garamond"/>
          <w:color w:val="000000"/>
          <w:spacing w:val="2"/>
          <w:sz w:val="18"/>
          <w:szCs w:val="18"/>
        </w:rPr>
        <w:t xml:space="preserve">przynajmniej jeden z Wykonawców lub wszyscy Wykonawcy łącznie muszą spełniać warunki </w:t>
      </w:r>
      <w:r w:rsidRPr="00666BFF">
        <w:rPr>
          <w:rFonts w:ascii="Garamond" w:hAnsi="Garamond"/>
          <w:color w:val="000000"/>
          <w:spacing w:val="-2"/>
          <w:sz w:val="18"/>
          <w:szCs w:val="18"/>
        </w:rPr>
        <w:t>udziału w</w:t>
      </w:r>
      <w:r w:rsidR="00F63F45">
        <w:rPr>
          <w:rFonts w:ascii="Garamond" w:hAnsi="Garamond"/>
          <w:color w:val="000000"/>
          <w:spacing w:val="-2"/>
          <w:sz w:val="18"/>
          <w:szCs w:val="18"/>
        </w:rPr>
        <w:t> </w:t>
      </w:r>
      <w:r w:rsidRPr="00666BFF">
        <w:rPr>
          <w:rFonts w:ascii="Garamond" w:hAnsi="Garamond"/>
          <w:color w:val="000000"/>
          <w:spacing w:val="-2"/>
          <w:sz w:val="18"/>
          <w:szCs w:val="18"/>
        </w:rPr>
        <w:t>postępowaniu.</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eastAsia="Calibri" w:hAnsi="Garamond"/>
          <w:sz w:val="18"/>
          <w:szCs w:val="18"/>
          <w:lang w:eastAsia="en-US"/>
        </w:rPr>
        <w:t>Wszelka korespondencja oraz rozliczenia dokonywane będą z pełnomocnikiem (liderem).</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eastAsia="Calibri" w:hAnsi="Garamond"/>
          <w:sz w:val="18"/>
          <w:szCs w:val="18"/>
          <w:lang w:eastAsia="en-US"/>
        </w:rPr>
        <w:t xml:space="preserve">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 </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eastAsia="Calibri" w:hAnsi="Garamond"/>
          <w:sz w:val="18"/>
          <w:szCs w:val="18"/>
          <w:lang w:eastAsia="en-US"/>
        </w:rPr>
        <w:t>Wszyscy partnerzy będą ponosić odpowiedzialność solidarną za wykonanie umowy zgonie z jej postanowieniami.</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eastAsia="Calibri" w:hAnsi="Garamond"/>
          <w:sz w:val="18"/>
          <w:szCs w:val="18"/>
          <w:lang w:eastAsia="en-US"/>
        </w:rPr>
        <w:t>Zamawiający może w ramach odpowiedzialności solidarnej żądać wykonania umowy w całości przez partnera kierującego lub od wszystkich partnerów łącznie lub każdego z osobna, albo też w inny sposób ustalony w umowie konsorcjum.</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hAnsi="Garamond"/>
          <w:bCs/>
          <w:iCs/>
          <w:sz w:val="18"/>
          <w:szCs w:val="18"/>
        </w:rPr>
        <w:t>Jeżeli oferta wykonawców występujących wspólnie zostanie wybrana, zamawiający zażąda przed zawarciem umowy w</w:t>
      </w:r>
      <w:r w:rsidR="007F4702">
        <w:rPr>
          <w:rFonts w:ascii="Garamond" w:hAnsi="Garamond"/>
          <w:bCs/>
          <w:iCs/>
          <w:sz w:val="18"/>
          <w:szCs w:val="18"/>
        </w:rPr>
        <w:t> </w:t>
      </w:r>
      <w:r w:rsidRPr="00666BFF">
        <w:rPr>
          <w:rFonts w:ascii="Garamond" w:hAnsi="Garamond"/>
          <w:bCs/>
          <w:iCs/>
          <w:sz w:val="18"/>
          <w:szCs w:val="18"/>
        </w:rPr>
        <w:t>sprawie zamówienia publicznego, umowy regulującej współpracę tych wykonawców.</w:t>
      </w:r>
    </w:p>
    <w:p w:rsidR="006F0888" w:rsidRPr="00666BFF" w:rsidRDefault="006F0888" w:rsidP="006E57DD">
      <w:pPr>
        <w:numPr>
          <w:ilvl w:val="0"/>
          <w:numId w:val="9"/>
        </w:numPr>
        <w:suppressAutoHyphens w:val="0"/>
        <w:spacing w:line="360" w:lineRule="auto"/>
        <w:ind w:left="709" w:hanging="283"/>
        <w:contextualSpacing/>
        <w:jc w:val="both"/>
        <w:rPr>
          <w:rFonts w:ascii="Garamond" w:eastAsia="Calibri" w:hAnsi="Garamond"/>
          <w:sz w:val="18"/>
          <w:szCs w:val="18"/>
          <w:lang w:eastAsia="en-US"/>
        </w:rPr>
      </w:pPr>
      <w:r w:rsidRPr="00666BFF">
        <w:rPr>
          <w:rFonts w:ascii="Garamond" w:eastAsia="Calibri" w:hAnsi="Garamond"/>
          <w:sz w:val="18"/>
          <w:szCs w:val="18"/>
          <w:lang w:eastAsia="en-US"/>
        </w:rPr>
        <w:t>Zamawiający zastrzega,</w:t>
      </w:r>
      <w:r w:rsidR="008A3A11" w:rsidRPr="00666BFF">
        <w:rPr>
          <w:rFonts w:ascii="Garamond" w:eastAsia="Calibri" w:hAnsi="Garamond"/>
          <w:sz w:val="18"/>
          <w:szCs w:val="18"/>
          <w:lang w:eastAsia="en-US"/>
        </w:rPr>
        <w:t xml:space="preserve"> </w:t>
      </w:r>
      <w:r w:rsidRPr="00666BFF">
        <w:rPr>
          <w:rFonts w:ascii="Garamond" w:eastAsia="Calibri" w:hAnsi="Garamond"/>
          <w:sz w:val="18"/>
          <w:szCs w:val="18"/>
          <w:lang w:eastAsia="en-US"/>
        </w:rPr>
        <w:t xml:space="preserve">że umowa regulująca współpracę pomiędzy Wykonawcami nie może zawierać zapisów, które byłyby sprzeczne z zapisami umowy w </w:t>
      </w:r>
      <w:r w:rsidR="000B5D6B" w:rsidRPr="00666BFF">
        <w:rPr>
          <w:rFonts w:ascii="Garamond" w:eastAsia="Calibri" w:hAnsi="Garamond"/>
          <w:sz w:val="18"/>
          <w:szCs w:val="18"/>
          <w:lang w:eastAsia="en-US"/>
        </w:rPr>
        <w:t>OGŁOSZENIU</w:t>
      </w:r>
      <w:r w:rsidRPr="00666BFF">
        <w:rPr>
          <w:rFonts w:ascii="Garamond" w:eastAsia="Calibri" w:hAnsi="Garamond"/>
          <w:sz w:val="18"/>
          <w:szCs w:val="18"/>
          <w:lang w:eastAsia="en-US"/>
        </w:rPr>
        <w:t xml:space="preserve">. </w:t>
      </w:r>
    </w:p>
    <w:p w:rsidR="00694CE8" w:rsidRPr="00666BFF" w:rsidRDefault="00694CE8">
      <w:pPr>
        <w:spacing w:line="276" w:lineRule="auto"/>
        <w:jc w:val="both"/>
        <w:rPr>
          <w:rFonts w:ascii="Garamond" w:hAnsi="Garamond"/>
          <w:b/>
          <w:sz w:val="18"/>
          <w:szCs w:val="18"/>
        </w:rPr>
      </w:pPr>
    </w:p>
    <w:p w:rsidR="00B526F4" w:rsidRPr="007F4702" w:rsidRDefault="00BB404F" w:rsidP="007F4702">
      <w:pPr>
        <w:numPr>
          <w:ilvl w:val="0"/>
          <w:numId w:val="3"/>
        </w:numPr>
        <w:spacing w:line="276" w:lineRule="auto"/>
        <w:ind w:left="284" w:hanging="284"/>
        <w:jc w:val="both"/>
        <w:rPr>
          <w:rFonts w:ascii="Garamond" w:hAnsi="Garamond"/>
          <w:b/>
          <w:color w:val="31849B"/>
          <w:sz w:val="18"/>
          <w:szCs w:val="18"/>
          <w:highlight w:val="lightGray"/>
        </w:rPr>
      </w:pPr>
      <w:bookmarkStart w:id="0" w:name="_Toc457480602"/>
      <w:r w:rsidRPr="007F4702">
        <w:rPr>
          <w:rFonts w:ascii="Garamond" w:hAnsi="Garamond"/>
          <w:b/>
          <w:color w:val="31849B"/>
          <w:sz w:val="18"/>
          <w:szCs w:val="18"/>
          <w:highlight w:val="lightGray"/>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0"/>
    </w:p>
    <w:p w:rsidR="00BB404F" w:rsidRPr="00666BFF" w:rsidRDefault="00A72903" w:rsidP="00BB404F">
      <w:pPr>
        <w:spacing w:line="276" w:lineRule="auto"/>
        <w:jc w:val="both"/>
        <w:rPr>
          <w:rFonts w:ascii="Garamond" w:hAnsi="Garamond"/>
          <w:sz w:val="18"/>
          <w:szCs w:val="18"/>
        </w:rPr>
      </w:pPr>
      <w:r>
        <w:rPr>
          <w:rFonts w:ascii="Garamond" w:hAnsi="Garamond"/>
          <w:noProof/>
          <w:sz w:val="18"/>
          <w:szCs w:val="18"/>
          <w:lang w:eastAsia="pl-PL"/>
        </w:rPr>
        <w:pict>
          <v:shape id="AutoShape 11" o:spid="_x0000_s1046" type="#_x0000_t32" style="position:absolute;left:0;text-align:left;margin-left:1.1pt;margin-top:2.2pt;width:452.4pt;height:1.2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"/>
        </w:pic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sz w:val="18"/>
          <w:szCs w:val="18"/>
        </w:rPr>
      </w:pPr>
      <w:r w:rsidRPr="00666BFF">
        <w:rPr>
          <w:rFonts w:ascii="Garamond" w:hAnsi="Garamond"/>
          <w:b w:val="0"/>
          <w:bCs/>
          <w:iCs/>
          <w:sz w:val="18"/>
          <w:szCs w:val="18"/>
        </w:rPr>
        <w:t xml:space="preserve">Postępowanie o udzielenie zamówienia prowadzi się w języku polskim. </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sz w:val="18"/>
          <w:szCs w:val="18"/>
        </w:rPr>
      </w:pPr>
      <w:r w:rsidRPr="00666BFF">
        <w:rPr>
          <w:rFonts w:ascii="Garamond" w:hAnsi="Garamond"/>
          <w:b w:val="0"/>
          <w:bCs/>
          <w:iCs/>
          <w:sz w:val="18"/>
          <w:szCs w:val="18"/>
        </w:rPr>
        <w:t xml:space="preserve">Postępowanie o udzielenie zamówienia prowadzi się z zachowaniem formy pisemnej. </w:t>
      </w:r>
    </w:p>
    <w:p w:rsidR="00BB404F" w:rsidRPr="00666BFF" w:rsidRDefault="00BB404F" w:rsidP="006E57DD">
      <w:pPr>
        <w:pStyle w:val="Tekstpodstawowy2"/>
        <w:numPr>
          <w:ilvl w:val="0"/>
          <w:numId w:val="10"/>
        </w:numPr>
        <w:autoSpaceDE w:val="0"/>
        <w:autoSpaceDN w:val="0"/>
        <w:spacing w:after="0" w:line="360" w:lineRule="auto"/>
        <w:contextualSpacing/>
        <w:jc w:val="both"/>
        <w:rPr>
          <w:rFonts w:ascii="Garamond" w:hAnsi="Garamond"/>
          <w:bCs/>
          <w:i/>
          <w:iCs/>
          <w:color w:val="000000"/>
          <w:sz w:val="18"/>
          <w:szCs w:val="18"/>
        </w:rPr>
      </w:pPr>
      <w:r w:rsidRPr="00666BFF">
        <w:rPr>
          <w:rFonts w:ascii="Garamond" w:hAnsi="Garamond"/>
          <w:color w:val="000000"/>
          <w:sz w:val="18"/>
          <w:szCs w:val="18"/>
        </w:rPr>
        <w:t>Zamawiający dopuszcza, aby komunikacja między Zamawiającym a Wykonawcami odbywała się za pośrednictwem operatora pocztowego w rozumieniu ustawy z dnia 23 listopada 2012 r. - Prawo pocztowe (Dz. U. poz. 1529 oraz z 2015 r. poz. 1830), osobiście, za pośrednictwem posłańca, lub przy użyciu środków komunikacji elektronicznej w rozumieniu ustawy z dnia 18 lipca 2002 r. o świadczeniu usług drogą elektroniczną (Dz. U. z 2013 r. poz. 1422, z 2015 r. poz. 1844 oraz z 2016 r. poz. 147 i 615).</w:t>
      </w:r>
    </w:p>
    <w:p w:rsidR="00BB404F" w:rsidRPr="00666BFF" w:rsidRDefault="008A3A11" w:rsidP="006E57DD">
      <w:pPr>
        <w:numPr>
          <w:ilvl w:val="0"/>
          <w:numId w:val="11"/>
        </w:numPr>
        <w:spacing w:line="360" w:lineRule="auto"/>
        <w:contextualSpacing/>
        <w:jc w:val="both"/>
        <w:rPr>
          <w:rFonts w:ascii="Garamond" w:hAnsi="Garamond"/>
          <w:sz w:val="18"/>
          <w:szCs w:val="18"/>
        </w:rPr>
      </w:pPr>
      <w:r w:rsidRPr="00666BFF">
        <w:rPr>
          <w:rFonts w:ascii="Garamond" w:hAnsi="Garamond"/>
          <w:sz w:val="18"/>
          <w:szCs w:val="18"/>
        </w:rPr>
        <w:t>Zamawiający</w:t>
      </w:r>
      <w:r w:rsidR="00BB404F" w:rsidRPr="00666BFF">
        <w:rPr>
          <w:rFonts w:ascii="Garamond" w:hAnsi="Garamond"/>
          <w:sz w:val="18"/>
          <w:szCs w:val="18"/>
        </w:rPr>
        <w:t xml:space="preserve"> dopuszcza możliwość przekazywania oświadczeń, wniosków, zawiadomień oraz informacji za pomocą:</w:t>
      </w:r>
    </w:p>
    <w:p w:rsidR="00BB404F" w:rsidRPr="00666BFF" w:rsidRDefault="00BB404F" w:rsidP="006E57DD">
      <w:pPr>
        <w:pStyle w:val="Nagwek7"/>
        <w:keepNext/>
        <w:numPr>
          <w:ilvl w:val="2"/>
          <w:numId w:val="12"/>
        </w:numPr>
        <w:tabs>
          <w:tab w:val="clear" w:pos="2385"/>
          <w:tab w:val="num" w:pos="993"/>
        </w:tabs>
        <w:suppressAutoHyphens w:val="0"/>
        <w:spacing w:before="0" w:after="0" w:line="360" w:lineRule="auto"/>
        <w:ind w:left="993" w:hanging="567"/>
        <w:contextualSpacing/>
        <w:rPr>
          <w:rFonts w:ascii="Garamond" w:hAnsi="Garamond"/>
          <w:b/>
          <w:bCs/>
          <w:sz w:val="18"/>
          <w:szCs w:val="18"/>
        </w:rPr>
      </w:pPr>
      <w:r w:rsidRPr="00666BFF">
        <w:rPr>
          <w:rFonts w:ascii="Garamond" w:hAnsi="Garamond"/>
          <w:b/>
          <w:bCs/>
          <w:sz w:val="18"/>
          <w:szCs w:val="18"/>
        </w:rPr>
        <w:lastRenderedPageBreak/>
        <w:t>formy pisemnej (za pośrednictwem operatora pocztowego), osobiście lub za pośrednictwem posłańca</w:t>
      </w:r>
    </w:p>
    <w:p w:rsidR="00BB404F" w:rsidRPr="00666BFF" w:rsidRDefault="00BB404F" w:rsidP="007F4702">
      <w:pPr>
        <w:spacing w:line="360" w:lineRule="auto"/>
        <w:ind w:left="426"/>
        <w:contextualSpacing/>
        <w:rPr>
          <w:rFonts w:ascii="Garamond" w:hAnsi="Garamond"/>
          <w:sz w:val="18"/>
          <w:szCs w:val="18"/>
        </w:rPr>
      </w:pPr>
      <w:r w:rsidRPr="00666BFF">
        <w:rPr>
          <w:rFonts w:ascii="Garamond" w:hAnsi="Garamond"/>
          <w:sz w:val="18"/>
          <w:szCs w:val="18"/>
        </w:rPr>
        <w:t>lub</w:t>
      </w:r>
    </w:p>
    <w:p w:rsidR="00BB404F" w:rsidRPr="00666BFF" w:rsidRDefault="00BB404F" w:rsidP="006E57DD">
      <w:pPr>
        <w:pStyle w:val="Nagwek7"/>
        <w:keepNext/>
        <w:numPr>
          <w:ilvl w:val="2"/>
          <w:numId w:val="12"/>
        </w:numPr>
        <w:tabs>
          <w:tab w:val="clear" w:pos="2385"/>
          <w:tab w:val="num" w:pos="993"/>
        </w:tabs>
        <w:suppressAutoHyphens w:val="0"/>
        <w:spacing w:before="0" w:after="0" w:line="360" w:lineRule="auto"/>
        <w:ind w:hanging="1959"/>
        <w:contextualSpacing/>
        <w:rPr>
          <w:rFonts w:ascii="Garamond" w:hAnsi="Garamond"/>
          <w:b/>
          <w:bCs/>
          <w:color w:val="31849B"/>
          <w:sz w:val="18"/>
          <w:szCs w:val="18"/>
        </w:rPr>
      </w:pPr>
      <w:r w:rsidRPr="00666BFF">
        <w:rPr>
          <w:rFonts w:ascii="Garamond" w:hAnsi="Garamond"/>
          <w:b/>
          <w:bCs/>
          <w:sz w:val="18"/>
          <w:szCs w:val="18"/>
        </w:rPr>
        <w:t xml:space="preserve">poczty elektronicznej : </w:t>
      </w:r>
      <w:r w:rsidRPr="00666BFF">
        <w:rPr>
          <w:rFonts w:ascii="Garamond" w:hAnsi="Garamond"/>
          <w:sz w:val="18"/>
          <w:szCs w:val="18"/>
        </w:rPr>
        <w:t xml:space="preserve">e–mail: </w:t>
      </w:r>
      <w:hyperlink r:id="rId10" w:history="1">
        <w:r w:rsidR="00F142CF" w:rsidRPr="009E57D4">
          <w:rPr>
            <w:rStyle w:val="Hipercze"/>
            <w:rFonts w:ascii="Garamond" w:hAnsi="Garamond"/>
            <w:sz w:val="18"/>
            <w:szCs w:val="18"/>
          </w:rPr>
          <w:t>zamowienia@szpital.suwalki.pl</w:t>
        </w:r>
      </w:hyperlink>
    </w:p>
    <w:p w:rsidR="00BB404F" w:rsidRPr="00666BFF" w:rsidRDefault="00BB404F" w:rsidP="00BB404F">
      <w:pPr>
        <w:pStyle w:val="Tekstpodstawowy23"/>
        <w:autoSpaceDE w:val="0"/>
        <w:spacing w:line="360" w:lineRule="auto"/>
        <w:ind w:left="357"/>
        <w:contextualSpacing/>
        <w:jc w:val="both"/>
        <w:rPr>
          <w:rFonts w:ascii="Garamond" w:hAnsi="Garamond"/>
          <w:sz w:val="18"/>
          <w:szCs w:val="18"/>
        </w:rPr>
      </w:pPr>
    </w:p>
    <w:p w:rsidR="00BB404F" w:rsidRPr="00666BFF" w:rsidRDefault="00BB404F" w:rsidP="006E57DD">
      <w:pPr>
        <w:pStyle w:val="Tekstpodstawowy2"/>
        <w:numPr>
          <w:ilvl w:val="0"/>
          <w:numId w:val="10"/>
        </w:numPr>
        <w:autoSpaceDE w:val="0"/>
        <w:autoSpaceDN w:val="0"/>
        <w:spacing w:after="0" w:line="360" w:lineRule="auto"/>
        <w:contextualSpacing/>
        <w:jc w:val="both"/>
        <w:rPr>
          <w:rFonts w:ascii="Garamond" w:hAnsi="Garamond"/>
          <w:bCs/>
          <w:color w:val="000000"/>
          <w:sz w:val="18"/>
          <w:szCs w:val="18"/>
        </w:rPr>
      </w:pPr>
      <w:r w:rsidRPr="00666BFF">
        <w:rPr>
          <w:rFonts w:ascii="Garamond" w:hAnsi="Garamond"/>
          <w:bCs/>
          <w:color w:val="000000"/>
          <w:sz w:val="18"/>
          <w:szCs w:val="18"/>
        </w:rPr>
        <w:t xml:space="preserve">Jeżeli zamawiający lub wykonawca przekazują oświadczenia, wnioski, zawiadomienia oraz informacje za pośrednictwem faksu lub przy użyciu środków komunikacji elektronicznej w rozumieniu </w:t>
      </w:r>
      <w:hyperlink r:id="rId11" w:anchor="/dokument/16979921" w:history="1">
        <w:r w:rsidRPr="00666BFF">
          <w:rPr>
            <w:rFonts w:ascii="Garamond" w:hAnsi="Garamond"/>
            <w:bCs/>
            <w:color w:val="000000"/>
            <w:sz w:val="18"/>
            <w:szCs w:val="18"/>
          </w:rPr>
          <w:t>ustawy</w:t>
        </w:r>
      </w:hyperlink>
      <w:r w:rsidRPr="00666BFF">
        <w:rPr>
          <w:rFonts w:ascii="Garamond" w:hAnsi="Garamond"/>
          <w:bCs/>
          <w:color w:val="000000"/>
          <w:sz w:val="18"/>
          <w:szCs w:val="18"/>
        </w:rPr>
        <w:t xml:space="preserve"> z dnia 18 lipca 2002 r. o świadczeniu usług drogą elektroniczną, każda ze stron na żądanie drugiej strony niezwłocznie potwierdza fakt ich otrzymania</w:t>
      </w:r>
      <w:r w:rsidR="007F4702">
        <w:rPr>
          <w:rFonts w:ascii="Garamond" w:hAnsi="Garamond"/>
          <w:bCs/>
          <w:color w:val="000000"/>
          <w:sz w:val="18"/>
          <w:szCs w:val="18"/>
        </w:rPr>
        <w:t>.</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sz w:val="18"/>
          <w:szCs w:val="18"/>
        </w:rPr>
      </w:pPr>
      <w:r w:rsidRPr="00666BFF">
        <w:rPr>
          <w:rFonts w:ascii="Garamond" w:hAnsi="Garamond"/>
          <w:b w:val="0"/>
          <w:bCs/>
          <w:iCs/>
          <w:sz w:val="18"/>
          <w:szCs w:val="18"/>
        </w:rPr>
        <w:t xml:space="preserve">Wykonawca może zwrócić się do zamawiającego o wyjaśnienie treści </w:t>
      </w:r>
      <w:r w:rsidR="000A4D09" w:rsidRPr="00666BFF">
        <w:rPr>
          <w:rFonts w:ascii="Garamond" w:hAnsi="Garamond"/>
          <w:b w:val="0"/>
          <w:bCs/>
          <w:iCs/>
          <w:sz w:val="18"/>
          <w:szCs w:val="18"/>
        </w:rPr>
        <w:t>ogłoszenia</w:t>
      </w:r>
      <w:r w:rsidRPr="00666BFF">
        <w:rPr>
          <w:rFonts w:ascii="Garamond" w:hAnsi="Garamond"/>
          <w:b w:val="0"/>
          <w:bCs/>
          <w:iCs/>
          <w:sz w:val="18"/>
          <w:szCs w:val="18"/>
        </w:rPr>
        <w:t xml:space="preserve">. Zamawiający jest obowiązany udzielić wyjaśnień niezwłocznie, jednak nie później niż na </w:t>
      </w:r>
      <w:r w:rsidRPr="00666BFF">
        <w:rPr>
          <w:rFonts w:ascii="Garamond" w:hAnsi="Garamond"/>
          <w:iCs/>
          <w:color w:val="31849B"/>
          <w:sz w:val="18"/>
          <w:szCs w:val="18"/>
          <w:u w:val="single"/>
        </w:rPr>
        <w:t>2</w:t>
      </w:r>
      <w:r w:rsidRPr="00666BFF">
        <w:rPr>
          <w:rFonts w:ascii="Garamond" w:hAnsi="Garamond"/>
          <w:b w:val="0"/>
          <w:bCs/>
          <w:iCs/>
          <w:color w:val="31849B"/>
          <w:sz w:val="18"/>
          <w:szCs w:val="18"/>
          <w:u w:val="single"/>
        </w:rPr>
        <w:t xml:space="preserve"> dni</w:t>
      </w:r>
      <w:r w:rsidRPr="00666BFF">
        <w:rPr>
          <w:rFonts w:ascii="Garamond" w:hAnsi="Garamond"/>
          <w:b w:val="0"/>
          <w:bCs/>
          <w:iCs/>
          <w:sz w:val="18"/>
          <w:szCs w:val="18"/>
        </w:rPr>
        <w:t xml:space="preserve"> przed upływem terminu składania ofert, pod warunkiem, że wniosek o wyjaśnienie treści </w:t>
      </w:r>
      <w:r w:rsidR="000A4D09" w:rsidRPr="00666BFF">
        <w:rPr>
          <w:rFonts w:ascii="Garamond" w:hAnsi="Garamond"/>
          <w:b w:val="0"/>
          <w:bCs/>
          <w:iCs/>
          <w:sz w:val="18"/>
          <w:szCs w:val="18"/>
        </w:rPr>
        <w:t>ogłoszenia</w:t>
      </w:r>
      <w:r w:rsidRPr="00666BFF">
        <w:rPr>
          <w:rFonts w:ascii="Garamond" w:hAnsi="Garamond"/>
          <w:b w:val="0"/>
          <w:bCs/>
          <w:iCs/>
          <w:sz w:val="18"/>
          <w:szCs w:val="18"/>
        </w:rPr>
        <w:t xml:space="preserve"> wpłynął do zamawiającego nie później niż do końca dnia, w którym upływa połowa wyznaczonego terminu składania ofert.</w:t>
      </w:r>
    </w:p>
    <w:p w:rsidR="00BB404F" w:rsidRPr="00666BFF" w:rsidRDefault="00BB404F" w:rsidP="006E57DD">
      <w:pPr>
        <w:numPr>
          <w:ilvl w:val="0"/>
          <w:numId w:val="10"/>
        </w:numPr>
        <w:tabs>
          <w:tab w:val="left" w:pos="2574"/>
        </w:tabs>
        <w:spacing w:line="360" w:lineRule="auto"/>
        <w:contextualSpacing/>
        <w:jc w:val="both"/>
        <w:rPr>
          <w:rFonts w:ascii="Garamond" w:hAnsi="Garamond"/>
          <w:bCs/>
          <w:iCs/>
          <w:sz w:val="18"/>
          <w:szCs w:val="18"/>
        </w:rPr>
      </w:pPr>
      <w:r w:rsidRPr="00666BFF">
        <w:rPr>
          <w:rFonts w:ascii="Garamond" w:hAnsi="Garamond"/>
          <w:sz w:val="18"/>
          <w:szCs w:val="18"/>
        </w:rPr>
        <w:t xml:space="preserve">Zamawiający zwraca się z prośbą, aby zapytania przesłane faksem zostały również przesłane </w:t>
      </w:r>
      <w:r w:rsidRPr="00666BFF">
        <w:rPr>
          <w:rFonts w:ascii="Garamond" w:hAnsi="Garamond"/>
          <w:b/>
          <w:color w:val="31849B"/>
          <w:sz w:val="18"/>
          <w:szCs w:val="18"/>
          <w:u w:val="single"/>
        </w:rPr>
        <w:t>drogą elektroniczną w wersji edytowalnej</w:t>
      </w:r>
      <w:r w:rsidRPr="00666BFF">
        <w:rPr>
          <w:rFonts w:ascii="Garamond" w:hAnsi="Garamond"/>
          <w:b/>
          <w:sz w:val="18"/>
          <w:szCs w:val="18"/>
          <w:u w:val="single"/>
        </w:rPr>
        <w:t>.</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sz w:val="18"/>
          <w:szCs w:val="18"/>
        </w:rPr>
      </w:pPr>
      <w:r w:rsidRPr="00666BFF">
        <w:rPr>
          <w:rFonts w:ascii="Garamond" w:hAnsi="Garamond"/>
          <w:b w:val="0"/>
          <w:bCs/>
          <w:iCs/>
          <w:sz w:val="18"/>
          <w:szCs w:val="18"/>
        </w:rPr>
        <w:t xml:space="preserve">Jeżeli wniosek o wyjaśnienie treści </w:t>
      </w:r>
      <w:r w:rsidR="000A4D09" w:rsidRPr="00666BFF">
        <w:rPr>
          <w:rFonts w:ascii="Garamond" w:hAnsi="Garamond"/>
          <w:b w:val="0"/>
          <w:bCs/>
          <w:iCs/>
          <w:sz w:val="18"/>
          <w:szCs w:val="18"/>
        </w:rPr>
        <w:t>ogłoszenia</w:t>
      </w:r>
      <w:r w:rsidRPr="00666BFF">
        <w:rPr>
          <w:rFonts w:ascii="Garamond" w:hAnsi="Garamond"/>
          <w:b w:val="0"/>
          <w:bCs/>
          <w:iCs/>
          <w:sz w:val="18"/>
          <w:szCs w:val="18"/>
        </w:rPr>
        <w:t xml:space="preserve"> wpłynął po upływie terminu wniosku lub dotyczy udzielonych wyjaśnień, Zamawiający może udzielić wyjaśnień albo pozostawić wniosek bez rozpoznania. </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color w:val="FF0000"/>
          <w:sz w:val="18"/>
          <w:szCs w:val="18"/>
        </w:rPr>
      </w:pPr>
      <w:r w:rsidRPr="00666BFF">
        <w:rPr>
          <w:rFonts w:ascii="Garamond" w:hAnsi="Garamond"/>
          <w:b w:val="0"/>
          <w:bCs/>
          <w:iCs/>
          <w:sz w:val="18"/>
          <w:szCs w:val="18"/>
        </w:rPr>
        <w:t xml:space="preserve">Przedłużenie terminu składania ofert nie wpływa na bieg terminu składania wniosku o wyjaśnienie treści </w:t>
      </w:r>
      <w:r w:rsidR="000A4D09" w:rsidRPr="00666BFF">
        <w:rPr>
          <w:rFonts w:ascii="Garamond" w:hAnsi="Garamond"/>
          <w:b w:val="0"/>
          <w:bCs/>
          <w:iCs/>
          <w:sz w:val="18"/>
          <w:szCs w:val="18"/>
        </w:rPr>
        <w:t>ogłoszenia.</w:t>
      </w:r>
    </w:p>
    <w:p w:rsidR="00BB404F" w:rsidRPr="00666BFF" w:rsidRDefault="00BB404F" w:rsidP="006E57DD">
      <w:pPr>
        <w:pStyle w:val="Tekstpodstawowy2"/>
        <w:numPr>
          <w:ilvl w:val="0"/>
          <w:numId w:val="10"/>
        </w:numPr>
        <w:autoSpaceDE w:val="0"/>
        <w:autoSpaceDN w:val="0"/>
        <w:spacing w:after="0" w:line="360" w:lineRule="auto"/>
        <w:contextualSpacing/>
        <w:jc w:val="both"/>
        <w:rPr>
          <w:rFonts w:ascii="Garamond" w:hAnsi="Garamond"/>
          <w:b/>
          <w:bCs/>
          <w:sz w:val="18"/>
          <w:szCs w:val="18"/>
        </w:rPr>
      </w:pPr>
      <w:r w:rsidRPr="00666BFF">
        <w:rPr>
          <w:rFonts w:ascii="Garamond" w:hAnsi="Garamond"/>
          <w:bCs/>
          <w:sz w:val="18"/>
          <w:szCs w:val="18"/>
        </w:rPr>
        <w:t xml:space="preserve">Treść zapytań wraz z wyjaśnieniami zamawiający przekaże wykonawcom, którym przekazał </w:t>
      </w:r>
      <w:r w:rsidR="00AC33C6" w:rsidRPr="00666BFF">
        <w:rPr>
          <w:rFonts w:ascii="Garamond" w:hAnsi="Garamond"/>
          <w:bCs/>
          <w:sz w:val="18"/>
          <w:szCs w:val="18"/>
        </w:rPr>
        <w:t>ogłoszenie</w:t>
      </w:r>
      <w:r w:rsidRPr="00666BFF">
        <w:rPr>
          <w:rFonts w:ascii="Garamond" w:hAnsi="Garamond"/>
          <w:bCs/>
          <w:sz w:val="18"/>
          <w:szCs w:val="18"/>
        </w:rPr>
        <w:t>, bez ujawniania źródła zapytania, oraz zamieści na stronie internetowej</w:t>
      </w:r>
      <w:r w:rsidRPr="00666BFF">
        <w:rPr>
          <w:rFonts w:ascii="Garamond" w:hAnsi="Garamond"/>
          <w:b/>
          <w:bCs/>
          <w:sz w:val="18"/>
          <w:szCs w:val="18"/>
        </w:rPr>
        <w:t>.</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sz w:val="18"/>
          <w:szCs w:val="18"/>
        </w:rPr>
      </w:pPr>
      <w:r w:rsidRPr="00666BFF">
        <w:rPr>
          <w:rFonts w:ascii="Garamond" w:hAnsi="Garamond"/>
          <w:b w:val="0"/>
          <w:bCs/>
          <w:iCs/>
          <w:sz w:val="18"/>
          <w:szCs w:val="18"/>
        </w:rPr>
        <w:t xml:space="preserve">Zamawiający nie będzie zwoływać zebrania wszystkich wykonawców w celu wyjaśnienia wątpliwości dotyczących </w:t>
      </w:r>
      <w:r w:rsidR="00AC33C6" w:rsidRPr="00666BFF">
        <w:rPr>
          <w:rFonts w:ascii="Garamond" w:hAnsi="Garamond"/>
          <w:b w:val="0"/>
          <w:bCs/>
          <w:iCs/>
          <w:sz w:val="18"/>
          <w:szCs w:val="18"/>
        </w:rPr>
        <w:t>ogłoszenia</w:t>
      </w:r>
      <w:r w:rsidRPr="00666BFF">
        <w:rPr>
          <w:rFonts w:ascii="Garamond" w:hAnsi="Garamond"/>
          <w:b w:val="0"/>
          <w:bCs/>
          <w:iCs/>
          <w:sz w:val="18"/>
          <w:szCs w:val="18"/>
        </w:rPr>
        <w:t xml:space="preserve">. </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b w:val="0"/>
          <w:bCs/>
          <w:iCs/>
          <w:sz w:val="18"/>
          <w:szCs w:val="18"/>
        </w:rPr>
      </w:pPr>
      <w:r w:rsidRPr="00666BFF">
        <w:rPr>
          <w:rFonts w:ascii="Garamond" w:hAnsi="Garamond"/>
          <w:b w:val="0"/>
          <w:bCs/>
          <w:iCs/>
          <w:sz w:val="18"/>
          <w:szCs w:val="18"/>
        </w:rPr>
        <w:t xml:space="preserve">W uzasadnionych przypadkach zamawiający może przed upływem terminu składania ofert zmienić treść </w:t>
      </w:r>
      <w:r w:rsidR="00AC33C6" w:rsidRPr="00666BFF">
        <w:rPr>
          <w:rFonts w:ascii="Garamond" w:hAnsi="Garamond"/>
          <w:b w:val="0"/>
          <w:bCs/>
          <w:iCs/>
          <w:sz w:val="18"/>
          <w:szCs w:val="18"/>
        </w:rPr>
        <w:t>ogłoszenia</w:t>
      </w:r>
      <w:r w:rsidRPr="00666BFF">
        <w:rPr>
          <w:rFonts w:ascii="Garamond" w:hAnsi="Garamond"/>
          <w:b w:val="0"/>
          <w:bCs/>
          <w:iCs/>
          <w:sz w:val="18"/>
          <w:szCs w:val="18"/>
        </w:rPr>
        <w:t xml:space="preserve">. Dokonaną zmianę </w:t>
      </w:r>
      <w:r w:rsidR="00AC33C6" w:rsidRPr="00666BFF">
        <w:rPr>
          <w:rFonts w:ascii="Garamond" w:hAnsi="Garamond"/>
          <w:b w:val="0"/>
          <w:bCs/>
          <w:iCs/>
          <w:sz w:val="18"/>
          <w:szCs w:val="18"/>
        </w:rPr>
        <w:t>ogłoszenia</w:t>
      </w:r>
      <w:r w:rsidRPr="00666BFF">
        <w:rPr>
          <w:rFonts w:ascii="Garamond" w:hAnsi="Garamond"/>
          <w:b w:val="0"/>
          <w:bCs/>
          <w:iCs/>
          <w:sz w:val="18"/>
          <w:szCs w:val="18"/>
        </w:rPr>
        <w:t xml:space="preserve"> zamawiający przekaże niezwłocznie wszystkim wykonawcom, którym przekazano </w:t>
      </w:r>
      <w:r w:rsidR="004A4BFD" w:rsidRPr="00666BFF">
        <w:rPr>
          <w:rFonts w:ascii="Garamond" w:hAnsi="Garamond"/>
          <w:b w:val="0"/>
          <w:bCs/>
          <w:iCs/>
          <w:sz w:val="18"/>
          <w:szCs w:val="18"/>
        </w:rPr>
        <w:t>ogłoszenie</w:t>
      </w:r>
      <w:r w:rsidRPr="00666BFF">
        <w:rPr>
          <w:rFonts w:ascii="Garamond" w:hAnsi="Garamond"/>
          <w:b w:val="0"/>
          <w:bCs/>
          <w:iCs/>
          <w:sz w:val="18"/>
          <w:szCs w:val="18"/>
        </w:rPr>
        <w:t xml:space="preserve"> oraz zamieści na stronie internetowej. </w:t>
      </w:r>
    </w:p>
    <w:p w:rsidR="00BB404F" w:rsidRPr="00666BFF" w:rsidRDefault="00BB404F" w:rsidP="006E57DD">
      <w:pPr>
        <w:pStyle w:val="Tekstpodstawowy23"/>
        <w:numPr>
          <w:ilvl w:val="0"/>
          <w:numId w:val="10"/>
        </w:numPr>
        <w:autoSpaceDE w:val="0"/>
        <w:spacing w:line="360" w:lineRule="auto"/>
        <w:ind w:left="357" w:hanging="357"/>
        <w:contextualSpacing/>
        <w:jc w:val="both"/>
        <w:rPr>
          <w:rFonts w:ascii="Garamond" w:hAnsi="Garamond"/>
          <w:sz w:val="18"/>
          <w:szCs w:val="18"/>
        </w:rPr>
      </w:pPr>
      <w:r w:rsidRPr="00666BFF">
        <w:rPr>
          <w:rFonts w:ascii="Garamond" w:hAnsi="Garamond"/>
          <w:b w:val="0"/>
          <w:bCs/>
          <w:iCs/>
          <w:sz w:val="18"/>
          <w:szCs w:val="18"/>
        </w:rPr>
        <w:t xml:space="preserve">Jeżeli w wyniku zmian treści </w:t>
      </w:r>
      <w:r w:rsidR="00AC33C6" w:rsidRPr="00666BFF">
        <w:rPr>
          <w:rFonts w:ascii="Garamond" w:hAnsi="Garamond"/>
          <w:b w:val="0"/>
          <w:bCs/>
          <w:iCs/>
          <w:sz w:val="18"/>
          <w:szCs w:val="18"/>
        </w:rPr>
        <w:t>ogłoszenia</w:t>
      </w:r>
      <w:r w:rsidRPr="00666BFF">
        <w:rPr>
          <w:rFonts w:ascii="Garamond" w:hAnsi="Garamond"/>
          <w:b w:val="0"/>
          <w:bCs/>
          <w:iCs/>
          <w:sz w:val="18"/>
          <w:szCs w:val="18"/>
        </w:rPr>
        <w:t xml:space="preserve"> nie prowadzącej do zmiany treści ogłoszenia o zamówieniu jest niezbędny dodatkowy czas na wprowadzenie zmian w ofertach, zamawiający przedłuży termin składania ofert i poinformuje o tym wykonawców, którym przekazano </w:t>
      </w:r>
      <w:r w:rsidR="00AC33C6" w:rsidRPr="00666BFF">
        <w:rPr>
          <w:rFonts w:ascii="Garamond" w:hAnsi="Garamond"/>
          <w:b w:val="0"/>
          <w:bCs/>
          <w:iCs/>
          <w:sz w:val="18"/>
          <w:szCs w:val="18"/>
        </w:rPr>
        <w:t xml:space="preserve">ogłoszenie o zamówieniu </w:t>
      </w:r>
      <w:r w:rsidRPr="00666BFF">
        <w:rPr>
          <w:rFonts w:ascii="Garamond" w:hAnsi="Garamond"/>
          <w:b w:val="0"/>
          <w:bCs/>
          <w:iCs/>
          <w:sz w:val="18"/>
          <w:szCs w:val="18"/>
        </w:rPr>
        <w:t>oraz zamieści informację na stronie internetowej.</w:t>
      </w:r>
    </w:p>
    <w:p w:rsidR="001F3E32" w:rsidRPr="00666BFF" w:rsidRDefault="00BB404F" w:rsidP="001F3E32">
      <w:pPr>
        <w:pStyle w:val="Tekstpodstawowy"/>
        <w:spacing w:line="360" w:lineRule="auto"/>
        <w:ind w:left="360"/>
        <w:contextualSpacing/>
        <w:rPr>
          <w:rFonts w:ascii="Garamond" w:hAnsi="Garamond"/>
          <w:b/>
          <w:color w:val="31849B"/>
          <w:sz w:val="18"/>
          <w:szCs w:val="18"/>
        </w:rPr>
      </w:pPr>
      <w:r w:rsidRPr="00666BFF">
        <w:rPr>
          <w:rFonts w:ascii="Garamond" w:hAnsi="Garamond"/>
          <w:b/>
          <w:color w:val="31849B"/>
          <w:sz w:val="18"/>
          <w:szCs w:val="18"/>
        </w:rPr>
        <w:t>Pracownik Zamawiającego upoważniony d</w:t>
      </w:r>
      <w:r w:rsidR="001F3E32" w:rsidRPr="00666BFF">
        <w:rPr>
          <w:rFonts w:ascii="Garamond" w:hAnsi="Garamond"/>
          <w:b/>
          <w:color w:val="31849B"/>
          <w:sz w:val="18"/>
          <w:szCs w:val="18"/>
        </w:rPr>
        <w:t xml:space="preserve">o bezpośredniego kontaktowania </w:t>
      </w:r>
      <w:r w:rsidRPr="00666BFF">
        <w:rPr>
          <w:rFonts w:ascii="Garamond" w:hAnsi="Garamond"/>
          <w:b/>
          <w:color w:val="31849B"/>
          <w:sz w:val="18"/>
          <w:szCs w:val="18"/>
        </w:rPr>
        <w:t>się z Wykonawcami:</w:t>
      </w:r>
      <w:r w:rsidR="001F3E32" w:rsidRPr="00666BFF">
        <w:rPr>
          <w:rFonts w:ascii="Garamond" w:hAnsi="Garamond"/>
          <w:b/>
          <w:color w:val="31849B"/>
          <w:sz w:val="18"/>
          <w:szCs w:val="18"/>
        </w:rPr>
        <w:t xml:space="preserve"> </w:t>
      </w:r>
    </w:p>
    <w:p w:rsidR="00BB404F" w:rsidRPr="00666BFF" w:rsidRDefault="00BB404F" w:rsidP="001F3E32">
      <w:pPr>
        <w:pStyle w:val="Tekstpodstawowy"/>
        <w:spacing w:line="360" w:lineRule="auto"/>
        <w:ind w:left="360"/>
        <w:contextualSpacing/>
        <w:rPr>
          <w:rFonts w:ascii="Garamond" w:hAnsi="Garamond"/>
          <w:b/>
          <w:color w:val="31849B"/>
          <w:sz w:val="18"/>
          <w:szCs w:val="18"/>
        </w:rPr>
      </w:pPr>
      <w:r w:rsidRPr="00666BFF">
        <w:rPr>
          <w:rFonts w:ascii="Garamond" w:hAnsi="Garamond"/>
          <w:b/>
          <w:i/>
          <w:color w:val="31849B"/>
          <w:sz w:val="18"/>
          <w:szCs w:val="18"/>
        </w:rPr>
        <w:t>w sprawach formalno-prawnych:</w:t>
      </w:r>
    </w:p>
    <w:p w:rsidR="00BB404F" w:rsidRPr="00666BFF" w:rsidRDefault="00D66C03" w:rsidP="00BB404F">
      <w:pPr>
        <w:pStyle w:val="Tekstpodstawowy"/>
        <w:spacing w:line="360" w:lineRule="auto"/>
        <w:ind w:left="360"/>
        <w:contextualSpacing/>
        <w:rPr>
          <w:rFonts w:ascii="Garamond" w:hAnsi="Garamond"/>
          <w:i/>
          <w:color w:val="31849B"/>
          <w:sz w:val="18"/>
          <w:szCs w:val="18"/>
        </w:rPr>
      </w:pPr>
      <w:r>
        <w:rPr>
          <w:rFonts w:ascii="Garamond" w:hAnsi="Garamond"/>
          <w:b/>
          <w:i/>
          <w:color w:val="31849B"/>
          <w:sz w:val="18"/>
          <w:szCs w:val="18"/>
        </w:rPr>
        <w:t>Wioletta Uździło</w:t>
      </w:r>
    </w:p>
    <w:p w:rsidR="00BB404F" w:rsidRPr="00666BFF" w:rsidRDefault="00BB404F" w:rsidP="007F4702">
      <w:pPr>
        <w:pStyle w:val="Tekstpodstawowy"/>
        <w:spacing w:line="360" w:lineRule="auto"/>
        <w:ind w:firstLine="360"/>
        <w:contextualSpacing/>
        <w:rPr>
          <w:rFonts w:ascii="Garamond" w:hAnsi="Garamond"/>
          <w:i/>
          <w:sz w:val="18"/>
          <w:szCs w:val="18"/>
          <w:lang w:val="en-US"/>
        </w:rPr>
      </w:pPr>
      <w:r w:rsidRPr="00666BFF">
        <w:rPr>
          <w:rFonts w:ascii="Garamond" w:hAnsi="Garamond"/>
          <w:i/>
          <w:sz w:val="18"/>
          <w:szCs w:val="18"/>
          <w:lang w:val="en-US"/>
        </w:rPr>
        <w:t xml:space="preserve">Tel. 087 </w:t>
      </w:r>
      <w:r w:rsidR="001F3E32" w:rsidRPr="00666BFF">
        <w:rPr>
          <w:rFonts w:ascii="Garamond" w:hAnsi="Garamond"/>
          <w:i/>
          <w:sz w:val="18"/>
          <w:szCs w:val="18"/>
          <w:lang w:val="en-US"/>
        </w:rPr>
        <w:t xml:space="preserve">562 </w:t>
      </w:r>
      <w:r w:rsidR="00FE4EA7" w:rsidRPr="00666BFF">
        <w:rPr>
          <w:rFonts w:ascii="Garamond" w:hAnsi="Garamond"/>
          <w:i/>
          <w:sz w:val="18"/>
          <w:szCs w:val="18"/>
          <w:lang w:val="en-US"/>
        </w:rPr>
        <w:t>95 95</w:t>
      </w:r>
    </w:p>
    <w:p w:rsidR="00BB404F" w:rsidRPr="00666BFF" w:rsidRDefault="00BB404F" w:rsidP="00BB404F">
      <w:pPr>
        <w:pStyle w:val="Tekstpodstawowy"/>
        <w:spacing w:line="360" w:lineRule="auto"/>
        <w:ind w:left="360"/>
        <w:contextualSpacing/>
        <w:rPr>
          <w:rFonts w:ascii="Garamond" w:hAnsi="Garamond"/>
          <w:sz w:val="18"/>
          <w:szCs w:val="18"/>
        </w:rPr>
      </w:pPr>
      <w:r w:rsidRPr="00666BFF">
        <w:rPr>
          <w:rFonts w:ascii="Garamond" w:hAnsi="Garamond"/>
          <w:i/>
          <w:sz w:val="18"/>
          <w:szCs w:val="18"/>
          <w:lang w:val="en-US"/>
        </w:rPr>
        <w:t xml:space="preserve">e-mail: </w:t>
      </w:r>
      <w:hyperlink r:id="rId12" w:history="1">
        <w:r w:rsidR="008251CE" w:rsidRPr="009E57D4">
          <w:rPr>
            <w:rStyle w:val="Hipercze"/>
            <w:rFonts w:ascii="Garamond" w:hAnsi="Garamond"/>
            <w:sz w:val="18"/>
            <w:szCs w:val="18"/>
          </w:rPr>
          <w:t>zamowienia@szpital.suwalki.pl</w:t>
        </w:r>
      </w:hyperlink>
    </w:p>
    <w:p w:rsidR="00D4528C" w:rsidRPr="00666BFF" w:rsidRDefault="00D4528C" w:rsidP="00BB404F">
      <w:pPr>
        <w:pStyle w:val="Tekstpodstawowy"/>
        <w:spacing w:line="360" w:lineRule="auto"/>
        <w:ind w:left="360"/>
        <w:contextualSpacing/>
        <w:rPr>
          <w:rFonts w:ascii="Garamond" w:hAnsi="Garamond"/>
          <w:sz w:val="18"/>
          <w:szCs w:val="18"/>
        </w:rPr>
      </w:pPr>
    </w:p>
    <w:p w:rsidR="00B526F4" w:rsidRPr="00666BFF" w:rsidRDefault="00BB404F" w:rsidP="007F4702">
      <w:pPr>
        <w:numPr>
          <w:ilvl w:val="0"/>
          <w:numId w:val="3"/>
        </w:numPr>
        <w:spacing w:line="276" w:lineRule="auto"/>
        <w:ind w:left="284" w:hanging="284"/>
        <w:jc w:val="both"/>
        <w:rPr>
          <w:rFonts w:ascii="Garamond" w:hAnsi="Garamond"/>
          <w:b/>
          <w:bCs/>
          <w:iCs/>
          <w:color w:val="31849B"/>
          <w:sz w:val="18"/>
          <w:szCs w:val="18"/>
        </w:rPr>
      </w:pPr>
      <w:r w:rsidRPr="007F4702">
        <w:rPr>
          <w:rFonts w:ascii="Garamond" w:hAnsi="Garamond"/>
          <w:b/>
          <w:color w:val="31849B"/>
          <w:sz w:val="18"/>
          <w:szCs w:val="18"/>
          <w:highlight w:val="lightGray"/>
        </w:rPr>
        <w:t>WYMAGANIA DOTYCZĄCE WADIUM</w:t>
      </w:r>
    </w:p>
    <w:p w:rsidR="00D4528C" w:rsidRPr="00666BFF" w:rsidRDefault="00A72903" w:rsidP="00D4528C">
      <w:pPr>
        <w:spacing w:line="276" w:lineRule="auto"/>
        <w:jc w:val="both"/>
        <w:rPr>
          <w:rFonts w:ascii="Garamond" w:hAnsi="Garamond"/>
          <w:b/>
          <w:bCs/>
          <w:iCs/>
          <w:color w:val="31849B"/>
          <w:sz w:val="18"/>
          <w:szCs w:val="18"/>
        </w:rPr>
      </w:pPr>
      <w:r>
        <w:rPr>
          <w:rFonts w:ascii="Garamond" w:hAnsi="Garamond"/>
          <w:b/>
          <w:bCs/>
          <w:iCs/>
          <w:noProof/>
          <w:color w:val="31849B"/>
          <w:sz w:val="18"/>
          <w:szCs w:val="18"/>
          <w:lang w:eastAsia="pl-PL"/>
        </w:rPr>
        <w:pict>
          <v:shape id="AutoShape 12" o:spid="_x0000_s1045" type="#_x0000_t32" style="position:absolute;left:0;text-align:left;margin-left:2.3pt;margin-top:4.65pt;width:454.8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j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Uj+gQdsc4kq5M75FepKv+lnR7xZJVbZENjxEv501JCc+I3qX4i9WQ5n98EUxiCFQ&#10;IEzrVJveQ8Ic0Cks5XxbCj85ROHj7OFhtpwDOT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"/>
        </w:pict>
      </w:r>
    </w:p>
    <w:p w:rsidR="00BB404F" w:rsidRPr="00666BFF" w:rsidRDefault="00BB404F" w:rsidP="00BB404F">
      <w:pPr>
        <w:shd w:val="clear" w:color="auto" w:fill="FFFFFF"/>
        <w:spacing w:line="360" w:lineRule="auto"/>
        <w:contextualSpacing/>
        <w:jc w:val="both"/>
        <w:rPr>
          <w:rFonts w:ascii="Garamond" w:eastAsia="Calibri" w:hAnsi="Garamond"/>
          <w:sz w:val="18"/>
          <w:szCs w:val="18"/>
          <w:lang w:eastAsia="en-US"/>
        </w:rPr>
      </w:pPr>
      <w:r w:rsidRPr="00666BFF">
        <w:rPr>
          <w:rFonts w:ascii="Garamond" w:hAnsi="Garamond"/>
          <w:color w:val="000000"/>
          <w:sz w:val="18"/>
          <w:szCs w:val="18"/>
        </w:rPr>
        <w:t xml:space="preserve">Nie dotyczy </w:t>
      </w:r>
    </w:p>
    <w:p w:rsidR="00BB404F" w:rsidRPr="00666BFF" w:rsidRDefault="00BB404F">
      <w:pPr>
        <w:spacing w:line="276" w:lineRule="auto"/>
        <w:jc w:val="both"/>
        <w:rPr>
          <w:rFonts w:ascii="Garamond" w:hAnsi="Garamond"/>
          <w:sz w:val="18"/>
          <w:szCs w:val="18"/>
        </w:rPr>
      </w:pPr>
    </w:p>
    <w:p w:rsidR="000B5D6B" w:rsidRPr="007F4702" w:rsidRDefault="000B5D6B" w:rsidP="007F4702">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TERMIN ZWIĄZANIA Z OFERTĄ</w:t>
      </w:r>
    </w:p>
    <w:p w:rsidR="000B5D6B" w:rsidRPr="00666BFF" w:rsidRDefault="00A72903" w:rsidP="000B5D6B">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26" o:spid="_x0000_s1044" type="#_x0000_t32" style="position:absolute;left:0;text-align:left;margin-left:.3pt;margin-top:3.85pt;width:464pt;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gsJAIAAEE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"/>
        </w:pict>
      </w:r>
    </w:p>
    <w:p w:rsidR="000B5D6B" w:rsidRPr="00666BFF" w:rsidRDefault="000B5D6B" w:rsidP="00A17C2F">
      <w:pPr>
        <w:pStyle w:val="Bezodstpw"/>
        <w:numPr>
          <w:ilvl w:val="0"/>
          <w:numId w:val="34"/>
        </w:numPr>
        <w:spacing w:line="360" w:lineRule="auto"/>
        <w:contextualSpacing/>
        <w:rPr>
          <w:rFonts w:ascii="Garamond" w:hAnsi="Garamond"/>
          <w:sz w:val="18"/>
          <w:szCs w:val="18"/>
        </w:rPr>
      </w:pPr>
      <w:r w:rsidRPr="00666BFF">
        <w:rPr>
          <w:rFonts w:ascii="Garamond" w:hAnsi="Garamond"/>
          <w:color w:val="000000"/>
          <w:sz w:val="18"/>
          <w:szCs w:val="18"/>
        </w:rPr>
        <w:t>Wykonawca pozostaje związany ofertą złożoną w przetargu przez okres</w:t>
      </w:r>
      <w:r w:rsidRPr="00666BFF">
        <w:rPr>
          <w:rFonts w:ascii="Garamond" w:hAnsi="Garamond"/>
          <w:b/>
          <w:color w:val="000000"/>
          <w:sz w:val="18"/>
          <w:szCs w:val="18"/>
        </w:rPr>
        <w:t xml:space="preserve"> </w:t>
      </w:r>
      <w:r w:rsidRPr="00666BFF">
        <w:rPr>
          <w:rFonts w:ascii="Garamond" w:hAnsi="Garamond"/>
          <w:b/>
          <w:bCs/>
          <w:color w:val="000000"/>
          <w:sz w:val="18"/>
          <w:szCs w:val="18"/>
        </w:rPr>
        <w:t>30</w:t>
      </w:r>
      <w:r w:rsidRPr="00666BFF">
        <w:rPr>
          <w:rFonts w:ascii="Garamond" w:hAnsi="Garamond"/>
          <w:bCs/>
          <w:color w:val="000000"/>
          <w:sz w:val="18"/>
          <w:szCs w:val="18"/>
        </w:rPr>
        <w:t xml:space="preserve"> dni</w:t>
      </w:r>
      <w:r w:rsidRPr="00666BFF">
        <w:rPr>
          <w:rFonts w:ascii="Garamond" w:hAnsi="Garamond"/>
          <w:b/>
          <w:color w:val="000000"/>
          <w:sz w:val="18"/>
          <w:szCs w:val="18"/>
        </w:rPr>
        <w:t xml:space="preserve"> </w:t>
      </w:r>
      <w:r w:rsidRPr="00666BFF">
        <w:rPr>
          <w:rFonts w:ascii="Garamond" w:hAnsi="Garamond"/>
          <w:sz w:val="18"/>
          <w:szCs w:val="18"/>
        </w:rPr>
        <w:t>licząc od upływu terminu składania ofert.</w:t>
      </w:r>
    </w:p>
    <w:p w:rsidR="000B5D6B" w:rsidRPr="00666BFF" w:rsidRDefault="000B5D6B" w:rsidP="00A17C2F">
      <w:pPr>
        <w:pStyle w:val="Bezodstpw"/>
        <w:numPr>
          <w:ilvl w:val="0"/>
          <w:numId w:val="34"/>
        </w:numPr>
        <w:spacing w:line="360" w:lineRule="auto"/>
        <w:contextualSpacing/>
        <w:rPr>
          <w:rFonts w:ascii="Garamond" w:hAnsi="Garamond"/>
          <w:sz w:val="18"/>
          <w:szCs w:val="18"/>
        </w:rPr>
      </w:pPr>
      <w:r w:rsidRPr="00666BFF">
        <w:rPr>
          <w:rFonts w:ascii="Garamond" w:hAnsi="Garamond"/>
          <w:sz w:val="18"/>
          <w:szCs w:val="18"/>
        </w:rPr>
        <w:t>Bieg terminu związania ofertą rozpoczyna się wraz z upływem terminu składania ofert.</w:t>
      </w:r>
      <w:r w:rsidR="00EE7C5A" w:rsidRPr="00666BFF">
        <w:rPr>
          <w:rFonts w:ascii="Garamond" w:hAnsi="Garamond"/>
          <w:sz w:val="18"/>
          <w:szCs w:val="18"/>
        </w:rPr>
        <w:t xml:space="preserve"> </w:t>
      </w:r>
      <w:r w:rsidRPr="00666BFF">
        <w:rPr>
          <w:rFonts w:ascii="Garamond" w:hAnsi="Garamond"/>
          <w:sz w:val="18"/>
          <w:szCs w:val="18"/>
        </w:rPr>
        <w:t>Wykonawca samodzielnie lub na</w:t>
      </w:r>
      <w:r w:rsidR="007F4702">
        <w:rPr>
          <w:rFonts w:ascii="Garamond" w:hAnsi="Garamond"/>
          <w:sz w:val="18"/>
          <w:szCs w:val="18"/>
        </w:rPr>
        <w:t> </w:t>
      </w:r>
      <w:r w:rsidRPr="00666BFF">
        <w:rPr>
          <w:rFonts w:ascii="Garamond" w:hAnsi="Garamond"/>
          <w:sz w:val="18"/>
          <w:szCs w:val="18"/>
        </w:rPr>
        <w:t>wniosek Zamawiającego może przedłużyć termin związania z ofertą, z tym że Zamawiający może tylko raz, co najmniej na 3 dni przed upływem terminu związania z ofertą zwrócić się do Wykonawców o wyrażenie zgody na przedłużenie tego terminu o oznaczony okres, nie dłuższy jednak niż 60 dni.</w:t>
      </w:r>
    </w:p>
    <w:p w:rsidR="000B5D6B" w:rsidRPr="00666BFF" w:rsidRDefault="000B5D6B">
      <w:pPr>
        <w:spacing w:line="276" w:lineRule="auto"/>
        <w:jc w:val="both"/>
        <w:rPr>
          <w:rFonts w:ascii="Garamond" w:hAnsi="Garamond"/>
          <w:b/>
          <w:color w:val="31849B"/>
          <w:sz w:val="18"/>
          <w:szCs w:val="18"/>
        </w:rPr>
      </w:pPr>
    </w:p>
    <w:p w:rsidR="00BB404F" w:rsidRPr="007F4702" w:rsidRDefault="00BB404F" w:rsidP="007F4702">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OPIS SPOSOBU PRZYGOTOWANIA OFERTY</w:t>
      </w:r>
    </w:p>
    <w:p w:rsidR="00D4528C" w:rsidRPr="00666BFF" w:rsidRDefault="00A72903">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13" o:spid="_x0000_s1043" type="#_x0000_t32" style="position:absolute;left:0;text-align:left;margin-left:.3pt;margin-top:3.7pt;width:464pt;height:1.2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D5KwIAAEs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"/>
        </w:pict>
      </w:r>
    </w:p>
    <w:p w:rsidR="00BB404F" w:rsidRPr="00666BFF" w:rsidRDefault="00BB404F" w:rsidP="006E57DD">
      <w:pPr>
        <w:pStyle w:val="Tekstpodstawowy23"/>
        <w:numPr>
          <w:ilvl w:val="0"/>
          <w:numId w:val="13"/>
        </w:numPr>
        <w:autoSpaceDE w:val="0"/>
        <w:spacing w:line="360" w:lineRule="auto"/>
        <w:ind w:left="357" w:hanging="357"/>
        <w:contextualSpacing/>
        <w:jc w:val="both"/>
        <w:rPr>
          <w:rFonts w:ascii="Garamond" w:hAnsi="Garamond"/>
          <w:color w:val="000000"/>
          <w:sz w:val="18"/>
          <w:szCs w:val="18"/>
        </w:rPr>
      </w:pPr>
      <w:r w:rsidRPr="00666BFF">
        <w:rPr>
          <w:rFonts w:ascii="Garamond" w:hAnsi="Garamond"/>
          <w:b w:val="0"/>
          <w:bCs/>
          <w:iCs/>
          <w:color w:val="000000"/>
          <w:sz w:val="18"/>
          <w:szCs w:val="18"/>
        </w:rPr>
        <w:t>Wykonawca może złożyć jedną ofertę</w:t>
      </w:r>
      <w:r w:rsidRPr="00666BFF">
        <w:rPr>
          <w:rFonts w:ascii="Garamond" w:hAnsi="Garamond"/>
          <w:bCs/>
          <w:iCs/>
          <w:color w:val="000000"/>
          <w:sz w:val="18"/>
          <w:szCs w:val="18"/>
        </w:rPr>
        <w:t xml:space="preserve">. </w:t>
      </w:r>
    </w:p>
    <w:p w:rsidR="00BB404F" w:rsidRPr="00666BFF" w:rsidRDefault="00BB404F" w:rsidP="006E57DD">
      <w:pPr>
        <w:numPr>
          <w:ilvl w:val="0"/>
          <w:numId w:val="13"/>
        </w:numPr>
        <w:suppressAutoHyphens w:val="0"/>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lastRenderedPageBreak/>
        <w:t xml:space="preserve">Ofertę składa się pod rygorem nieważności w formie pisemnej. </w:t>
      </w:r>
    </w:p>
    <w:p w:rsidR="00BB404F" w:rsidRPr="00666BFF" w:rsidRDefault="00BB404F" w:rsidP="000A6A79">
      <w:pPr>
        <w:numPr>
          <w:ilvl w:val="0"/>
          <w:numId w:val="13"/>
        </w:numPr>
        <w:suppressAutoHyphens w:val="0"/>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t xml:space="preserve">Treść oferty musi odpowiadać treści </w:t>
      </w:r>
      <w:r w:rsidR="001A3797" w:rsidRPr="00666BFF">
        <w:rPr>
          <w:rFonts w:ascii="Garamond" w:hAnsi="Garamond"/>
          <w:sz w:val="18"/>
          <w:szCs w:val="18"/>
        </w:rPr>
        <w:t>ogłoszenia o zamówieniu</w:t>
      </w:r>
      <w:r w:rsidRPr="00666BFF">
        <w:rPr>
          <w:rFonts w:ascii="Garamond" w:hAnsi="Garamond"/>
          <w:color w:val="000000"/>
          <w:sz w:val="18"/>
          <w:szCs w:val="18"/>
        </w:rPr>
        <w:t xml:space="preserve">. </w:t>
      </w:r>
    </w:p>
    <w:p w:rsidR="00BB404F" w:rsidRPr="00666BFF" w:rsidRDefault="00BB404F" w:rsidP="006E57DD">
      <w:pPr>
        <w:numPr>
          <w:ilvl w:val="0"/>
          <w:numId w:val="13"/>
        </w:numPr>
        <w:suppressAutoHyphens w:val="0"/>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t>Zaleca się, by każda zapisana strona oferty była ponumerowana kolejnymi numerami oraz by strony oferty były połączone w</w:t>
      </w:r>
      <w:r w:rsidR="007F4702">
        <w:rPr>
          <w:rFonts w:ascii="Garamond" w:hAnsi="Garamond"/>
          <w:color w:val="000000"/>
          <w:sz w:val="18"/>
          <w:szCs w:val="18"/>
        </w:rPr>
        <w:t> </w:t>
      </w:r>
      <w:r w:rsidRPr="00666BFF">
        <w:rPr>
          <w:rFonts w:ascii="Garamond" w:hAnsi="Garamond"/>
          <w:color w:val="000000"/>
          <w:sz w:val="18"/>
          <w:szCs w:val="18"/>
        </w:rPr>
        <w:t xml:space="preserve">sposób trwały. </w:t>
      </w:r>
    </w:p>
    <w:p w:rsidR="00BB404F" w:rsidRPr="00666BFF" w:rsidRDefault="00BB404F" w:rsidP="006E57DD">
      <w:pPr>
        <w:numPr>
          <w:ilvl w:val="0"/>
          <w:numId w:val="13"/>
        </w:numPr>
        <w:suppressAutoHyphens w:val="0"/>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t xml:space="preserve">Wszelkie poprawki lub zmiany winny być parafowane przez osobę upoważnioną do podpisywania oferty. </w:t>
      </w:r>
    </w:p>
    <w:p w:rsidR="00BB404F" w:rsidRPr="00666BFF" w:rsidRDefault="00BB404F" w:rsidP="006E57DD">
      <w:pPr>
        <w:numPr>
          <w:ilvl w:val="0"/>
          <w:numId w:val="13"/>
        </w:numPr>
        <w:suppressAutoHyphens w:val="0"/>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t xml:space="preserve">Wykonawca ponosi wszelkie koszty związane z przygotowaniem i złożeniem oferty. </w:t>
      </w:r>
    </w:p>
    <w:p w:rsidR="00BB404F" w:rsidRDefault="00BB404F" w:rsidP="007F4702">
      <w:pPr>
        <w:numPr>
          <w:ilvl w:val="0"/>
          <w:numId w:val="13"/>
        </w:numPr>
        <w:suppressAutoHyphens w:val="0"/>
        <w:spacing w:line="360" w:lineRule="auto"/>
        <w:ind w:left="357" w:hanging="357"/>
        <w:contextualSpacing/>
        <w:jc w:val="both"/>
        <w:rPr>
          <w:rFonts w:ascii="Garamond" w:hAnsi="Garamond"/>
          <w:color w:val="000000"/>
          <w:sz w:val="18"/>
          <w:szCs w:val="18"/>
        </w:rPr>
      </w:pPr>
      <w:r w:rsidRPr="007F4702">
        <w:rPr>
          <w:rFonts w:ascii="Garamond" w:hAnsi="Garamond"/>
          <w:color w:val="000000"/>
          <w:sz w:val="18"/>
          <w:szCs w:val="18"/>
        </w:rPr>
        <w:t>Ofertę należy umieścić w kopercie opatrzoną nazwą i adresem zamawiającego, nazwą i adresem wykonawcy oraz oznaczeniem</w:t>
      </w:r>
      <w:r w:rsidR="007F4702" w:rsidRPr="007F4702">
        <w:rPr>
          <w:rFonts w:ascii="Garamond" w:hAnsi="Garamond"/>
          <w:color w:val="000000"/>
          <w:sz w:val="18"/>
          <w:szCs w:val="18"/>
        </w:rPr>
        <w:t xml:space="preserve"> </w:t>
      </w:r>
      <w:r w:rsidRPr="007F4702">
        <w:rPr>
          <w:rFonts w:ascii="Garamond" w:hAnsi="Garamond"/>
          <w:color w:val="000000"/>
          <w:sz w:val="18"/>
          <w:szCs w:val="18"/>
        </w:rPr>
        <w:t>i</w:t>
      </w:r>
      <w:r w:rsidR="007F4702" w:rsidRPr="007F4702">
        <w:rPr>
          <w:rFonts w:ascii="Garamond" w:hAnsi="Garamond"/>
          <w:color w:val="000000"/>
          <w:sz w:val="18"/>
          <w:szCs w:val="18"/>
        </w:rPr>
        <w:t> </w:t>
      </w:r>
      <w:r w:rsidRPr="007F4702">
        <w:rPr>
          <w:rFonts w:ascii="Garamond" w:hAnsi="Garamond"/>
          <w:color w:val="000000"/>
          <w:sz w:val="18"/>
          <w:szCs w:val="18"/>
        </w:rPr>
        <w:t>przesłać lub złożyć osobiście w miejscu wskazanym przez zamawiającego.</w:t>
      </w:r>
    </w:p>
    <w:p w:rsidR="007F4702" w:rsidRPr="007F4702" w:rsidRDefault="007F4702" w:rsidP="007F4702">
      <w:pPr>
        <w:suppressAutoHyphens w:val="0"/>
        <w:spacing w:line="360" w:lineRule="auto"/>
        <w:ind w:left="357"/>
        <w:contextualSpacing/>
        <w:jc w:val="both"/>
        <w:rPr>
          <w:rFonts w:ascii="Garamond" w:hAnsi="Garamond"/>
          <w:color w:val="000000"/>
          <w:sz w:val="18"/>
          <w:szCs w:val="18"/>
        </w:rPr>
      </w:pPr>
    </w:p>
    <w:tbl>
      <w:tblPr>
        <w:tblStyle w:val="Tabela-Siatka"/>
        <w:tblW w:w="0" w:type="auto"/>
        <w:tblLook w:val="04A0"/>
      </w:tblPr>
      <w:tblGrid>
        <w:gridCol w:w="9060"/>
      </w:tblGrid>
      <w:tr w:rsidR="007F4702" w:rsidTr="007F4702">
        <w:tc>
          <w:tcPr>
            <w:tcW w:w="9060" w:type="dxa"/>
            <w:shd w:val="clear" w:color="auto" w:fill="D9E2F3" w:themeFill="accent5" w:themeFillTint="33"/>
          </w:tcPr>
          <w:p w:rsidR="007F4702" w:rsidRPr="00A34784" w:rsidRDefault="007F4702" w:rsidP="007F4702">
            <w:pPr>
              <w:spacing w:line="360" w:lineRule="auto"/>
              <w:jc w:val="center"/>
              <w:rPr>
                <w:rFonts w:ascii="Garamond" w:hAnsi="Garamond"/>
                <w:color w:val="1F497D"/>
                <w:sz w:val="18"/>
                <w:szCs w:val="18"/>
              </w:rPr>
            </w:pPr>
            <w:r w:rsidRPr="00666BFF">
              <w:rPr>
                <w:rFonts w:ascii="Garamond" w:hAnsi="Garamond"/>
                <w:sz w:val="18"/>
                <w:szCs w:val="18"/>
              </w:rPr>
              <w:t>Ogłoszenie na: „</w:t>
            </w:r>
            <w:r w:rsidRPr="00666BFF">
              <w:rPr>
                <w:rFonts w:ascii="Garamond" w:hAnsi="Garamond" w:cs="Calibri"/>
                <w:b/>
                <w:color w:val="0070C0"/>
                <w:sz w:val="18"/>
                <w:szCs w:val="18"/>
              </w:rPr>
              <w:t xml:space="preserve"> Przygotowanie i przeprowadzenie szkoleń w ramach projektu pt. „Przede wszystkim pacjent – poprawa standardów opieki nad pacjentem na pograniczu polsko-litewskim” nr LT-PL-3R-246, współfinansowanego przez Unię Europejską w ramach Programu Współpracy INTERREG V-A Litwa-Polska na lata 2014-2020</w:t>
            </w:r>
            <w:r w:rsidRPr="00666BFF">
              <w:rPr>
                <w:rFonts w:ascii="Garamond" w:hAnsi="Garamond"/>
                <w:color w:val="1F497D"/>
                <w:sz w:val="18"/>
                <w:szCs w:val="18"/>
              </w:rPr>
              <w:t>”</w:t>
            </w:r>
          </w:p>
          <w:p w:rsidR="007F4702" w:rsidRPr="00666BFF" w:rsidRDefault="007F4702" w:rsidP="007F4702">
            <w:pPr>
              <w:pStyle w:val="Tekstpodstawowy"/>
              <w:spacing w:line="360" w:lineRule="auto"/>
              <w:contextualSpacing/>
              <w:jc w:val="center"/>
              <w:rPr>
                <w:rFonts w:ascii="Garamond" w:hAnsi="Garamond"/>
                <w:b/>
                <w:sz w:val="18"/>
                <w:szCs w:val="18"/>
              </w:rPr>
            </w:pPr>
            <w:r w:rsidRPr="00666BFF">
              <w:rPr>
                <w:rFonts w:ascii="Garamond" w:hAnsi="Garamond"/>
                <w:b/>
                <w:sz w:val="18"/>
                <w:szCs w:val="18"/>
              </w:rPr>
              <w:t xml:space="preserve">Znak sprawy – </w:t>
            </w:r>
            <w:r>
              <w:rPr>
                <w:rFonts w:ascii="Garamond" w:hAnsi="Garamond"/>
                <w:b/>
                <w:bCs/>
                <w:sz w:val="18"/>
                <w:szCs w:val="18"/>
                <w:u w:val="single"/>
              </w:rPr>
              <w:t>03</w:t>
            </w:r>
            <w:r w:rsidRPr="00666BFF">
              <w:rPr>
                <w:rFonts w:ascii="Garamond" w:hAnsi="Garamond"/>
                <w:b/>
                <w:bCs/>
                <w:sz w:val="18"/>
                <w:szCs w:val="18"/>
                <w:u w:val="single"/>
              </w:rPr>
              <w:t>/US/DZI/2019</w:t>
            </w:r>
          </w:p>
          <w:p w:rsidR="007F4702" w:rsidRDefault="007F4702" w:rsidP="007F4702">
            <w:pPr>
              <w:pStyle w:val="Akapitzlist"/>
              <w:spacing w:after="0" w:line="360" w:lineRule="auto"/>
              <w:ind w:left="0"/>
              <w:contextualSpacing/>
              <w:jc w:val="center"/>
              <w:rPr>
                <w:rFonts w:ascii="Garamond" w:hAnsi="Garamond"/>
                <w:sz w:val="18"/>
                <w:szCs w:val="18"/>
              </w:rPr>
            </w:pPr>
            <w:r w:rsidRPr="00666BFF">
              <w:rPr>
                <w:rFonts w:ascii="Garamond" w:hAnsi="Garamond"/>
                <w:b/>
                <w:sz w:val="18"/>
                <w:szCs w:val="18"/>
              </w:rPr>
              <w:t>Nie otwierać przed godziną ………. dniem ............................ 2019r.</w:t>
            </w:r>
          </w:p>
        </w:tc>
      </w:tr>
    </w:tbl>
    <w:p w:rsidR="00BB404F" w:rsidRPr="00666BFF" w:rsidRDefault="00BB404F" w:rsidP="006E57DD">
      <w:pPr>
        <w:numPr>
          <w:ilvl w:val="0"/>
          <w:numId w:val="13"/>
        </w:numPr>
        <w:suppressAutoHyphens w:val="0"/>
        <w:spacing w:line="360" w:lineRule="auto"/>
        <w:contextualSpacing/>
        <w:jc w:val="both"/>
        <w:rPr>
          <w:rFonts w:ascii="Garamond" w:hAnsi="Garamond"/>
          <w:color w:val="000000"/>
          <w:sz w:val="18"/>
          <w:szCs w:val="18"/>
        </w:rPr>
      </w:pPr>
      <w:r w:rsidRPr="00666BFF">
        <w:rPr>
          <w:rFonts w:ascii="Garamond" w:hAnsi="Garamond"/>
          <w:color w:val="000000"/>
          <w:sz w:val="18"/>
          <w:szCs w:val="18"/>
        </w:rPr>
        <w:t>Koperta powinna być zamknięta i oznaczona w taki sposób, aby nie było możliwe zapoznanie się z treścią oferty przed upływem terminu otwarcia ofert oraz by wyróżniała się pośród innej korespondencji.</w:t>
      </w:r>
    </w:p>
    <w:p w:rsidR="00BB404F" w:rsidRPr="00666BFF" w:rsidRDefault="00BB404F" w:rsidP="006E57DD">
      <w:pPr>
        <w:numPr>
          <w:ilvl w:val="0"/>
          <w:numId w:val="13"/>
        </w:numPr>
        <w:suppressAutoHyphens w:val="0"/>
        <w:spacing w:line="360" w:lineRule="auto"/>
        <w:contextualSpacing/>
        <w:jc w:val="both"/>
        <w:rPr>
          <w:rFonts w:ascii="Garamond" w:hAnsi="Garamond"/>
          <w:color w:val="000000"/>
          <w:sz w:val="18"/>
          <w:szCs w:val="18"/>
        </w:rPr>
      </w:pPr>
      <w:r w:rsidRPr="00666BFF">
        <w:rPr>
          <w:rFonts w:ascii="Garamond" w:hAnsi="Garamond"/>
          <w:color w:val="000000"/>
          <w:sz w:val="18"/>
          <w:szCs w:val="18"/>
        </w:rPr>
        <w:t>Wykonawca może, przed upływem terminu składania ofert, zmienić lub wycofać ofertę.</w:t>
      </w:r>
    </w:p>
    <w:p w:rsidR="00BB404F" w:rsidRPr="00666BFF" w:rsidRDefault="00BB404F" w:rsidP="006E57DD">
      <w:pPr>
        <w:numPr>
          <w:ilvl w:val="0"/>
          <w:numId w:val="13"/>
        </w:numPr>
        <w:suppressAutoHyphens w:val="0"/>
        <w:spacing w:line="360" w:lineRule="auto"/>
        <w:contextualSpacing/>
        <w:jc w:val="both"/>
        <w:rPr>
          <w:rFonts w:ascii="Garamond" w:hAnsi="Garamond"/>
          <w:color w:val="000000"/>
          <w:sz w:val="18"/>
          <w:szCs w:val="18"/>
        </w:rPr>
      </w:pPr>
      <w:r w:rsidRPr="00666BFF">
        <w:rPr>
          <w:rFonts w:ascii="Garamond" w:hAnsi="Garamond"/>
          <w:color w:val="000000"/>
          <w:sz w:val="18"/>
          <w:szCs w:val="18"/>
        </w:rPr>
        <w:t xml:space="preserve"> Zmianę oferty należy złożyć na zasadach określonych w punkcie 7 z dopiskiem </w:t>
      </w:r>
      <w:r w:rsidRPr="00666BFF">
        <w:rPr>
          <w:rFonts w:ascii="Garamond" w:hAnsi="Garamond"/>
          <w:color w:val="31849B"/>
          <w:sz w:val="18"/>
          <w:szCs w:val="18"/>
        </w:rPr>
        <w:t>ZMIANA</w:t>
      </w:r>
      <w:r w:rsidRPr="00666BFF">
        <w:rPr>
          <w:rFonts w:ascii="Garamond" w:hAnsi="Garamond"/>
          <w:color w:val="000000"/>
          <w:sz w:val="18"/>
          <w:szCs w:val="18"/>
        </w:rPr>
        <w:t>.</w:t>
      </w:r>
    </w:p>
    <w:p w:rsidR="00BB404F" w:rsidRPr="00666BFF" w:rsidRDefault="00BB404F" w:rsidP="006E57DD">
      <w:pPr>
        <w:numPr>
          <w:ilvl w:val="0"/>
          <w:numId w:val="13"/>
        </w:numPr>
        <w:suppressAutoHyphens w:val="0"/>
        <w:spacing w:line="360" w:lineRule="auto"/>
        <w:contextualSpacing/>
        <w:jc w:val="both"/>
        <w:rPr>
          <w:rFonts w:ascii="Garamond" w:hAnsi="Garamond"/>
          <w:color w:val="000000"/>
          <w:sz w:val="18"/>
          <w:szCs w:val="18"/>
        </w:rPr>
      </w:pPr>
      <w:r w:rsidRPr="00666BFF">
        <w:rPr>
          <w:rFonts w:ascii="Garamond" w:hAnsi="Garamond"/>
          <w:color w:val="000000"/>
          <w:sz w:val="18"/>
          <w:szCs w:val="18"/>
        </w:rPr>
        <w:t xml:space="preserve">Koperty oznakowane dopiskiem </w:t>
      </w:r>
      <w:r w:rsidRPr="00666BFF">
        <w:rPr>
          <w:rFonts w:ascii="Garamond" w:hAnsi="Garamond"/>
          <w:color w:val="31849B"/>
          <w:sz w:val="18"/>
          <w:szCs w:val="18"/>
        </w:rPr>
        <w:t>ZMIANA</w:t>
      </w:r>
      <w:r w:rsidRPr="00666BFF">
        <w:rPr>
          <w:rFonts w:ascii="Garamond" w:hAnsi="Garamond"/>
          <w:color w:val="000000"/>
          <w:sz w:val="18"/>
          <w:szCs w:val="18"/>
        </w:rPr>
        <w:t xml:space="preserve"> zostaną otwarte przy otwieraniu oferty wykonawcy, który wprowadził zmiany i</w:t>
      </w:r>
      <w:r w:rsidR="00F63F45">
        <w:rPr>
          <w:rFonts w:ascii="Garamond" w:hAnsi="Garamond"/>
          <w:color w:val="000000"/>
          <w:sz w:val="18"/>
          <w:szCs w:val="18"/>
        </w:rPr>
        <w:t> </w:t>
      </w:r>
      <w:r w:rsidRPr="00666BFF">
        <w:rPr>
          <w:rFonts w:ascii="Garamond" w:hAnsi="Garamond"/>
          <w:color w:val="000000"/>
          <w:sz w:val="18"/>
          <w:szCs w:val="18"/>
        </w:rPr>
        <w:t>po</w:t>
      </w:r>
      <w:r w:rsidR="00F63F45">
        <w:rPr>
          <w:rFonts w:ascii="Garamond" w:hAnsi="Garamond"/>
          <w:color w:val="000000"/>
          <w:sz w:val="18"/>
          <w:szCs w:val="18"/>
        </w:rPr>
        <w:t> </w:t>
      </w:r>
      <w:r w:rsidRPr="00666BFF">
        <w:rPr>
          <w:rFonts w:ascii="Garamond" w:hAnsi="Garamond"/>
          <w:color w:val="000000"/>
          <w:sz w:val="18"/>
          <w:szCs w:val="18"/>
        </w:rPr>
        <w:t>stwierdzeniu poprawności dokonania zmian, zostaną dołączone do oferty.</w:t>
      </w:r>
    </w:p>
    <w:p w:rsidR="00BB404F" w:rsidRPr="00666BFF" w:rsidRDefault="00BB404F" w:rsidP="006E57DD">
      <w:pPr>
        <w:numPr>
          <w:ilvl w:val="0"/>
          <w:numId w:val="13"/>
        </w:numPr>
        <w:suppressAutoHyphens w:val="0"/>
        <w:spacing w:line="360" w:lineRule="auto"/>
        <w:contextualSpacing/>
        <w:jc w:val="both"/>
        <w:rPr>
          <w:rFonts w:ascii="Garamond" w:hAnsi="Garamond"/>
          <w:color w:val="000000"/>
          <w:sz w:val="18"/>
          <w:szCs w:val="18"/>
        </w:rPr>
      </w:pPr>
      <w:r w:rsidRPr="00666BFF">
        <w:rPr>
          <w:rFonts w:ascii="Garamond" w:hAnsi="Garamond"/>
          <w:color w:val="000000"/>
          <w:sz w:val="18"/>
          <w:szCs w:val="18"/>
        </w:rPr>
        <w:t>W przypadku dostarczenia Zamawiającemu pisemnej informacji o wycofaniu złożonej oferty, oferta taka nie będzie otwierana.</w:t>
      </w:r>
    </w:p>
    <w:p w:rsidR="00BB404F" w:rsidRPr="00666BFF" w:rsidRDefault="00BB404F" w:rsidP="006E57DD">
      <w:pPr>
        <w:pStyle w:val="Akapitzlist"/>
        <w:numPr>
          <w:ilvl w:val="0"/>
          <w:numId w:val="14"/>
        </w:numPr>
        <w:suppressAutoHyphens w:val="0"/>
        <w:spacing w:after="0" w:line="360" w:lineRule="auto"/>
        <w:ind w:left="426" w:firstLine="0"/>
        <w:contextualSpacing/>
        <w:jc w:val="both"/>
        <w:rPr>
          <w:rFonts w:ascii="Garamond" w:hAnsi="Garamond"/>
          <w:sz w:val="18"/>
          <w:szCs w:val="18"/>
        </w:rPr>
      </w:pPr>
      <w:r w:rsidRPr="00666BFF">
        <w:rPr>
          <w:rFonts w:ascii="Garamond" w:hAnsi="Garamond"/>
          <w:sz w:val="18"/>
          <w:szCs w:val="18"/>
        </w:rPr>
        <w:t>Jeżeli oferta zawiera dokumenty, które stanowią tajemnicę przedsiębiorstwa w rozumieniu ustawy z dnia 16 kwietnia 1993</w:t>
      </w:r>
      <w:r w:rsidR="007F4702">
        <w:rPr>
          <w:rFonts w:ascii="Garamond" w:hAnsi="Garamond"/>
          <w:sz w:val="18"/>
          <w:szCs w:val="18"/>
        </w:rPr>
        <w:t> </w:t>
      </w:r>
      <w:r w:rsidRPr="00666BFF">
        <w:rPr>
          <w:rFonts w:ascii="Garamond" w:hAnsi="Garamond"/>
          <w:sz w:val="18"/>
          <w:szCs w:val="18"/>
        </w:rPr>
        <w:t xml:space="preserve">r. o zwalczaniu nieuczciwej konkurencji, składający ofertę zobowiązany jest do dołączenia  ich do oferty w dodatkowej kopercie z opisem </w:t>
      </w:r>
      <w:r w:rsidRPr="00666BFF">
        <w:rPr>
          <w:rFonts w:ascii="Garamond" w:hAnsi="Garamond"/>
          <w:color w:val="31849B"/>
          <w:sz w:val="18"/>
          <w:szCs w:val="18"/>
        </w:rPr>
        <w:t>„TAJEMNICA PRZEDSIĘBIORSTWA”</w:t>
      </w:r>
      <w:r w:rsidRPr="00666BFF">
        <w:rPr>
          <w:rFonts w:ascii="Garamond" w:hAnsi="Garamond"/>
          <w:sz w:val="18"/>
          <w:szCs w:val="18"/>
        </w:rPr>
        <w:t>. Informacje muszą być spięte</w:t>
      </w:r>
      <w:r w:rsidR="00C76EF2" w:rsidRPr="00666BFF">
        <w:rPr>
          <w:rFonts w:ascii="Garamond" w:hAnsi="Garamond"/>
          <w:sz w:val="18"/>
          <w:szCs w:val="18"/>
        </w:rPr>
        <w:t>,</w:t>
      </w:r>
      <w:r w:rsidRPr="00666BFF">
        <w:rPr>
          <w:rFonts w:ascii="Garamond" w:hAnsi="Garamond"/>
          <w:sz w:val="18"/>
          <w:szCs w:val="18"/>
        </w:rPr>
        <w:t xml:space="preserve"> a strony kolejno ponumerowane.</w:t>
      </w:r>
    </w:p>
    <w:p w:rsidR="00BB404F" w:rsidRPr="00666BFF" w:rsidRDefault="00BB404F" w:rsidP="007F4702">
      <w:pPr>
        <w:pStyle w:val="Akapitzlist"/>
        <w:suppressAutoHyphens w:val="0"/>
        <w:spacing w:after="0" w:line="360" w:lineRule="auto"/>
        <w:ind w:left="425"/>
        <w:contextualSpacing/>
        <w:jc w:val="both"/>
        <w:rPr>
          <w:rFonts w:ascii="Garamond" w:hAnsi="Garamond"/>
          <w:bCs/>
          <w:sz w:val="18"/>
          <w:szCs w:val="18"/>
        </w:rPr>
      </w:pPr>
      <w:r w:rsidRPr="00666BFF">
        <w:rPr>
          <w:rFonts w:ascii="Garamond" w:hAnsi="Garamond"/>
          <w:bCs/>
          <w:sz w:val="18"/>
          <w:szCs w:val="18"/>
        </w:rPr>
        <w:t>Wykonawca winien wykazać, iż zastrzeżone informacje stanowią tajemnicę przedsiębiorstwa.</w:t>
      </w:r>
    </w:p>
    <w:p w:rsidR="00BB404F" w:rsidRPr="00666BFF" w:rsidRDefault="00BB404F" w:rsidP="006E57DD">
      <w:pPr>
        <w:numPr>
          <w:ilvl w:val="0"/>
          <w:numId w:val="13"/>
        </w:numPr>
        <w:suppressAutoHyphens w:val="0"/>
        <w:spacing w:line="360" w:lineRule="auto"/>
        <w:contextualSpacing/>
        <w:jc w:val="both"/>
        <w:rPr>
          <w:rFonts w:ascii="Garamond" w:hAnsi="Garamond"/>
          <w:bCs/>
          <w:sz w:val="18"/>
          <w:szCs w:val="18"/>
        </w:rPr>
      </w:pPr>
      <w:r w:rsidRPr="00666BFF">
        <w:rPr>
          <w:rFonts w:ascii="Garamond" w:eastAsia="Calibri" w:hAnsi="Garamond"/>
          <w:sz w:val="18"/>
          <w:szCs w:val="18"/>
          <w:lang w:eastAsia="en-US"/>
        </w:rPr>
        <w:t>Informacje stanowiące tajemnicę przedsiębiorstwa</w:t>
      </w:r>
    </w:p>
    <w:p w:rsidR="00BB404F" w:rsidRPr="00666BFF" w:rsidRDefault="00BB404F" w:rsidP="006E57DD">
      <w:pPr>
        <w:numPr>
          <w:ilvl w:val="0"/>
          <w:numId w:val="16"/>
        </w:numPr>
        <w:shd w:val="clear" w:color="auto" w:fill="FFFFFF"/>
        <w:suppressAutoHyphens w:val="0"/>
        <w:spacing w:line="360" w:lineRule="auto"/>
        <w:contextualSpacing/>
        <w:rPr>
          <w:rFonts w:ascii="Garamond" w:eastAsia="Calibri" w:hAnsi="Garamond"/>
          <w:sz w:val="18"/>
          <w:szCs w:val="18"/>
          <w:lang w:eastAsia="en-US"/>
        </w:rPr>
      </w:pPr>
      <w:r w:rsidRPr="00666BFF">
        <w:rPr>
          <w:rFonts w:ascii="Garamond" w:eastAsia="Calibri" w:hAnsi="Garamond"/>
          <w:sz w:val="18"/>
          <w:szCs w:val="18"/>
          <w:lang w:eastAsia="en-US"/>
        </w:rPr>
        <w:t xml:space="preserve">Jeżeli część oferty stanowi tajemnicę przedsiębiorstwa w rozumieniu ustawy  o zwalczaniu nieuczciwej konkurencji, Wykonawca może zastrzec, iż nie może ona być udostępniania. </w:t>
      </w:r>
    </w:p>
    <w:p w:rsidR="00BB404F" w:rsidRPr="00666BFF" w:rsidRDefault="00BB404F" w:rsidP="006E57DD">
      <w:pPr>
        <w:numPr>
          <w:ilvl w:val="0"/>
          <w:numId w:val="16"/>
        </w:numPr>
        <w:shd w:val="clear" w:color="auto" w:fill="FFFFFF"/>
        <w:suppressAutoHyphens w:val="0"/>
        <w:spacing w:line="360" w:lineRule="auto"/>
        <w:contextualSpacing/>
        <w:jc w:val="both"/>
        <w:rPr>
          <w:rFonts w:ascii="Garamond" w:eastAsia="Calibri" w:hAnsi="Garamond"/>
          <w:sz w:val="18"/>
          <w:szCs w:val="18"/>
          <w:lang w:eastAsia="en-US"/>
        </w:rPr>
      </w:pPr>
      <w:r w:rsidRPr="00666BFF">
        <w:rPr>
          <w:rFonts w:ascii="Garamond" w:eastAsia="Calibri" w:hAnsi="Garamond"/>
          <w:sz w:val="18"/>
          <w:szCs w:val="18"/>
          <w:lang w:eastAsia="en-US"/>
        </w:rPr>
        <w:t>W takiej sytuacji Wykonawca musi:</w:t>
      </w:r>
    </w:p>
    <w:p w:rsidR="00BB404F" w:rsidRPr="00666BFF" w:rsidRDefault="00BB404F" w:rsidP="007F4702">
      <w:pPr>
        <w:numPr>
          <w:ilvl w:val="0"/>
          <w:numId w:val="14"/>
        </w:numPr>
        <w:shd w:val="clear" w:color="auto" w:fill="FFFFFF"/>
        <w:suppressAutoHyphens w:val="0"/>
        <w:spacing w:line="360" w:lineRule="auto"/>
        <w:ind w:left="1134"/>
        <w:contextualSpacing/>
        <w:jc w:val="both"/>
        <w:rPr>
          <w:rFonts w:ascii="Garamond" w:eastAsia="Calibri" w:hAnsi="Garamond"/>
          <w:sz w:val="18"/>
          <w:szCs w:val="18"/>
          <w:lang w:eastAsia="en-US"/>
        </w:rPr>
      </w:pPr>
      <w:r w:rsidRPr="00666BFF">
        <w:rPr>
          <w:rFonts w:ascii="Garamond" w:eastAsia="Calibri" w:hAnsi="Garamond"/>
          <w:sz w:val="18"/>
          <w:szCs w:val="18"/>
          <w:lang w:eastAsia="en-US"/>
        </w:rPr>
        <w:t>dokładnie wskazać, które zapisy oferty stanowią tajemnicę przedsiębiorstwa, poprzez dołączenie ich do oferty w</w:t>
      </w:r>
      <w:r w:rsidR="00F63F45">
        <w:rPr>
          <w:rFonts w:ascii="Garamond" w:eastAsia="Calibri" w:hAnsi="Garamond"/>
          <w:sz w:val="18"/>
          <w:szCs w:val="18"/>
          <w:lang w:eastAsia="en-US"/>
        </w:rPr>
        <w:t> </w:t>
      </w:r>
      <w:r w:rsidRPr="00666BFF">
        <w:rPr>
          <w:rFonts w:ascii="Garamond" w:eastAsia="Calibri" w:hAnsi="Garamond"/>
          <w:sz w:val="18"/>
          <w:szCs w:val="18"/>
          <w:lang w:eastAsia="en-US"/>
        </w:rPr>
        <w:t xml:space="preserve">dodatkowej kopercie z opisem </w:t>
      </w:r>
      <w:r w:rsidRPr="00666BFF">
        <w:rPr>
          <w:rFonts w:ascii="Garamond" w:eastAsia="Calibri" w:hAnsi="Garamond"/>
          <w:b/>
          <w:color w:val="31849B"/>
          <w:sz w:val="18"/>
          <w:szCs w:val="18"/>
          <w:lang w:eastAsia="en-US"/>
        </w:rPr>
        <w:t>„TAJEMNICA PRZEDSIĘBIORSTWA”</w:t>
      </w:r>
      <w:r w:rsidRPr="00666BFF">
        <w:rPr>
          <w:rFonts w:ascii="Garamond" w:eastAsia="Calibri" w:hAnsi="Garamond"/>
          <w:sz w:val="18"/>
          <w:szCs w:val="18"/>
          <w:lang w:eastAsia="en-US"/>
        </w:rPr>
        <w:t>. Informacje muszą być spięte</w:t>
      </w:r>
      <w:r w:rsidR="00C76EF2" w:rsidRPr="00666BFF">
        <w:rPr>
          <w:rFonts w:ascii="Garamond" w:eastAsia="Calibri" w:hAnsi="Garamond"/>
          <w:sz w:val="18"/>
          <w:szCs w:val="18"/>
          <w:lang w:eastAsia="en-US"/>
        </w:rPr>
        <w:t>,</w:t>
      </w:r>
      <w:r w:rsidRPr="00666BFF">
        <w:rPr>
          <w:rFonts w:ascii="Garamond" w:eastAsia="Calibri" w:hAnsi="Garamond"/>
          <w:sz w:val="18"/>
          <w:szCs w:val="18"/>
          <w:lang w:eastAsia="en-US"/>
        </w:rPr>
        <w:t xml:space="preserve"> a</w:t>
      </w:r>
      <w:r w:rsidR="00F63F45">
        <w:rPr>
          <w:rFonts w:ascii="Garamond" w:eastAsia="Calibri" w:hAnsi="Garamond"/>
          <w:sz w:val="18"/>
          <w:szCs w:val="18"/>
          <w:lang w:eastAsia="en-US"/>
        </w:rPr>
        <w:t> </w:t>
      </w:r>
      <w:r w:rsidRPr="00666BFF">
        <w:rPr>
          <w:rFonts w:ascii="Garamond" w:eastAsia="Calibri" w:hAnsi="Garamond"/>
          <w:sz w:val="18"/>
          <w:szCs w:val="18"/>
          <w:lang w:eastAsia="en-US"/>
        </w:rPr>
        <w:t>strony kolejno ponumerowane.</w:t>
      </w:r>
    </w:p>
    <w:p w:rsidR="00BB404F" w:rsidRPr="00666BFF" w:rsidRDefault="00BB404F" w:rsidP="007F4702">
      <w:pPr>
        <w:numPr>
          <w:ilvl w:val="0"/>
          <w:numId w:val="14"/>
        </w:numPr>
        <w:shd w:val="clear" w:color="auto" w:fill="FFFFFF"/>
        <w:suppressAutoHyphens w:val="0"/>
        <w:spacing w:line="360" w:lineRule="auto"/>
        <w:ind w:left="1134"/>
        <w:contextualSpacing/>
        <w:jc w:val="both"/>
        <w:rPr>
          <w:rFonts w:ascii="Garamond" w:eastAsia="Calibri" w:hAnsi="Garamond"/>
          <w:b/>
          <w:sz w:val="18"/>
          <w:szCs w:val="18"/>
          <w:lang w:eastAsia="en-US"/>
        </w:rPr>
      </w:pPr>
      <w:r w:rsidRPr="00666BFF">
        <w:rPr>
          <w:rFonts w:ascii="Garamond" w:eastAsia="Calibri" w:hAnsi="Garamond"/>
          <w:b/>
          <w:color w:val="31849B"/>
          <w:sz w:val="18"/>
          <w:szCs w:val="18"/>
          <w:lang w:eastAsia="en-US"/>
        </w:rPr>
        <w:t>wykazać, iż zastrzeżone informacje stanowią tajemnicę przedsiębiorstwa</w:t>
      </w:r>
      <w:r w:rsidRPr="00666BFF">
        <w:rPr>
          <w:rFonts w:ascii="Garamond" w:eastAsia="Calibri" w:hAnsi="Garamond"/>
          <w:b/>
          <w:sz w:val="18"/>
          <w:szCs w:val="18"/>
          <w:lang w:eastAsia="en-US"/>
        </w:rPr>
        <w:t>.</w:t>
      </w:r>
    </w:p>
    <w:p w:rsidR="00BB404F" w:rsidRPr="00666BFF" w:rsidRDefault="00BB404F" w:rsidP="006E57DD">
      <w:pPr>
        <w:numPr>
          <w:ilvl w:val="0"/>
          <w:numId w:val="16"/>
        </w:numPr>
        <w:shd w:val="clear" w:color="auto" w:fill="FFFFFF"/>
        <w:suppressAutoHyphens w:val="0"/>
        <w:spacing w:line="360" w:lineRule="auto"/>
        <w:contextualSpacing/>
        <w:jc w:val="both"/>
        <w:rPr>
          <w:rFonts w:ascii="Garamond" w:eastAsia="Calibri" w:hAnsi="Garamond"/>
          <w:sz w:val="18"/>
          <w:szCs w:val="18"/>
          <w:lang w:eastAsia="en-US"/>
        </w:rPr>
      </w:pPr>
      <w:r w:rsidRPr="00666BFF">
        <w:rPr>
          <w:rFonts w:ascii="Garamond" w:eastAsia="Calibri" w:hAnsi="Garamond"/>
          <w:sz w:val="18"/>
          <w:szCs w:val="18"/>
          <w:lang w:eastAsia="en-US"/>
        </w:rPr>
        <w:t>Zamawiający uzna wykazanie przez Wykonawcę, iż zastrzeżone informacje stanowią tajemnicę przedsiębiorstwa, jeżeli Wykonawca udowodni, że:</w:t>
      </w:r>
    </w:p>
    <w:p w:rsidR="00BB404F" w:rsidRPr="00666BFF" w:rsidRDefault="00BB404F" w:rsidP="007F4702">
      <w:pPr>
        <w:numPr>
          <w:ilvl w:val="0"/>
          <w:numId w:val="15"/>
        </w:numPr>
        <w:shd w:val="clear" w:color="auto" w:fill="FFFFFF"/>
        <w:suppressAutoHyphens w:val="0"/>
        <w:spacing w:line="360" w:lineRule="auto"/>
        <w:ind w:left="1134"/>
        <w:contextualSpacing/>
        <w:jc w:val="both"/>
        <w:rPr>
          <w:rFonts w:ascii="Garamond" w:eastAsia="Calibri" w:hAnsi="Garamond"/>
          <w:sz w:val="18"/>
          <w:szCs w:val="18"/>
          <w:lang w:eastAsia="en-US"/>
        </w:rPr>
      </w:pPr>
      <w:r w:rsidRPr="00666BFF">
        <w:rPr>
          <w:rFonts w:ascii="Garamond" w:eastAsia="Calibri" w:hAnsi="Garamond"/>
          <w:sz w:val="18"/>
          <w:szCs w:val="18"/>
          <w:lang w:eastAsia="en-US"/>
        </w:rPr>
        <w:t>zastrzeżone informacje nie są ujawnione do publicznej informacji,</w:t>
      </w:r>
    </w:p>
    <w:p w:rsidR="00BB404F" w:rsidRPr="00666BFF" w:rsidRDefault="00BB404F" w:rsidP="007F4702">
      <w:pPr>
        <w:numPr>
          <w:ilvl w:val="0"/>
          <w:numId w:val="15"/>
        </w:numPr>
        <w:shd w:val="clear" w:color="auto" w:fill="FFFFFF"/>
        <w:suppressAutoHyphens w:val="0"/>
        <w:spacing w:line="360" w:lineRule="auto"/>
        <w:ind w:left="1134"/>
        <w:contextualSpacing/>
        <w:jc w:val="both"/>
        <w:rPr>
          <w:rFonts w:ascii="Garamond" w:eastAsia="Calibri" w:hAnsi="Garamond"/>
          <w:sz w:val="18"/>
          <w:szCs w:val="18"/>
          <w:lang w:eastAsia="en-US"/>
        </w:rPr>
      </w:pPr>
      <w:r w:rsidRPr="00666BFF">
        <w:rPr>
          <w:rFonts w:ascii="Garamond" w:eastAsia="Calibri" w:hAnsi="Garamond"/>
          <w:sz w:val="18"/>
          <w:szCs w:val="18"/>
          <w:lang w:eastAsia="en-US"/>
        </w:rPr>
        <w:t>zastrzeżone informacje stanowią informacje techniczne, technologiczne, organizacyjne przedsiębiorstwa lub inne informacje posiadające wartość gospodarczą,</w:t>
      </w:r>
    </w:p>
    <w:p w:rsidR="00BB404F" w:rsidRPr="00666BFF" w:rsidRDefault="00BB404F" w:rsidP="007F4702">
      <w:pPr>
        <w:numPr>
          <w:ilvl w:val="0"/>
          <w:numId w:val="15"/>
        </w:numPr>
        <w:shd w:val="clear" w:color="auto" w:fill="FFFFFF"/>
        <w:suppressAutoHyphens w:val="0"/>
        <w:spacing w:line="360" w:lineRule="auto"/>
        <w:ind w:left="1134"/>
        <w:contextualSpacing/>
        <w:jc w:val="both"/>
        <w:rPr>
          <w:rFonts w:ascii="Garamond" w:eastAsia="Calibri" w:hAnsi="Garamond"/>
          <w:sz w:val="18"/>
          <w:szCs w:val="18"/>
          <w:lang w:eastAsia="en-US"/>
        </w:rPr>
      </w:pPr>
      <w:r w:rsidRPr="00666BFF">
        <w:rPr>
          <w:rFonts w:ascii="Garamond" w:eastAsia="Calibri" w:hAnsi="Garamond"/>
          <w:sz w:val="18"/>
          <w:szCs w:val="18"/>
          <w:lang w:eastAsia="en-US"/>
        </w:rPr>
        <w:t xml:space="preserve">podjął odpowiednie kroki/działania mające na celu zachowanie ich poufności. </w:t>
      </w:r>
    </w:p>
    <w:p w:rsidR="00BB404F" w:rsidRPr="00666BFF" w:rsidRDefault="00BB404F" w:rsidP="007F4702">
      <w:pPr>
        <w:shd w:val="clear" w:color="auto" w:fill="FFFFFF"/>
        <w:spacing w:line="360" w:lineRule="auto"/>
        <w:ind w:left="1985" w:hanging="851"/>
        <w:contextualSpacing/>
        <w:jc w:val="both"/>
        <w:rPr>
          <w:rFonts w:ascii="Garamond" w:eastAsia="Calibri" w:hAnsi="Garamond"/>
          <w:i/>
          <w:sz w:val="18"/>
          <w:szCs w:val="18"/>
          <w:lang w:eastAsia="en-US"/>
        </w:rPr>
      </w:pPr>
      <w:r w:rsidRPr="00666BFF">
        <w:rPr>
          <w:rFonts w:ascii="Garamond" w:eastAsia="Calibri" w:hAnsi="Garamond"/>
          <w:b/>
          <w:i/>
          <w:color w:val="31849B"/>
          <w:sz w:val="18"/>
          <w:szCs w:val="18"/>
          <w:lang w:eastAsia="en-US"/>
        </w:rPr>
        <w:t>Uwaga:</w:t>
      </w:r>
      <w:r w:rsidRPr="00666BFF">
        <w:rPr>
          <w:rFonts w:ascii="Garamond" w:eastAsia="Calibri" w:hAnsi="Garamond"/>
          <w:b/>
          <w:i/>
          <w:color w:val="C2B000"/>
          <w:sz w:val="18"/>
          <w:szCs w:val="18"/>
          <w:lang w:eastAsia="en-US"/>
        </w:rPr>
        <w:t xml:space="preserve"> </w:t>
      </w:r>
      <w:r w:rsidR="007F4702">
        <w:rPr>
          <w:rFonts w:ascii="Garamond" w:eastAsia="Calibri" w:hAnsi="Garamond"/>
          <w:b/>
          <w:i/>
          <w:color w:val="C2B000"/>
          <w:sz w:val="18"/>
          <w:szCs w:val="18"/>
          <w:lang w:eastAsia="en-US"/>
        </w:rPr>
        <w:tab/>
      </w:r>
      <w:r w:rsidRPr="00666BFF">
        <w:rPr>
          <w:rFonts w:ascii="Garamond" w:eastAsia="Calibri" w:hAnsi="Garamond"/>
          <w:i/>
          <w:sz w:val="18"/>
          <w:szCs w:val="18"/>
          <w:lang w:eastAsia="en-US"/>
        </w:rPr>
        <w:t>Fakt zamieszczenia informacji w zamkniętej kopercie i opisanie zwrotem „Tajemnica przedsiębiorstwa” etc. nie jest wystarczające w celu udowodnienia, że Wykonawca podjął działania niezbędne do zachowania ich poufności.</w:t>
      </w:r>
    </w:p>
    <w:p w:rsidR="00BB404F" w:rsidRPr="00666BFF" w:rsidRDefault="00BB404F" w:rsidP="006E57DD">
      <w:pPr>
        <w:numPr>
          <w:ilvl w:val="0"/>
          <w:numId w:val="16"/>
        </w:numPr>
        <w:shd w:val="clear" w:color="auto" w:fill="FFFFFF"/>
        <w:suppressAutoHyphens w:val="0"/>
        <w:spacing w:line="360" w:lineRule="auto"/>
        <w:contextualSpacing/>
        <w:jc w:val="both"/>
        <w:rPr>
          <w:rFonts w:ascii="Garamond" w:eastAsia="Calibri" w:hAnsi="Garamond"/>
          <w:sz w:val="18"/>
          <w:szCs w:val="18"/>
          <w:lang w:eastAsia="en-US"/>
        </w:rPr>
      </w:pPr>
      <w:r w:rsidRPr="00666BFF">
        <w:rPr>
          <w:rFonts w:ascii="Garamond" w:eastAsia="Calibri" w:hAnsi="Garamond"/>
          <w:sz w:val="18"/>
          <w:szCs w:val="18"/>
          <w:lang w:eastAsia="en-US"/>
        </w:rPr>
        <w:lastRenderedPageBreak/>
        <w:t>Zamawiający nie ponosi odpowiedzialności za ujawnienie informacji stanowiących tajemnicę przedsiębiorstwa, o których Wykonawca nie poinformował Zamawiającego w sposób określony powyżej.</w:t>
      </w:r>
    </w:p>
    <w:p w:rsidR="00BB404F" w:rsidRPr="00666BFF" w:rsidRDefault="00BB404F" w:rsidP="006E57DD">
      <w:pPr>
        <w:numPr>
          <w:ilvl w:val="0"/>
          <w:numId w:val="16"/>
        </w:numPr>
        <w:shd w:val="clear" w:color="auto" w:fill="FFFFFF"/>
        <w:suppressAutoHyphens w:val="0"/>
        <w:spacing w:line="360" w:lineRule="auto"/>
        <w:contextualSpacing/>
        <w:jc w:val="both"/>
        <w:rPr>
          <w:rFonts w:ascii="Garamond" w:eastAsia="Calibri" w:hAnsi="Garamond"/>
          <w:sz w:val="18"/>
          <w:szCs w:val="18"/>
          <w:lang w:eastAsia="en-US"/>
        </w:rPr>
      </w:pPr>
      <w:r w:rsidRPr="00666BFF">
        <w:rPr>
          <w:rFonts w:ascii="Garamond" w:eastAsia="Calibri" w:hAnsi="Garamond"/>
          <w:sz w:val="18"/>
          <w:szCs w:val="18"/>
          <w:lang w:eastAsia="en-US"/>
        </w:rPr>
        <w:t>Wykonawca nie może zastrzec informacji, o których mowa w art. 86 ust.4 Ustawy</w:t>
      </w:r>
      <w:r w:rsidRPr="00666BFF">
        <w:rPr>
          <w:rFonts w:ascii="Garamond" w:eastAsia="Calibri" w:hAnsi="Garamond"/>
          <w:bCs/>
          <w:sz w:val="18"/>
          <w:szCs w:val="18"/>
          <w:lang w:eastAsia="en-US"/>
        </w:rPr>
        <w:t xml:space="preserve"> Prawo Zamówie</w:t>
      </w:r>
      <w:r w:rsidRPr="00666BFF">
        <w:rPr>
          <w:rFonts w:ascii="Garamond" w:eastAsia="TimesNewRoman,Bold" w:hAnsi="Garamond"/>
          <w:bCs/>
          <w:sz w:val="18"/>
          <w:szCs w:val="18"/>
          <w:lang w:eastAsia="en-US"/>
        </w:rPr>
        <w:t>ń P</w:t>
      </w:r>
      <w:r w:rsidRPr="00666BFF">
        <w:rPr>
          <w:rFonts w:ascii="Garamond" w:eastAsia="Calibri" w:hAnsi="Garamond"/>
          <w:bCs/>
          <w:sz w:val="18"/>
          <w:szCs w:val="18"/>
          <w:lang w:eastAsia="en-US"/>
        </w:rPr>
        <w:t>ublicznych.</w:t>
      </w:r>
    </w:p>
    <w:p w:rsidR="00BB404F" w:rsidRPr="00666BFF" w:rsidRDefault="00BB404F" w:rsidP="006E57DD">
      <w:pPr>
        <w:numPr>
          <w:ilvl w:val="0"/>
          <w:numId w:val="16"/>
        </w:numPr>
        <w:shd w:val="clear" w:color="auto" w:fill="FFFFFF"/>
        <w:suppressAutoHyphens w:val="0"/>
        <w:spacing w:line="360" w:lineRule="auto"/>
        <w:contextualSpacing/>
        <w:jc w:val="both"/>
        <w:rPr>
          <w:rFonts w:ascii="Garamond" w:eastAsia="Calibri" w:hAnsi="Garamond"/>
          <w:sz w:val="18"/>
          <w:szCs w:val="18"/>
          <w:lang w:eastAsia="en-US"/>
        </w:rPr>
      </w:pPr>
      <w:r w:rsidRPr="00666BFF">
        <w:rPr>
          <w:rFonts w:ascii="Garamond" w:eastAsia="Calibri" w:hAnsi="Garamond"/>
          <w:sz w:val="18"/>
          <w:szCs w:val="18"/>
          <w:lang w:eastAsia="en-US"/>
        </w:rPr>
        <w:t xml:space="preserve">Dokumenty przygotowane w języku obcym muszą być złożone wraz z tłumaczeniem na język polski poświadczonym przez Wykonawcę. W razie wątpliwości uznaje się, iż wersja polskojęzyczna jest wersją wiążącą. </w:t>
      </w:r>
    </w:p>
    <w:p w:rsidR="00BB404F" w:rsidRPr="00666BFF" w:rsidRDefault="00BB404F">
      <w:pPr>
        <w:spacing w:line="276" w:lineRule="auto"/>
        <w:jc w:val="both"/>
        <w:rPr>
          <w:rFonts w:ascii="Garamond" w:hAnsi="Garamond"/>
          <w:sz w:val="18"/>
          <w:szCs w:val="18"/>
        </w:rPr>
      </w:pPr>
    </w:p>
    <w:p w:rsidR="00BB404F" w:rsidRPr="007F4702" w:rsidRDefault="00BB404F" w:rsidP="007F4702">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MIEJSCE ORAZ TERMIN SKŁADANIA I OTWARCIA OFERT</w:t>
      </w:r>
    </w:p>
    <w:p w:rsidR="00E80E67" w:rsidRPr="00666BFF" w:rsidRDefault="00A72903">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14" o:spid="_x0000_s1042" type="#_x0000_t32" style="position:absolute;left:0;text-align:left;margin-left:.7pt;margin-top:5.65pt;width:467.6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ff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ZZHhY0GFdAXKW2NoxIj+rVvGj63SGlq46olsfot5OB5CxkJO9SwsUZKLMbPmsGMQQK&#10;xG0dG9sHSNgDOkZSTjdS+NEjCh+ni4f5dAL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"/>
        </w:pict>
      </w:r>
    </w:p>
    <w:p w:rsidR="00BB404F" w:rsidRPr="00666BFF" w:rsidRDefault="00BB404F" w:rsidP="006E57DD">
      <w:pPr>
        <w:widowControl w:val="0"/>
        <w:numPr>
          <w:ilvl w:val="0"/>
          <w:numId w:val="17"/>
        </w:numPr>
        <w:tabs>
          <w:tab w:val="left" w:pos="567"/>
        </w:tabs>
        <w:autoSpaceDN w:val="0"/>
        <w:spacing w:line="360" w:lineRule="auto"/>
        <w:ind w:left="360" w:right="560" w:hanging="360"/>
        <w:contextualSpacing/>
        <w:jc w:val="both"/>
        <w:textAlignment w:val="baseline"/>
        <w:rPr>
          <w:rFonts w:ascii="Garamond" w:hAnsi="Garamond"/>
          <w:sz w:val="18"/>
          <w:szCs w:val="18"/>
        </w:rPr>
      </w:pPr>
      <w:r w:rsidRPr="00666BFF">
        <w:rPr>
          <w:rFonts w:ascii="Garamond" w:hAnsi="Garamond"/>
          <w:b/>
          <w:sz w:val="18"/>
          <w:szCs w:val="18"/>
          <w:u w:val="single"/>
        </w:rPr>
        <w:t xml:space="preserve">Miejsce i termin składania ofert </w:t>
      </w:r>
    </w:p>
    <w:p w:rsidR="00BB404F" w:rsidRPr="00666BFF" w:rsidRDefault="00BB404F" w:rsidP="00BB404F">
      <w:pPr>
        <w:tabs>
          <w:tab w:val="left" w:pos="567"/>
        </w:tabs>
        <w:spacing w:line="360" w:lineRule="auto"/>
        <w:ind w:left="567"/>
        <w:contextualSpacing/>
        <w:jc w:val="both"/>
        <w:rPr>
          <w:rFonts w:ascii="Garamond" w:hAnsi="Garamond"/>
          <w:b/>
          <w:sz w:val="18"/>
          <w:szCs w:val="18"/>
          <w:u w:val="single"/>
        </w:rPr>
      </w:pPr>
      <w:r w:rsidRPr="00666BFF">
        <w:rPr>
          <w:rFonts w:ascii="Garamond" w:hAnsi="Garamond"/>
          <w:sz w:val="18"/>
          <w:szCs w:val="18"/>
        </w:rPr>
        <w:t xml:space="preserve">Oferty należy składać osobiście, lub pocztą - </w:t>
      </w:r>
      <w:r w:rsidRPr="00666BFF">
        <w:rPr>
          <w:rFonts w:ascii="Garamond" w:hAnsi="Garamond"/>
          <w:sz w:val="18"/>
          <w:szCs w:val="18"/>
          <w:u w:val="single"/>
        </w:rPr>
        <w:t>decyduje data i godzina  otrzymania oferty przez Zamawiającego</w:t>
      </w:r>
      <w:r w:rsidRPr="007F4702">
        <w:rPr>
          <w:rFonts w:ascii="Garamond" w:hAnsi="Garamond"/>
          <w:sz w:val="18"/>
          <w:szCs w:val="18"/>
        </w:rPr>
        <w:t xml:space="preserve"> </w:t>
      </w:r>
      <w:r w:rsidR="007F4702">
        <w:rPr>
          <w:rFonts w:ascii="Garamond" w:hAnsi="Garamond"/>
          <w:sz w:val="18"/>
          <w:szCs w:val="18"/>
        </w:rPr>
        <w:t>–</w:t>
      </w:r>
      <w:r w:rsidRPr="00666BFF">
        <w:rPr>
          <w:rFonts w:ascii="Garamond" w:hAnsi="Garamond"/>
          <w:sz w:val="18"/>
          <w:szCs w:val="18"/>
        </w:rPr>
        <w:t xml:space="preserve"> w</w:t>
      </w:r>
      <w:r w:rsidR="007F4702">
        <w:rPr>
          <w:rFonts w:ascii="Garamond" w:hAnsi="Garamond"/>
          <w:sz w:val="18"/>
          <w:szCs w:val="18"/>
        </w:rPr>
        <w:t> </w:t>
      </w:r>
      <w:r w:rsidRPr="00666BFF">
        <w:rPr>
          <w:rFonts w:ascii="Garamond" w:hAnsi="Garamond"/>
          <w:sz w:val="18"/>
          <w:szCs w:val="18"/>
        </w:rPr>
        <w:t xml:space="preserve">zaklejonych nieprzeźroczystych kopertach w </w:t>
      </w:r>
      <w:r w:rsidR="00567D3E" w:rsidRPr="00666BFF">
        <w:rPr>
          <w:rFonts w:ascii="Garamond" w:hAnsi="Garamond"/>
          <w:sz w:val="18"/>
          <w:szCs w:val="18"/>
        </w:rPr>
        <w:t>pokoju nr 7, Sekretariat Szpitala Wojewódzkiego im.</w:t>
      </w:r>
      <w:r w:rsidR="002A0D93" w:rsidRPr="00666BFF">
        <w:rPr>
          <w:rFonts w:ascii="Garamond" w:hAnsi="Garamond"/>
          <w:sz w:val="18"/>
          <w:szCs w:val="18"/>
        </w:rPr>
        <w:t xml:space="preserve"> </w:t>
      </w:r>
      <w:r w:rsidR="00567D3E" w:rsidRPr="00666BFF">
        <w:rPr>
          <w:rFonts w:ascii="Garamond" w:hAnsi="Garamond"/>
          <w:sz w:val="18"/>
          <w:szCs w:val="18"/>
        </w:rPr>
        <w:t>dr. Ludwika Rydygiera w Suwałkach, ul. Szpitalna 60, 16 – 400 Suwałki</w:t>
      </w:r>
      <w:r w:rsidRPr="00666BFF">
        <w:rPr>
          <w:rFonts w:ascii="Garamond" w:hAnsi="Garamond"/>
          <w:sz w:val="18"/>
          <w:szCs w:val="18"/>
        </w:rPr>
        <w:t xml:space="preserve">,   do dnia </w:t>
      </w:r>
      <w:r w:rsidR="009E48A9">
        <w:rPr>
          <w:rFonts w:ascii="Garamond" w:hAnsi="Garamond"/>
          <w:b/>
          <w:color w:val="31849B"/>
          <w:sz w:val="18"/>
          <w:szCs w:val="18"/>
          <w:highlight w:val="lightGray"/>
          <w:u w:val="single"/>
        </w:rPr>
        <w:t>1</w:t>
      </w:r>
      <w:r w:rsidR="007F4702">
        <w:rPr>
          <w:rFonts w:ascii="Garamond" w:hAnsi="Garamond"/>
          <w:b/>
          <w:color w:val="31849B"/>
          <w:sz w:val="18"/>
          <w:szCs w:val="18"/>
          <w:highlight w:val="lightGray"/>
          <w:u w:val="single"/>
        </w:rPr>
        <w:t>9</w:t>
      </w:r>
      <w:r w:rsidR="009E48A9">
        <w:rPr>
          <w:rFonts w:ascii="Garamond" w:hAnsi="Garamond"/>
          <w:b/>
          <w:color w:val="31849B"/>
          <w:sz w:val="18"/>
          <w:szCs w:val="18"/>
          <w:highlight w:val="lightGray"/>
          <w:u w:val="single"/>
        </w:rPr>
        <w:t>/12</w:t>
      </w:r>
      <w:r w:rsidRPr="00666BFF">
        <w:rPr>
          <w:rFonts w:ascii="Garamond" w:hAnsi="Garamond"/>
          <w:b/>
          <w:color w:val="31849B"/>
          <w:sz w:val="18"/>
          <w:szCs w:val="18"/>
          <w:highlight w:val="lightGray"/>
          <w:u w:val="single"/>
        </w:rPr>
        <w:t>/2019r. do godz. 12 : 00</w:t>
      </w:r>
      <w:r w:rsidRPr="00666BFF">
        <w:rPr>
          <w:rFonts w:ascii="Garamond" w:hAnsi="Garamond"/>
          <w:b/>
          <w:sz w:val="18"/>
          <w:szCs w:val="18"/>
        </w:rPr>
        <w:t xml:space="preserve"> </w:t>
      </w:r>
      <w:r w:rsidRPr="00666BFF">
        <w:rPr>
          <w:rFonts w:ascii="Garamond" w:hAnsi="Garamond"/>
          <w:sz w:val="18"/>
          <w:szCs w:val="18"/>
        </w:rPr>
        <w:t xml:space="preserve">  </w:t>
      </w:r>
    </w:p>
    <w:p w:rsidR="00BB404F" w:rsidRPr="00666BFF" w:rsidRDefault="00BB404F" w:rsidP="00BB404F">
      <w:pPr>
        <w:tabs>
          <w:tab w:val="left" w:pos="567"/>
        </w:tabs>
        <w:spacing w:line="360" w:lineRule="auto"/>
        <w:ind w:left="567"/>
        <w:contextualSpacing/>
        <w:jc w:val="both"/>
        <w:rPr>
          <w:rFonts w:ascii="Garamond" w:hAnsi="Garamond"/>
          <w:b/>
          <w:sz w:val="18"/>
          <w:szCs w:val="18"/>
        </w:rPr>
      </w:pPr>
    </w:p>
    <w:p w:rsidR="00BB404F" w:rsidRPr="00666BFF" w:rsidRDefault="00BB404F" w:rsidP="006E57DD">
      <w:pPr>
        <w:widowControl w:val="0"/>
        <w:numPr>
          <w:ilvl w:val="0"/>
          <w:numId w:val="17"/>
        </w:numPr>
        <w:tabs>
          <w:tab w:val="left" w:pos="484"/>
        </w:tabs>
        <w:autoSpaceDN w:val="0"/>
        <w:spacing w:line="360" w:lineRule="auto"/>
        <w:ind w:left="360" w:right="560" w:hanging="360"/>
        <w:contextualSpacing/>
        <w:jc w:val="both"/>
        <w:textAlignment w:val="baseline"/>
        <w:rPr>
          <w:rFonts w:ascii="Garamond" w:hAnsi="Garamond"/>
          <w:sz w:val="18"/>
          <w:szCs w:val="18"/>
        </w:rPr>
      </w:pPr>
      <w:r w:rsidRPr="00666BFF">
        <w:rPr>
          <w:rFonts w:ascii="Garamond" w:hAnsi="Garamond"/>
          <w:b/>
          <w:sz w:val="18"/>
          <w:szCs w:val="18"/>
          <w:u w:val="single"/>
        </w:rPr>
        <w:t>Miejsce i termin otwarcia ofert:</w:t>
      </w:r>
    </w:p>
    <w:p w:rsidR="00BB404F" w:rsidRPr="00666BFF" w:rsidRDefault="00BB404F" w:rsidP="00BB404F">
      <w:pPr>
        <w:spacing w:line="360" w:lineRule="auto"/>
        <w:ind w:left="567"/>
        <w:contextualSpacing/>
        <w:jc w:val="both"/>
        <w:rPr>
          <w:rFonts w:ascii="Garamond" w:hAnsi="Garamond"/>
          <w:sz w:val="18"/>
          <w:szCs w:val="18"/>
        </w:rPr>
      </w:pPr>
      <w:r w:rsidRPr="00666BFF">
        <w:rPr>
          <w:rFonts w:ascii="Garamond" w:hAnsi="Garamond"/>
          <w:sz w:val="18"/>
          <w:szCs w:val="18"/>
        </w:rPr>
        <w:t xml:space="preserve">Otwarcie ofert odbędzie się tego samego dnia </w:t>
      </w:r>
      <w:r w:rsidRPr="00666BFF">
        <w:rPr>
          <w:rFonts w:ascii="Garamond" w:hAnsi="Garamond"/>
          <w:sz w:val="18"/>
          <w:szCs w:val="18"/>
          <w:u w:val="single"/>
        </w:rPr>
        <w:t xml:space="preserve">tj. </w:t>
      </w:r>
      <w:r w:rsidR="009E48A9">
        <w:rPr>
          <w:rFonts w:ascii="Garamond" w:hAnsi="Garamond"/>
          <w:b/>
          <w:color w:val="31849B"/>
          <w:sz w:val="18"/>
          <w:szCs w:val="18"/>
          <w:highlight w:val="lightGray"/>
          <w:u w:val="single"/>
        </w:rPr>
        <w:t>1</w:t>
      </w:r>
      <w:r w:rsidR="007F4702">
        <w:rPr>
          <w:rFonts w:ascii="Garamond" w:hAnsi="Garamond"/>
          <w:b/>
          <w:color w:val="31849B"/>
          <w:sz w:val="18"/>
          <w:szCs w:val="18"/>
          <w:highlight w:val="lightGray"/>
          <w:u w:val="single"/>
        </w:rPr>
        <w:t>9</w:t>
      </w:r>
      <w:r w:rsidR="009E48A9">
        <w:rPr>
          <w:rFonts w:ascii="Garamond" w:hAnsi="Garamond"/>
          <w:b/>
          <w:color w:val="31849B"/>
          <w:sz w:val="18"/>
          <w:szCs w:val="18"/>
          <w:highlight w:val="lightGray"/>
          <w:u w:val="single"/>
        </w:rPr>
        <w:t>/12</w:t>
      </w:r>
      <w:r w:rsidRPr="00666BFF">
        <w:rPr>
          <w:rFonts w:ascii="Garamond" w:hAnsi="Garamond"/>
          <w:b/>
          <w:color w:val="31849B"/>
          <w:sz w:val="18"/>
          <w:szCs w:val="18"/>
          <w:highlight w:val="lightGray"/>
          <w:u w:val="single"/>
        </w:rPr>
        <w:t>/2019r. o godz. 13 : 00</w:t>
      </w:r>
      <w:r w:rsidRPr="00666BFF">
        <w:rPr>
          <w:rFonts w:ascii="Garamond" w:hAnsi="Garamond"/>
          <w:b/>
          <w:sz w:val="18"/>
          <w:szCs w:val="18"/>
        </w:rPr>
        <w:t xml:space="preserve"> </w:t>
      </w:r>
      <w:r w:rsidRPr="00666BFF">
        <w:rPr>
          <w:rFonts w:ascii="Garamond" w:hAnsi="Garamond"/>
          <w:sz w:val="18"/>
          <w:szCs w:val="18"/>
        </w:rPr>
        <w:t xml:space="preserve"> </w:t>
      </w:r>
      <w:r w:rsidR="00FC1F31" w:rsidRPr="00666BFF">
        <w:rPr>
          <w:rFonts w:ascii="Garamond" w:hAnsi="Garamond"/>
          <w:sz w:val="18"/>
          <w:szCs w:val="18"/>
        </w:rPr>
        <w:t xml:space="preserve">w </w:t>
      </w:r>
      <w:r w:rsidR="002A0D93" w:rsidRPr="00666BFF">
        <w:rPr>
          <w:rFonts w:ascii="Garamond" w:hAnsi="Garamond"/>
          <w:sz w:val="18"/>
          <w:szCs w:val="18"/>
        </w:rPr>
        <w:t>pokoju nr 12, Dział Zamówień i Inwestycji Szpitala Wojewódzkiego im. dr. Ludwika Rydygiera w Suwałkach, ul. Szpitalna 60, 16</w:t>
      </w:r>
      <w:r w:rsidR="007F4702">
        <w:rPr>
          <w:rFonts w:ascii="Garamond" w:hAnsi="Garamond"/>
          <w:sz w:val="18"/>
          <w:szCs w:val="18"/>
        </w:rPr>
        <w:t>-</w:t>
      </w:r>
      <w:r w:rsidR="002A0D93" w:rsidRPr="00666BFF">
        <w:rPr>
          <w:rFonts w:ascii="Garamond" w:hAnsi="Garamond"/>
          <w:sz w:val="18"/>
          <w:szCs w:val="18"/>
        </w:rPr>
        <w:t>400 Suwałki</w:t>
      </w:r>
      <w:r w:rsidRPr="00666BFF">
        <w:rPr>
          <w:rFonts w:ascii="Garamond" w:hAnsi="Garamond"/>
          <w:sz w:val="18"/>
          <w:szCs w:val="18"/>
        </w:rPr>
        <w:t>.</w:t>
      </w:r>
    </w:p>
    <w:p w:rsidR="00BB404F" w:rsidRPr="00666BFF" w:rsidRDefault="00BB404F" w:rsidP="007F4702">
      <w:pPr>
        <w:widowControl w:val="0"/>
        <w:numPr>
          <w:ilvl w:val="0"/>
          <w:numId w:val="17"/>
        </w:numPr>
        <w:tabs>
          <w:tab w:val="left" w:pos="567"/>
        </w:tabs>
        <w:autoSpaceDN w:val="0"/>
        <w:spacing w:line="360" w:lineRule="auto"/>
        <w:ind w:left="567" w:right="-2" w:hanging="567"/>
        <w:contextualSpacing/>
        <w:jc w:val="both"/>
        <w:textAlignment w:val="baseline"/>
        <w:rPr>
          <w:rFonts w:ascii="Garamond" w:hAnsi="Garamond"/>
          <w:sz w:val="18"/>
          <w:szCs w:val="18"/>
        </w:rPr>
      </w:pPr>
      <w:r w:rsidRPr="00666BFF">
        <w:rPr>
          <w:rFonts w:ascii="Garamond" w:hAnsi="Garamond"/>
          <w:sz w:val="18"/>
          <w:szCs w:val="18"/>
        </w:rPr>
        <w:t>Bezpośrednio przed otwarciem ofert Zamawiający poda kwotę, jaką zamierza przeznaczyć na sfinansowanie zamówienia.</w:t>
      </w:r>
    </w:p>
    <w:p w:rsidR="00BB404F" w:rsidRPr="00666BFF" w:rsidRDefault="00BB404F" w:rsidP="007F4702">
      <w:pPr>
        <w:widowControl w:val="0"/>
        <w:numPr>
          <w:ilvl w:val="0"/>
          <w:numId w:val="17"/>
        </w:numPr>
        <w:tabs>
          <w:tab w:val="left" w:pos="567"/>
        </w:tabs>
        <w:autoSpaceDN w:val="0"/>
        <w:spacing w:line="360" w:lineRule="auto"/>
        <w:ind w:left="567" w:right="-2" w:hanging="567"/>
        <w:contextualSpacing/>
        <w:jc w:val="both"/>
        <w:textAlignment w:val="baseline"/>
        <w:rPr>
          <w:rFonts w:ascii="Garamond" w:hAnsi="Garamond"/>
          <w:sz w:val="18"/>
          <w:szCs w:val="18"/>
        </w:rPr>
      </w:pPr>
      <w:r w:rsidRPr="00666BFF">
        <w:rPr>
          <w:rFonts w:ascii="Garamond" w:hAnsi="Garamond"/>
          <w:sz w:val="18"/>
          <w:szCs w:val="18"/>
        </w:rPr>
        <w:t>Otwierając oferty Zamawiający poda nazwy oraz adresy Wykonawców, a t</w:t>
      </w:r>
      <w:r w:rsidR="00F537E8" w:rsidRPr="00666BFF">
        <w:rPr>
          <w:rFonts w:ascii="Garamond" w:hAnsi="Garamond"/>
          <w:sz w:val="18"/>
          <w:szCs w:val="18"/>
        </w:rPr>
        <w:t>akże informacje dotyczące ceny zawarte</w:t>
      </w:r>
      <w:r w:rsidRPr="00666BFF">
        <w:rPr>
          <w:rFonts w:ascii="Garamond" w:hAnsi="Garamond"/>
          <w:sz w:val="18"/>
          <w:szCs w:val="18"/>
        </w:rPr>
        <w:t xml:space="preserve"> w</w:t>
      </w:r>
      <w:r w:rsidR="007F4702">
        <w:rPr>
          <w:rFonts w:ascii="Garamond" w:hAnsi="Garamond"/>
          <w:sz w:val="18"/>
          <w:szCs w:val="18"/>
        </w:rPr>
        <w:t> </w:t>
      </w:r>
      <w:r w:rsidRPr="00666BFF">
        <w:rPr>
          <w:rFonts w:ascii="Garamond" w:hAnsi="Garamond"/>
          <w:sz w:val="18"/>
          <w:szCs w:val="18"/>
        </w:rPr>
        <w:t>ofertach.</w:t>
      </w:r>
    </w:p>
    <w:p w:rsidR="00BB404F" w:rsidRPr="00666BFF" w:rsidRDefault="00BB404F" w:rsidP="007F4702">
      <w:pPr>
        <w:widowControl w:val="0"/>
        <w:numPr>
          <w:ilvl w:val="0"/>
          <w:numId w:val="17"/>
        </w:numPr>
        <w:tabs>
          <w:tab w:val="left" w:pos="567"/>
        </w:tabs>
        <w:autoSpaceDN w:val="0"/>
        <w:spacing w:line="360" w:lineRule="auto"/>
        <w:ind w:left="567" w:right="-2" w:hanging="567"/>
        <w:contextualSpacing/>
        <w:jc w:val="both"/>
        <w:textAlignment w:val="baseline"/>
        <w:rPr>
          <w:rFonts w:ascii="Garamond" w:hAnsi="Garamond"/>
          <w:sz w:val="18"/>
          <w:szCs w:val="18"/>
        </w:rPr>
      </w:pPr>
      <w:r w:rsidRPr="00666BFF">
        <w:rPr>
          <w:rFonts w:ascii="Garamond" w:hAnsi="Garamond"/>
          <w:sz w:val="18"/>
          <w:szCs w:val="18"/>
        </w:rPr>
        <w:t xml:space="preserve">Niezwłocznie po otwarciu ofert Zamawiający zamieści na stronie internetowej </w:t>
      </w:r>
      <w:hyperlink r:id="rId13" w:history="1">
        <w:r w:rsidR="002A0D93" w:rsidRPr="00666BFF">
          <w:rPr>
            <w:rStyle w:val="Hipercze"/>
            <w:rFonts w:ascii="Garamond" w:hAnsi="Garamond"/>
            <w:sz w:val="18"/>
            <w:szCs w:val="18"/>
            <w:lang w:bidi="pl-PL"/>
          </w:rPr>
          <w:t>www.szpital.suwalki.pl</w:t>
        </w:r>
      </w:hyperlink>
      <w:r w:rsidRPr="00666BFF">
        <w:rPr>
          <w:rFonts w:ascii="Garamond" w:hAnsi="Garamond"/>
          <w:sz w:val="18"/>
          <w:szCs w:val="18"/>
        </w:rPr>
        <w:t xml:space="preserve"> informacje dotyczące:</w:t>
      </w:r>
    </w:p>
    <w:p w:rsidR="00BB404F" w:rsidRPr="00666BFF" w:rsidRDefault="00BB404F" w:rsidP="007F4702">
      <w:pPr>
        <w:widowControl w:val="0"/>
        <w:numPr>
          <w:ilvl w:val="0"/>
          <w:numId w:val="18"/>
        </w:numPr>
        <w:tabs>
          <w:tab w:val="left" w:pos="1134"/>
        </w:tabs>
        <w:autoSpaceDN w:val="0"/>
        <w:spacing w:line="360" w:lineRule="auto"/>
        <w:ind w:left="1134" w:hanging="295"/>
        <w:contextualSpacing/>
        <w:jc w:val="both"/>
        <w:textAlignment w:val="baseline"/>
        <w:rPr>
          <w:rFonts w:ascii="Garamond" w:hAnsi="Garamond"/>
          <w:sz w:val="18"/>
          <w:szCs w:val="18"/>
        </w:rPr>
      </w:pPr>
      <w:r w:rsidRPr="00666BFF">
        <w:rPr>
          <w:rFonts w:ascii="Garamond" w:hAnsi="Garamond"/>
          <w:sz w:val="18"/>
          <w:szCs w:val="18"/>
        </w:rPr>
        <w:t>kwoty, jaką zamierza przeznaczyć na sfinansowanie zamówienia</w:t>
      </w:r>
    </w:p>
    <w:p w:rsidR="00BB404F" w:rsidRPr="00666BFF" w:rsidRDefault="00BB404F" w:rsidP="007F4702">
      <w:pPr>
        <w:widowControl w:val="0"/>
        <w:numPr>
          <w:ilvl w:val="0"/>
          <w:numId w:val="18"/>
        </w:numPr>
        <w:tabs>
          <w:tab w:val="left" w:pos="1134"/>
        </w:tabs>
        <w:autoSpaceDN w:val="0"/>
        <w:spacing w:line="360" w:lineRule="auto"/>
        <w:ind w:left="1134" w:hanging="295"/>
        <w:contextualSpacing/>
        <w:jc w:val="both"/>
        <w:textAlignment w:val="baseline"/>
        <w:rPr>
          <w:rFonts w:ascii="Garamond" w:hAnsi="Garamond"/>
          <w:sz w:val="18"/>
          <w:szCs w:val="18"/>
        </w:rPr>
      </w:pPr>
      <w:r w:rsidRPr="00666BFF">
        <w:rPr>
          <w:rFonts w:ascii="Garamond" w:hAnsi="Garamond"/>
          <w:sz w:val="18"/>
          <w:szCs w:val="18"/>
        </w:rPr>
        <w:t>firm oraz adresów Wykonawców, którzy złożyli oferty w terminie,</w:t>
      </w:r>
    </w:p>
    <w:p w:rsidR="00BB404F" w:rsidRPr="00666BFF" w:rsidRDefault="00F537E8" w:rsidP="007F4702">
      <w:pPr>
        <w:widowControl w:val="0"/>
        <w:numPr>
          <w:ilvl w:val="0"/>
          <w:numId w:val="18"/>
        </w:numPr>
        <w:tabs>
          <w:tab w:val="left" w:pos="1134"/>
        </w:tabs>
        <w:autoSpaceDN w:val="0"/>
        <w:spacing w:line="360" w:lineRule="auto"/>
        <w:ind w:left="1134" w:hanging="295"/>
        <w:contextualSpacing/>
        <w:jc w:val="both"/>
        <w:textAlignment w:val="baseline"/>
        <w:rPr>
          <w:rFonts w:ascii="Garamond" w:hAnsi="Garamond"/>
          <w:sz w:val="18"/>
          <w:szCs w:val="18"/>
        </w:rPr>
      </w:pPr>
      <w:r w:rsidRPr="00666BFF">
        <w:rPr>
          <w:rFonts w:ascii="Garamond" w:hAnsi="Garamond"/>
          <w:sz w:val="18"/>
          <w:szCs w:val="18"/>
        </w:rPr>
        <w:t xml:space="preserve">ceny </w:t>
      </w:r>
      <w:r w:rsidR="00BB404F" w:rsidRPr="00666BFF">
        <w:rPr>
          <w:rFonts w:ascii="Garamond" w:hAnsi="Garamond"/>
          <w:sz w:val="18"/>
          <w:szCs w:val="18"/>
        </w:rPr>
        <w:t>zawartych w ofertach.</w:t>
      </w:r>
    </w:p>
    <w:p w:rsidR="00BB404F" w:rsidRPr="00666BFF" w:rsidRDefault="00BB404F" w:rsidP="007F4702">
      <w:pPr>
        <w:widowControl w:val="0"/>
        <w:numPr>
          <w:ilvl w:val="0"/>
          <w:numId w:val="17"/>
        </w:numPr>
        <w:tabs>
          <w:tab w:val="left" w:pos="567"/>
        </w:tabs>
        <w:autoSpaceDN w:val="0"/>
        <w:spacing w:line="360" w:lineRule="auto"/>
        <w:ind w:left="567" w:right="-2" w:hanging="567"/>
        <w:contextualSpacing/>
        <w:jc w:val="both"/>
        <w:textAlignment w:val="baseline"/>
        <w:rPr>
          <w:rFonts w:ascii="Garamond" w:hAnsi="Garamond"/>
          <w:sz w:val="18"/>
          <w:szCs w:val="18"/>
        </w:rPr>
      </w:pPr>
      <w:r w:rsidRPr="00666BFF">
        <w:rPr>
          <w:rFonts w:ascii="Garamond" w:hAnsi="Garamond"/>
          <w:sz w:val="18"/>
          <w:szCs w:val="18"/>
        </w:rPr>
        <w:t>Za termin złożenia oferty przyjmuje się datę i godzinę wpływu oferty do Zamawiającego, a nie datę i godzinę jej wysłania przez Wykonawcę (np. przesyłką pocztową lub kurierską).</w:t>
      </w:r>
    </w:p>
    <w:p w:rsidR="00BB404F" w:rsidRPr="00666BFF" w:rsidRDefault="00BB404F">
      <w:pPr>
        <w:spacing w:line="276" w:lineRule="auto"/>
        <w:jc w:val="both"/>
        <w:rPr>
          <w:rFonts w:ascii="Garamond" w:hAnsi="Garamond"/>
          <w:sz w:val="18"/>
          <w:szCs w:val="18"/>
        </w:rPr>
      </w:pPr>
    </w:p>
    <w:p w:rsidR="00BB404F" w:rsidRPr="003910D0" w:rsidRDefault="00FC1F31" w:rsidP="003910D0">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OPIS SPOSOBU OBLICZENIA CENY</w:t>
      </w:r>
    </w:p>
    <w:p w:rsidR="00375414" w:rsidRPr="00666BFF" w:rsidRDefault="00A72903" w:rsidP="00FC1F31">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15" o:spid="_x0000_s1041" type="#_x0000_t32" style="position:absolute;left:0;text-align:left;margin-left:1.1pt;margin-top:4.45pt;width:454pt;height:.4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4oKwIAAEoEAAAOAAAAZHJzL2Uyb0RvYy54bWysVMGOmzAQvVfqP1jcEyCFbI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"/>
        </w:pic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 xml:space="preserve">Cena będzie zawierała wszystkie koszty związane z realizacją zamówienia. Należy ją podać w polskich złotych (z dokładnością do drugiego miejsca po przecinku). </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Cena oferty stanowi wynagrodzenie ryczałtowe.</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 xml:space="preserve">Cena </w:t>
      </w:r>
      <w:r w:rsidRPr="00666BFF">
        <w:rPr>
          <w:rFonts w:ascii="Garamond" w:hAnsi="Garamond"/>
          <w:bCs/>
          <w:iCs/>
          <w:sz w:val="18"/>
          <w:szCs w:val="18"/>
        </w:rPr>
        <w:t>oferty i składniki cenotwórcze podane przez Wykonawcę będą stałe przez okres realizacji Umowy i nie będą mogły podlegać zmianie (z zastrzeżeniem postanowień zawartych we Wzorze Umowy).</w:t>
      </w:r>
    </w:p>
    <w:p w:rsidR="00AD040D" w:rsidRPr="00666BFF" w:rsidRDefault="00FC1F31" w:rsidP="00AD040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 xml:space="preserve">Wszystkie czynności związane z obliczeniem wynagrodzenia i mające wpływ na jego wysokość Wykonawca powinien wykonać z należytą starannością. </w:t>
      </w:r>
    </w:p>
    <w:p w:rsidR="00FC1F31" w:rsidRPr="00666BFF" w:rsidRDefault="00AD040D" w:rsidP="00AD040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sz w:val="18"/>
          <w:szCs w:val="18"/>
        </w:rPr>
        <w:t>Wykonawca określa cenę realizacji zamówienia poprzez wskazanie w Formularzu oferty wartości netto, kwoty podatku VAT oraz łącznej wartości oferty brutto</w:t>
      </w:r>
      <w:r w:rsidR="007A2DE2" w:rsidRPr="00666BFF">
        <w:rPr>
          <w:rFonts w:ascii="Garamond" w:hAnsi="Garamond"/>
          <w:sz w:val="18"/>
          <w:szCs w:val="18"/>
        </w:rPr>
        <w:t>.</w:t>
      </w:r>
    </w:p>
    <w:p w:rsidR="00FC1F31" w:rsidRPr="00666BFF" w:rsidRDefault="00FC1F31" w:rsidP="006E57DD">
      <w:pPr>
        <w:pStyle w:val="Tekstpodstawowy2"/>
        <w:numPr>
          <w:ilvl w:val="0"/>
          <w:numId w:val="19"/>
        </w:numPr>
        <w:autoSpaceDE w:val="0"/>
        <w:autoSpaceDN w:val="0"/>
        <w:spacing w:after="0" w:line="360" w:lineRule="auto"/>
        <w:jc w:val="both"/>
        <w:rPr>
          <w:rFonts w:ascii="Garamond" w:hAnsi="Garamond"/>
          <w:bCs/>
          <w:i/>
          <w:iCs/>
          <w:sz w:val="18"/>
          <w:szCs w:val="18"/>
        </w:rPr>
      </w:pPr>
      <w:r w:rsidRPr="00666BFF">
        <w:rPr>
          <w:rFonts w:ascii="Garamond" w:hAnsi="Garamond"/>
          <w:sz w:val="18"/>
          <w:szCs w:val="18"/>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FC1F31" w:rsidRPr="00666BFF" w:rsidRDefault="00FC1F31" w:rsidP="006E57DD">
      <w:pPr>
        <w:pStyle w:val="Tekstpodstawowy2"/>
        <w:numPr>
          <w:ilvl w:val="0"/>
          <w:numId w:val="19"/>
        </w:numPr>
        <w:autoSpaceDE w:val="0"/>
        <w:autoSpaceDN w:val="0"/>
        <w:spacing w:after="0" w:line="360" w:lineRule="auto"/>
        <w:jc w:val="both"/>
        <w:rPr>
          <w:rFonts w:ascii="Garamond" w:hAnsi="Garamond"/>
          <w:bCs/>
          <w:i/>
          <w:iCs/>
          <w:sz w:val="18"/>
          <w:szCs w:val="18"/>
        </w:rPr>
      </w:pPr>
      <w:r w:rsidRPr="00666BFF">
        <w:rPr>
          <w:rFonts w:ascii="Garamond" w:hAnsi="Garamond"/>
          <w:sz w:val="18"/>
          <w:szCs w:val="18"/>
        </w:rPr>
        <w:t>Konieczne do poniesienia koszty Wykonawca ustala i oblicza samodzielnie na podstawie opisu przedmiotu zamówienia, wzoru umowy, zasad najlepszej wiedzy technicznej, obowiązujących przepisów, opublikowanych norm, oraz wyjaśnień, uzupełnień i</w:t>
      </w:r>
      <w:r w:rsidR="00392161">
        <w:rPr>
          <w:rFonts w:ascii="Garamond" w:hAnsi="Garamond"/>
          <w:sz w:val="18"/>
          <w:szCs w:val="18"/>
        </w:rPr>
        <w:t> </w:t>
      </w:r>
      <w:r w:rsidRPr="00666BFF">
        <w:rPr>
          <w:rFonts w:ascii="Garamond" w:hAnsi="Garamond"/>
          <w:sz w:val="18"/>
          <w:szCs w:val="18"/>
        </w:rPr>
        <w:t xml:space="preserve">zmian </w:t>
      </w:r>
      <w:r w:rsidR="00CE6636" w:rsidRPr="00666BFF">
        <w:rPr>
          <w:rFonts w:ascii="Garamond" w:hAnsi="Garamond"/>
          <w:sz w:val="18"/>
          <w:szCs w:val="18"/>
        </w:rPr>
        <w:t>OGŁOSZENIA</w:t>
      </w:r>
      <w:r w:rsidRPr="00666BFF">
        <w:rPr>
          <w:rFonts w:ascii="Garamond" w:hAnsi="Garamond"/>
          <w:sz w:val="18"/>
          <w:szCs w:val="18"/>
        </w:rPr>
        <w:t xml:space="preserve"> ogłoszonych przez Zamawiającego w toku postępowania. </w:t>
      </w:r>
    </w:p>
    <w:p w:rsidR="00FC1F31" w:rsidRPr="00666BFF" w:rsidRDefault="00FC1F31" w:rsidP="006E57DD">
      <w:pPr>
        <w:pStyle w:val="Tekstpodstawowy2"/>
        <w:numPr>
          <w:ilvl w:val="0"/>
          <w:numId w:val="19"/>
        </w:numPr>
        <w:autoSpaceDE w:val="0"/>
        <w:autoSpaceDN w:val="0"/>
        <w:spacing w:after="0" w:line="360" w:lineRule="auto"/>
        <w:jc w:val="both"/>
        <w:rPr>
          <w:rFonts w:ascii="Garamond" w:hAnsi="Garamond"/>
          <w:bCs/>
          <w:i/>
          <w:iCs/>
          <w:sz w:val="18"/>
          <w:szCs w:val="18"/>
        </w:rPr>
      </w:pPr>
      <w:r w:rsidRPr="00666BFF">
        <w:rPr>
          <w:rFonts w:ascii="Garamond" w:hAnsi="Garamond"/>
          <w:sz w:val="18"/>
          <w:szCs w:val="18"/>
        </w:rPr>
        <w:lastRenderedPageBreak/>
        <w:t>Przy ustaleniu ceny oferty należy uwzględnić ryzyko wykonawcy z tytułu oszacowania wszelkich kosztów związanych z</w:t>
      </w:r>
      <w:r w:rsidR="00392161">
        <w:rPr>
          <w:rFonts w:ascii="Garamond" w:hAnsi="Garamond"/>
          <w:sz w:val="18"/>
          <w:szCs w:val="18"/>
        </w:rPr>
        <w:t> </w:t>
      </w:r>
      <w:r w:rsidRPr="00666BFF">
        <w:rPr>
          <w:rFonts w:ascii="Garamond" w:hAnsi="Garamond"/>
          <w:sz w:val="18"/>
          <w:szCs w:val="18"/>
        </w:rPr>
        <w:t>realizacją przedmiotu zamówienia. Niedoszacowanie, pominięcie oraz brak rozpoznania zakresu przedmiotu zamówienia nie może być podstawą do zmiany wynagrodzenia wykonawcy.</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sz w:val="18"/>
          <w:szCs w:val="18"/>
        </w:rPr>
      </w:pPr>
      <w:r w:rsidRPr="00666BFF">
        <w:rPr>
          <w:rFonts w:ascii="Garamond" w:hAnsi="Garamond"/>
          <w:sz w:val="18"/>
          <w:szCs w:val="18"/>
        </w:rPr>
        <w:t>Prawidłowe ustalenie podatku VAT należy do obowiązków wykonawcy, zgodnie z przepisami ustawy o podatku od towarów i</w:t>
      </w:r>
      <w:r w:rsidR="00392161">
        <w:rPr>
          <w:rFonts w:ascii="Garamond" w:hAnsi="Garamond"/>
          <w:sz w:val="18"/>
          <w:szCs w:val="18"/>
        </w:rPr>
        <w:t> </w:t>
      </w:r>
      <w:r w:rsidRPr="00666BFF">
        <w:rPr>
          <w:rFonts w:ascii="Garamond" w:hAnsi="Garamond"/>
          <w:sz w:val="18"/>
          <w:szCs w:val="18"/>
        </w:rPr>
        <w:t xml:space="preserve">usług oraz podatku akcyzowym. </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 xml:space="preserve">Wynagrodzenie należy obliczyć w taki sposób, by obejmowało wszelkie koszty jakie poniesie Wykonawca w celu należytego wykonania przedmiotu zamówienia, w tym także wszelkie koszty nie wynikające bezpośrednio z opisu przedmiotu zamówienia i wzoru umowy, ale możliwe do przewidzenia przez Wykonawcę przed złożeniem oferty. </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sz w:val="18"/>
          <w:szCs w:val="18"/>
        </w:rPr>
        <w:t xml:space="preserve">Jeżeli złożono ofertę, której wybór prowadziłby do powstania </w:t>
      </w:r>
      <w:r w:rsidRPr="00666BFF">
        <w:rPr>
          <w:rStyle w:val="txt-new"/>
          <w:rFonts w:ascii="Garamond" w:hAnsi="Garamond"/>
          <w:sz w:val="18"/>
          <w:szCs w:val="18"/>
        </w:rPr>
        <w:t>u zamawiającego obowiązku podatkowego</w:t>
      </w:r>
      <w:r w:rsidRPr="00666BFF">
        <w:rPr>
          <w:rFonts w:ascii="Garamond" w:hAnsi="Garamond"/>
          <w:sz w:val="18"/>
          <w:szCs w:val="18"/>
        </w:rPr>
        <w:t xml:space="preserve"> zgodnie z przepisami o podatku od towarów i usług, Zamawiający w celu oceny takiej oferty dolicza do przedstawionej w niej ceny podatek od</w:t>
      </w:r>
      <w:r w:rsidR="00392161">
        <w:rPr>
          <w:rFonts w:ascii="Garamond" w:hAnsi="Garamond"/>
          <w:sz w:val="18"/>
          <w:szCs w:val="18"/>
        </w:rPr>
        <w:t> </w:t>
      </w:r>
      <w:r w:rsidRPr="00666BFF">
        <w:rPr>
          <w:rFonts w:ascii="Garamond" w:hAnsi="Garamond"/>
          <w:sz w:val="18"/>
          <w:szCs w:val="18"/>
        </w:rPr>
        <w:t xml:space="preserve">towarów i usług, który miałby obowiązek </w:t>
      </w:r>
      <w:r w:rsidRPr="00666BFF">
        <w:rPr>
          <w:rStyle w:val="txt-new"/>
          <w:rFonts w:ascii="Garamond" w:hAnsi="Garamond"/>
          <w:sz w:val="18"/>
          <w:szCs w:val="18"/>
        </w:rPr>
        <w:t xml:space="preserve">rozliczyć zgodnie z tymi przepisami. </w:t>
      </w:r>
      <w:r w:rsidRPr="00666BFF">
        <w:rPr>
          <w:rStyle w:val="txt-new"/>
          <w:rFonts w:ascii="Garamond" w:hAnsi="Garamond"/>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w:t>
      </w:r>
      <w:r w:rsidR="00392161">
        <w:rPr>
          <w:rStyle w:val="txt-new"/>
          <w:rFonts w:ascii="Garamond" w:hAnsi="Garamond"/>
          <w:sz w:val="18"/>
          <w:szCs w:val="18"/>
          <w:u w:val="single"/>
        </w:rPr>
        <w:t> </w:t>
      </w:r>
      <w:r w:rsidRPr="00666BFF">
        <w:rPr>
          <w:rStyle w:val="txt-new"/>
          <w:rFonts w:ascii="Garamond" w:hAnsi="Garamond"/>
          <w:sz w:val="18"/>
          <w:szCs w:val="18"/>
          <w:u w:val="single"/>
        </w:rPr>
        <w:t>wartość bez kwoty podatku</w:t>
      </w:r>
      <w:r w:rsidRPr="00666BFF">
        <w:rPr>
          <w:rFonts w:ascii="Garamond" w:hAnsi="Garamond"/>
          <w:bCs/>
          <w:sz w:val="18"/>
          <w:szCs w:val="18"/>
        </w:rPr>
        <w:t xml:space="preserve">. </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Cs/>
          <w:sz w:val="18"/>
          <w:szCs w:val="18"/>
        </w:rPr>
      </w:pPr>
      <w:r w:rsidRPr="00666BFF">
        <w:rPr>
          <w:rFonts w:ascii="Garamond" w:hAnsi="Garamond"/>
          <w:bCs/>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1F31" w:rsidRPr="00666BFF" w:rsidRDefault="00FC1F31" w:rsidP="006E57DD">
      <w:pPr>
        <w:numPr>
          <w:ilvl w:val="0"/>
          <w:numId w:val="20"/>
        </w:numPr>
        <w:suppressAutoHyphens w:val="0"/>
        <w:spacing w:line="360" w:lineRule="auto"/>
        <w:contextualSpacing/>
        <w:jc w:val="both"/>
        <w:rPr>
          <w:rFonts w:ascii="Garamond" w:hAnsi="Garamond"/>
          <w:caps/>
          <w:sz w:val="18"/>
          <w:szCs w:val="18"/>
        </w:rPr>
      </w:pPr>
      <w:r w:rsidRPr="00666BFF">
        <w:rPr>
          <w:rFonts w:ascii="Garamond" w:hAnsi="Garamond"/>
          <w:sz w:val="18"/>
          <w:szCs w:val="18"/>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ustalonego na podstawie art. 2 ust. 3-5 ustawy z dnia 10 października 2002r. o minimalnym wynagrodzeniu za pracę (Dz. U. </w:t>
      </w:r>
      <w:r w:rsidR="00392161" w:rsidRPr="00666BFF">
        <w:rPr>
          <w:rFonts w:ascii="Garamond" w:hAnsi="Garamond"/>
          <w:sz w:val="18"/>
          <w:szCs w:val="18"/>
        </w:rPr>
        <w:t>nr 200,</w:t>
      </w:r>
      <w:r w:rsidR="00392161">
        <w:rPr>
          <w:rFonts w:ascii="Garamond" w:hAnsi="Garamond"/>
          <w:sz w:val="18"/>
          <w:szCs w:val="18"/>
        </w:rPr>
        <w:t xml:space="preserve"> </w:t>
      </w:r>
      <w:r w:rsidR="00392161" w:rsidRPr="00666BFF">
        <w:rPr>
          <w:rFonts w:ascii="Garamond" w:hAnsi="Garamond"/>
          <w:sz w:val="18"/>
          <w:szCs w:val="18"/>
        </w:rPr>
        <w:t>poz. 1679, z późn. zm.</w:t>
      </w:r>
      <w:r w:rsidRPr="00666BFF">
        <w:rPr>
          <w:rFonts w:ascii="Garamond" w:hAnsi="Garamond"/>
          <w:caps/>
          <w:sz w:val="18"/>
          <w:szCs w:val="18"/>
        </w:rPr>
        <w:t xml:space="preserve">) </w:t>
      </w:r>
    </w:p>
    <w:p w:rsidR="00FC1F31" w:rsidRPr="00666BFF" w:rsidRDefault="00FC1F31" w:rsidP="006E57DD">
      <w:pPr>
        <w:pStyle w:val="Tekstprzypisudolnego"/>
        <w:numPr>
          <w:ilvl w:val="0"/>
          <w:numId w:val="20"/>
        </w:numPr>
        <w:suppressAutoHyphens w:val="0"/>
        <w:spacing w:line="360" w:lineRule="auto"/>
        <w:contextualSpacing/>
        <w:jc w:val="both"/>
        <w:rPr>
          <w:rFonts w:ascii="Garamond" w:hAnsi="Garamond"/>
          <w:sz w:val="18"/>
          <w:szCs w:val="18"/>
        </w:rPr>
      </w:pPr>
      <w:r w:rsidRPr="00666BFF">
        <w:rPr>
          <w:rFonts w:ascii="Garamond" w:hAnsi="Garamond"/>
          <w:sz w:val="18"/>
          <w:szCs w:val="18"/>
        </w:rPr>
        <w:t>pomocy publicznej udzielonej na podstawie odrębnych przepisów</w:t>
      </w:r>
    </w:p>
    <w:p w:rsidR="00FC1F31" w:rsidRPr="00666BFF" w:rsidRDefault="00FC1F31" w:rsidP="006E57DD">
      <w:pPr>
        <w:pStyle w:val="Tekstprzypisudolnego"/>
        <w:numPr>
          <w:ilvl w:val="0"/>
          <w:numId w:val="20"/>
        </w:numPr>
        <w:suppressAutoHyphens w:val="0"/>
        <w:spacing w:line="360" w:lineRule="auto"/>
        <w:contextualSpacing/>
        <w:jc w:val="both"/>
        <w:rPr>
          <w:rFonts w:ascii="Garamond" w:hAnsi="Garamond"/>
          <w:sz w:val="18"/>
          <w:szCs w:val="18"/>
        </w:rPr>
      </w:pPr>
      <w:r w:rsidRPr="00666BFF">
        <w:rPr>
          <w:rFonts w:ascii="Garamond" w:hAnsi="Garamond"/>
          <w:sz w:val="18"/>
          <w:szCs w:val="18"/>
        </w:rPr>
        <w:t>wynikającym z przepisów prawa pracy i przepisów o zabezpieczeniu społecznym, obowiązujących w miejscu, w którym realizowane jest zamówienie;</w:t>
      </w:r>
    </w:p>
    <w:p w:rsidR="00FC1F31" w:rsidRPr="00666BFF" w:rsidRDefault="00FC1F31" w:rsidP="006E57DD">
      <w:pPr>
        <w:pStyle w:val="Tekstprzypisudolnego"/>
        <w:numPr>
          <w:ilvl w:val="0"/>
          <w:numId w:val="20"/>
        </w:numPr>
        <w:suppressAutoHyphens w:val="0"/>
        <w:spacing w:line="360" w:lineRule="auto"/>
        <w:contextualSpacing/>
        <w:jc w:val="both"/>
        <w:rPr>
          <w:rFonts w:ascii="Garamond" w:hAnsi="Garamond"/>
          <w:sz w:val="18"/>
          <w:szCs w:val="18"/>
        </w:rPr>
      </w:pPr>
      <w:r w:rsidRPr="00666BFF">
        <w:rPr>
          <w:rFonts w:ascii="Garamond" w:hAnsi="Garamond"/>
          <w:sz w:val="18"/>
          <w:szCs w:val="18"/>
        </w:rPr>
        <w:t>wynikającym z przepisów prawa ochrony środowiska</w:t>
      </w:r>
    </w:p>
    <w:p w:rsidR="00FC1F31" w:rsidRPr="00666BFF" w:rsidRDefault="00FC1F31" w:rsidP="006E57DD">
      <w:pPr>
        <w:pStyle w:val="Tekstprzypisudolnego"/>
        <w:numPr>
          <w:ilvl w:val="0"/>
          <w:numId w:val="20"/>
        </w:numPr>
        <w:suppressAutoHyphens w:val="0"/>
        <w:spacing w:line="360" w:lineRule="auto"/>
        <w:contextualSpacing/>
        <w:jc w:val="both"/>
        <w:rPr>
          <w:rFonts w:ascii="Garamond" w:hAnsi="Garamond"/>
          <w:sz w:val="18"/>
          <w:szCs w:val="18"/>
        </w:rPr>
      </w:pPr>
      <w:r w:rsidRPr="00666BFF">
        <w:rPr>
          <w:rFonts w:ascii="Garamond" w:hAnsi="Garamond"/>
          <w:sz w:val="18"/>
          <w:szCs w:val="18"/>
        </w:rPr>
        <w:t xml:space="preserve">powierzenia części zamówienia podwykonawcy. </w:t>
      </w:r>
    </w:p>
    <w:p w:rsidR="00FC1F31" w:rsidRPr="00666BFF" w:rsidRDefault="00FC1F31" w:rsidP="006E57DD">
      <w:pPr>
        <w:pStyle w:val="Tekstpodstawowy2"/>
        <w:numPr>
          <w:ilvl w:val="0"/>
          <w:numId w:val="19"/>
        </w:numPr>
        <w:autoSpaceDE w:val="0"/>
        <w:autoSpaceDN w:val="0"/>
        <w:spacing w:after="0" w:line="360" w:lineRule="auto"/>
        <w:contextualSpacing/>
        <w:jc w:val="both"/>
        <w:rPr>
          <w:rFonts w:ascii="Garamond" w:hAnsi="Garamond"/>
          <w:b/>
          <w:bCs/>
          <w:sz w:val="18"/>
          <w:szCs w:val="18"/>
        </w:rPr>
      </w:pPr>
      <w:r w:rsidRPr="00666BFF">
        <w:rPr>
          <w:rFonts w:ascii="Garamond" w:hAnsi="Garamond"/>
          <w:bCs/>
          <w:sz w:val="18"/>
          <w:szCs w:val="18"/>
        </w:rPr>
        <w:t>Zamawiający informuje, że nie przewiduje możliwości udzielenia Wykonawcy zaliczek na poczet wykonania zamówienia</w:t>
      </w:r>
      <w:r w:rsidRPr="00666BFF">
        <w:rPr>
          <w:rFonts w:ascii="Garamond" w:hAnsi="Garamond"/>
          <w:b/>
          <w:bCs/>
          <w:sz w:val="18"/>
          <w:szCs w:val="18"/>
        </w:rPr>
        <w:t>.</w:t>
      </w:r>
    </w:p>
    <w:p w:rsidR="00FC1F31" w:rsidRPr="00666BFF" w:rsidRDefault="00FC1F31" w:rsidP="00FC1F31">
      <w:pPr>
        <w:spacing w:line="276" w:lineRule="auto"/>
        <w:jc w:val="both"/>
        <w:rPr>
          <w:rFonts w:ascii="Garamond" w:hAnsi="Garamond"/>
          <w:sz w:val="18"/>
          <w:szCs w:val="18"/>
        </w:rPr>
      </w:pPr>
    </w:p>
    <w:p w:rsidR="00FC1F31" w:rsidRPr="00392161" w:rsidRDefault="00FC1F31" w:rsidP="00392161">
      <w:pPr>
        <w:numPr>
          <w:ilvl w:val="0"/>
          <w:numId w:val="3"/>
        </w:numPr>
        <w:spacing w:line="276" w:lineRule="auto"/>
        <w:ind w:left="284" w:hanging="284"/>
        <w:jc w:val="both"/>
        <w:rPr>
          <w:rFonts w:ascii="Garamond" w:hAnsi="Garamond"/>
          <w:b/>
          <w:color w:val="31849B"/>
          <w:sz w:val="18"/>
          <w:szCs w:val="18"/>
          <w:highlight w:val="lightGray"/>
        </w:rPr>
      </w:pPr>
      <w:bookmarkStart w:id="1" w:name="_Toc457480608"/>
      <w:r w:rsidRPr="00392161">
        <w:rPr>
          <w:rFonts w:ascii="Garamond" w:hAnsi="Garamond"/>
          <w:b/>
          <w:color w:val="31849B"/>
          <w:sz w:val="18"/>
          <w:szCs w:val="18"/>
          <w:highlight w:val="lightGray"/>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
    </w:p>
    <w:p w:rsidR="00FC1F31" w:rsidRPr="00666BFF" w:rsidRDefault="00A72903" w:rsidP="00FC1F31">
      <w:pPr>
        <w:spacing w:line="276" w:lineRule="auto"/>
        <w:jc w:val="both"/>
        <w:rPr>
          <w:rFonts w:ascii="Garamond" w:hAnsi="Garamond"/>
          <w:sz w:val="18"/>
          <w:szCs w:val="18"/>
        </w:rPr>
      </w:pPr>
      <w:r>
        <w:rPr>
          <w:rFonts w:ascii="Garamond" w:hAnsi="Garamond"/>
          <w:noProof/>
          <w:sz w:val="18"/>
          <w:szCs w:val="18"/>
          <w:lang w:eastAsia="pl-PL"/>
        </w:rPr>
        <w:pict>
          <v:shape id="AutoShape 16" o:spid="_x0000_s1040" type="#_x0000_t32" style="position:absolute;left:0;text-align:left;margin-left:.3pt;margin-top:6pt;width:455.2pt;height:.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gfJAIAAEE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"/>
        </w:pict>
      </w:r>
    </w:p>
    <w:p w:rsidR="007D4B59" w:rsidRPr="00666BFF" w:rsidRDefault="007D4B59" w:rsidP="00A17C2F">
      <w:pPr>
        <w:numPr>
          <w:ilvl w:val="0"/>
          <w:numId w:val="21"/>
        </w:numPr>
        <w:tabs>
          <w:tab w:val="num" w:pos="360"/>
        </w:tabs>
        <w:spacing w:line="360" w:lineRule="auto"/>
        <w:ind w:left="360"/>
        <w:contextualSpacing/>
        <w:rPr>
          <w:rFonts w:ascii="Garamond" w:hAnsi="Garamond"/>
          <w:sz w:val="18"/>
          <w:szCs w:val="18"/>
        </w:rPr>
      </w:pPr>
      <w:r w:rsidRPr="00666BFF">
        <w:rPr>
          <w:rFonts w:ascii="Garamond" w:hAnsi="Garamond"/>
          <w:sz w:val="18"/>
          <w:szCs w:val="18"/>
        </w:rPr>
        <w:t>Zamawiający będzie oceniał każdą z ofert na podstawie następujących kryteriów:</w:t>
      </w:r>
      <w:r w:rsidRPr="00666BFF">
        <w:rPr>
          <w:rFonts w:ascii="Garamond" w:hAnsi="Garamond"/>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6136"/>
        <w:gridCol w:w="2159"/>
      </w:tblGrid>
      <w:tr w:rsidR="007D4B59" w:rsidRPr="00666BFF" w:rsidTr="00B526F4">
        <w:trPr>
          <w:trHeight w:val="518"/>
          <w:jc w:val="center"/>
        </w:trPr>
        <w:tc>
          <w:tcPr>
            <w:tcW w:w="766" w:type="dxa"/>
            <w:vAlign w:val="center"/>
          </w:tcPr>
          <w:p w:rsidR="007D4B59" w:rsidRPr="00666BFF" w:rsidRDefault="007D4B59" w:rsidP="00B526F4">
            <w:pPr>
              <w:spacing w:line="360" w:lineRule="auto"/>
              <w:contextualSpacing/>
              <w:jc w:val="center"/>
              <w:rPr>
                <w:rFonts w:ascii="Garamond" w:hAnsi="Garamond"/>
                <w:b/>
                <w:sz w:val="18"/>
                <w:szCs w:val="18"/>
              </w:rPr>
            </w:pPr>
            <w:r w:rsidRPr="00666BFF">
              <w:rPr>
                <w:rFonts w:ascii="Garamond" w:hAnsi="Garamond"/>
                <w:b/>
                <w:sz w:val="18"/>
                <w:szCs w:val="18"/>
              </w:rPr>
              <w:t>LP</w:t>
            </w:r>
          </w:p>
        </w:tc>
        <w:tc>
          <w:tcPr>
            <w:tcW w:w="6136" w:type="dxa"/>
            <w:vAlign w:val="center"/>
          </w:tcPr>
          <w:p w:rsidR="007D4B59" w:rsidRPr="00666BFF" w:rsidRDefault="007D4B59" w:rsidP="00B526F4">
            <w:pPr>
              <w:spacing w:line="360" w:lineRule="auto"/>
              <w:contextualSpacing/>
              <w:jc w:val="center"/>
              <w:rPr>
                <w:rFonts w:ascii="Garamond" w:hAnsi="Garamond"/>
                <w:b/>
                <w:sz w:val="18"/>
                <w:szCs w:val="18"/>
              </w:rPr>
            </w:pPr>
            <w:r w:rsidRPr="00666BFF">
              <w:rPr>
                <w:rFonts w:ascii="Garamond" w:hAnsi="Garamond"/>
                <w:b/>
                <w:sz w:val="18"/>
                <w:szCs w:val="18"/>
              </w:rPr>
              <w:t>NAZWA KRYTERIUM</w:t>
            </w:r>
          </w:p>
        </w:tc>
        <w:tc>
          <w:tcPr>
            <w:tcW w:w="2159" w:type="dxa"/>
            <w:vAlign w:val="center"/>
          </w:tcPr>
          <w:p w:rsidR="007D4B59" w:rsidRPr="00666BFF" w:rsidRDefault="007D4B59" w:rsidP="00B526F4">
            <w:pPr>
              <w:pStyle w:val="Nagwek3"/>
              <w:spacing w:before="0" w:line="360" w:lineRule="auto"/>
              <w:contextualSpacing/>
              <w:jc w:val="center"/>
              <w:rPr>
                <w:rFonts w:ascii="Garamond" w:hAnsi="Garamond"/>
                <w:sz w:val="18"/>
                <w:szCs w:val="18"/>
              </w:rPr>
            </w:pPr>
            <w:r w:rsidRPr="00666BFF">
              <w:rPr>
                <w:rFonts w:ascii="Garamond" w:hAnsi="Garamond"/>
                <w:sz w:val="18"/>
                <w:szCs w:val="18"/>
              </w:rPr>
              <w:t xml:space="preserve">WAGA </w:t>
            </w:r>
          </w:p>
        </w:tc>
      </w:tr>
      <w:tr w:rsidR="007D4B59" w:rsidRPr="00666BFF" w:rsidTr="00B526F4">
        <w:trPr>
          <w:trHeight w:val="567"/>
          <w:jc w:val="center"/>
        </w:trPr>
        <w:tc>
          <w:tcPr>
            <w:tcW w:w="766" w:type="dxa"/>
            <w:vAlign w:val="center"/>
          </w:tcPr>
          <w:p w:rsidR="007D4B59" w:rsidRPr="00666BFF" w:rsidRDefault="007D4B59" w:rsidP="00B526F4">
            <w:pPr>
              <w:spacing w:line="360" w:lineRule="auto"/>
              <w:contextualSpacing/>
              <w:jc w:val="center"/>
              <w:rPr>
                <w:rFonts w:ascii="Garamond" w:hAnsi="Garamond"/>
                <w:sz w:val="18"/>
                <w:szCs w:val="18"/>
              </w:rPr>
            </w:pPr>
          </w:p>
          <w:p w:rsidR="007D4B59" w:rsidRPr="00666BFF" w:rsidRDefault="007D4B59" w:rsidP="00B526F4">
            <w:pPr>
              <w:spacing w:line="360" w:lineRule="auto"/>
              <w:contextualSpacing/>
              <w:jc w:val="center"/>
              <w:rPr>
                <w:rFonts w:ascii="Garamond" w:hAnsi="Garamond"/>
                <w:sz w:val="18"/>
                <w:szCs w:val="18"/>
              </w:rPr>
            </w:pPr>
            <w:r w:rsidRPr="00666BFF">
              <w:rPr>
                <w:rFonts w:ascii="Garamond" w:hAnsi="Garamond"/>
                <w:sz w:val="18"/>
                <w:szCs w:val="18"/>
              </w:rPr>
              <w:t>1</w:t>
            </w:r>
          </w:p>
          <w:p w:rsidR="007D4B59" w:rsidRPr="00666BFF" w:rsidRDefault="007D4B59" w:rsidP="00B526F4">
            <w:pPr>
              <w:spacing w:line="360" w:lineRule="auto"/>
              <w:contextualSpacing/>
              <w:rPr>
                <w:rFonts w:ascii="Garamond" w:hAnsi="Garamond"/>
                <w:sz w:val="18"/>
                <w:szCs w:val="18"/>
              </w:rPr>
            </w:pPr>
          </w:p>
        </w:tc>
        <w:tc>
          <w:tcPr>
            <w:tcW w:w="6136" w:type="dxa"/>
            <w:vAlign w:val="center"/>
          </w:tcPr>
          <w:p w:rsidR="007D4B59" w:rsidRPr="00666BFF" w:rsidRDefault="007D4B59" w:rsidP="00B526F4">
            <w:pPr>
              <w:spacing w:line="360" w:lineRule="auto"/>
              <w:contextualSpacing/>
              <w:jc w:val="center"/>
              <w:rPr>
                <w:rFonts w:ascii="Garamond" w:hAnsi="Garamond"/>
                <w:sz w:val="18"/>
                <w:szCs w:val="18"/>
              </w:rPr>
            </w:pPr>
          </w:p>
          <w:p w:rsidR="007D4B59" w:rsidRPr="00666BFF" w:rsidRDefault="007D4B59" w:rsidP="00B526F4">
            <w:pPr>
              <w:spacing w:line="360" w:lineRule="auto"/>
              <w:contextualSpacing/>
              <w:jc w:val="center"/>
              <w:rPr>
                <w:rFonts w:ascii="Garamond" w:hAnsi="Garamond"/>
                <w:sz w:val="18"/>
                <w:szCs w:val="18"/>
              </w:rPr>
            </w:pPr>
            <w:r w:rsidRPr="00666BFF">
              <w:rPr>
                <w:rFonts w:ascii="Garamond" w:hAnsi="Garamond"/>
                <w:sz w:val="18"/>
                <w:szCs w:val="18"/>
              </w:rPr>
              <w:t>CENA</w:t>
            </w:r>
          </w:p>
          <w:p w:rsidR="007D4B59" w:rsidRPr="00666BFF" w:rsidRDefault="007D4B59" w:rsidP="00B526F4">
            <w:pPr>
              <w:spacing w:line="360" w:lineRule="auto"/>
              <w:contextualSpacing/>
              <w:jc w:val="center"/>
              <w:rPr>
                <w:rFonts w:ascii="Garamond" w:hAnsi="Garamond"/>
                <w:sz w:val="18"/>
                <w:szCs w:val="18"/>
              </w:rPr>
            </w:pPr>
          </w:p>
        </w:tc>
        <w:tc>
          <w:tcPr>
            <w:tcW w:w="2159" w:type="dxa"/>
            <w:vAlign w:val="center"/>
          </w:tcPr>
          <w:p w:rsidR="007D4B59" w:rsidRPr="00666BFF" w:rsidRDefault="007D4B59" w:rsidP="00B526F4">
            <w:pPr>
              <w:spacing w:line="360" w:lineRule="auto"/>
              <w:contextualSpacing/>
              <w:jc w:val="center"/>
              <w:rPr>
                <w:rFonts w:ascii="Garamond" w:hAnsi="Garamond"/>
                <w:sz w:val="18"/>
                <w:szCs w:val="18"/>
              </w:rPr>
            </w:pPr>
          </w:p>
          <w:p w:rsidR="007D4B59" w:rsidRPr="00666BFF" w:rsidRDefault="00712988" w:rsidP="00B526F4">
            <w:pPr>
              <w:spacing w:line="360" w:lineRule="auto"/>
              <w:contextualSpacing/>
              <w:jc w:val="center"/>
              <w:rPr>
                <w:rFonts w:ascii="Garamond" w:hAnsi="Garamond"/>
                <w:sz w:val="18"/>
                <w:szCs w:val="18"/>
              </w:rPr>
            </w:pPr>
            <w:r w:rsidRPr="00666BFF">
              <w:rPr>
                <w:rFonts w:ascii="Garamond" w:hAnsi="Garamond"/>
                <w:sz w:val="18"/>
                <w:szCs w:val="18"/>
              </w:rPr>
              <w:t>10</w:t>
            </w:r>
            <w:r w:rsidR="007D4B59" w:rsidRPr="00666BFF">
              <w:rPr>
                <w:rFonts w:ascii="Garamond" w:hAnsi="Garamond"/>
                <w:sz w:val="18"/>
                <w:szCs w:val="18"/>
              </w:rPr>
              <w:t>0 %</w:t>
            </w:r>
          </w:p>
          <w:p w:rsidR="007D4B59" w:rsidRPr="00666BFF" w:rsidRDefault="007D4B59" w:rsidP="00B526F4">
            <w:pPr>
              <w:spacing w:line="360" w:lineRule="auto"/>
              <w:contextualSpacing/>
              <w:rPr>
                <w:rFonts w:ascii="Garamond" w:hAnsi="Garamond"/>
                <w:sz w:val="18"/>
                <w:szCs w:val="18"/>
              </w:rPr>
            </w:pPr>
          </w:p>
        </w:tc>
      </w:tr>
    </w:tbl>
    <w:p w:rsidR="00BB404F" w:rsidRPr="00666BFF" w:rsidRDefault="00BB404F">
      <w:pPr>
        <w:spacing w:line="276" w:lineRule="auto"/>
        <w:jc w:val="both"/>
        <w:rPr>
          <w:rFonts w:ascii="Garamond" w:hAnsi="Garamond"/>
          <w:sz w:val="18"/>
          <w:szCs w:val="18"/>
        </w:rPr>
      </w:pPr>
    </w:p>
    <w:p w:rsidR="007D4B59" w:rsidRPr="00666BFF" w:rsidRDefault="007D4B59" w:rsidP="00A17C2F">
      <w:pPr>
        <w:pStyle w:val="Tekstpodstawowy"/>
        <w:numPr>
          <w:ilvl w:val="0"/>
          <w:numId w:val="23"/>
        </w:numPr>
        <w:spacing w:line="360" w:lineRule="auto"/>
        <w:contextualSpacing/>
        <w:rPr>
          <w:rFonts w:ascii="Garamond" w:hAnsi="Garamond"/>
          <w:sz w:val="18"/>
          <w:szCs w:val="18"/>
        </w:rPr>
      </w:pPr>
      <w:r w:rsidRPr="00666BFF">
        <w:rPr>
          <w:rFonts w:ascii="Garamond" w:hAnsi="Garamond"/>
          <w:sz w:val="18"/>
          <w:szCs w:val="18"/>
        </w:rPr>
        <w:t>Sposób obliczania wartości punktowej kryteriów:</w:t>
      </w:r>
    </w:p>
    <w:p w:rsidR="007D4B59" w:rsidRPr="00666BFF" w:rsidRDefault="007D4B59" w:rsidP="007D4B59">
      <w:pPr>
        <w:pStyle w:val="Tekstpodstawowy"/>
        <w:spacing w:line="360" w:lineRule="auto"/>
        <w:contextualSpacing/>
        <w:rPr>
          <w:rFonts w:ascii="Garamond" w:hAnsi="Garamond"/>
          <w:sz w:val="18"/>
          <w:szCs w:val="18"/>
        </w:rPr>
      </w:pPr>
    </w:p>
    <w:p w:rsidR="007D4B59" w:rsidRPr="00666BFF" w:rsidRDefault="007D4B59" w:rsidP="007D4B59">
      <w:pPr>
        <w:pStyle w:val="Tekstpodstawowy"/>
        <w:spacing w:line="360" w:lineRule="auto"/>
        <w:contextualSpacing/>
        <w:rPr>
          <w:rFonts w:ascii="Garamond" w:hAnsi="Garamond"/>
          <w:sz w:val="18"/>
          <w:szCs w:val="18"/>
        </w:rPr>
      </w:pPr>
      <w:r w:rsidRPr="00666BFF">
        <w:rPr>
          <w:rFonts w:ascii="Garamond" w:hAnsi="Garamond"/>
          <w:sz w:val="18"/>
          <w:szCs w:val="18"/>
        </w:rPr>
        <w:t xml:space="preserve">1/ </w:t>
      </w:r>
      <w:r w:rsidRPr="00666BFF">
        <w:rPr>
          <w:rFonts w:ascii="Garamond" w:hAnsi="Garamond"/>
          <w:b/>
          <w:i/>
          <w:sz w:val="18"/>
          <w:szCs w:val="18"/>
        </w:rPr>
        <w:t>Kryterium nr 1</w:t>
      </w:r>
      <w:r w:rsidRPr="00666BFF">
        <w:rPr>
          <w:rFonts w:ascii="Garamond" w:hAnsi="Garamond"/>
          <w:sz w:val="18"/>
          <w:szCs w:val="18"/>
        </w:rPr>
        <w:t xml:space="preserve"> </w:t>
      </w:r>
      <w:r w:rsidRPr="00666BFF">
        <w:rPr>
          <w:rFonts w:ascii="Garamond" w:hAnsi="Garamond"/>
          <w:b/>
          <w:bCs/>
          <w:i/>
          <w:iCs/>
          <w:sz w:val="18"/>
          <w:szCs w:val="18"/>
          <w:u w:val="single"/>
        </w:rPr>
        <w:t>„Cena”</w:t>
      </w:r>
      <w:r w:rsidRPr="00392161">
        <w:rPr>
          <w:rFonts w:ascii="Garamond" w:hAnsi="Garamond"/>
          <w:b/>
          <w:bCs/>
          <w:i/>
          <w:iCs/>
          <w:sz w:val="18"/>
          <w:szCs w:val="18"/>
        </w:rPr>
        <w:t xml:space="preserve"> </w:t>
      </w:r>
      <w:r w:rsidRPr="00666BFF">
        <w:rPr>
          <w:rFonts w:ascii="Garamond" w:hAnsi="Garamond"/>
          <w:sz w:val="18"/>
          <w:szCs w:val="18"/>
        </w:rPr>
        <w:t>oceniane będzie jak niżej</w:t>
      </w:r>
    </w:p>
    <w:p w:rsidR="007D4B59" w:rsidRPr="00666BFF" w:rsidRDefault="007D4B59" w:rsidP="007D4B59">
      <w:pPr>
        <w:pStyle w:val="Tekstpodstawowy"/>
        <w:spacing w:line="360" w:lineRule="auto"/>
        <w:contextualSpacing/>
        <w:rPr>
          <w:rFonts w:ascii="Garamond" w:hAnsi="Garamond"/>
          <w:b/>
          <w:sz w:val="18"/>
          <w:szCs w:val="18"/>
        </w:rPr>
      </w:pPr>
    </w:p>
    <w:p w:rsidR="007D4B59" w:rsidRPr="00666BFF" w:rsidRDefault="007D4B59" w:rsidP="007D4B59">
      <w:pPr>
        <w:pStyle w:val="Tekstpodstawowy"/>
        <w:spacing w:line="360" w:lineRule="auto"/>
        <w:contextualSpacing/>
        <w:rPr>
          <w:rFonts w:ascii="Garamond" w:hAnsi="Garamond"/>
          <w:b/>
          <w:sz w:val="18"/>
          <w:szCs w:val="18"/>
        </w:rPr>
      </w:pPr>
      <w:r w:rsidRPr="00666BFF">
        <w:rPr>
          <w:rFonts w:ascii="Garamond" w:hAnsi="Garamond"/>
          <w:b/>
          <w:sz w:val="18"/>
          <w:szCs w:val="18"/>
        </w:rPr>
        <w:lastRenderedPageBreak/>
        <w:t xml:space="preserve">                                          C</w:t>
      </w:r>
      <w:r w:rsidRPr="00666BFF">
        <w:rPr>
          <w:rFonts w:ascii="Garamond" w:hAnsi="Garamond"/>
          <w:b/>
          <w:sz w:val="18"/>
          <w:szCs w:val="18"/>
          <w:vertAlign w:val="subscript"/>
        </w:rPr>
        <w:t>min</w:t>
      </w:r>
    </w:p>
    <w:p w:rsidR="007D4B59" w:rsidRPr="00666BFF" w:rsidRDefault="00A72903" w:rsidP="007D4B59">
      <w:pPr>
        <w:pStyle w:val="Tekstpodstawowy"/>
        <w:spacing w:line="360" w:lineRule="auto"/>
        <w:contextualSpacing/>
        <w:rPr>
          <w:rFonts w:ascii="Garamond" w:hAnsi="Garamond"/>
          <w:b/>
          <w:sz w:val="18"/>
          <w:szCs w:val="18"/>
        </w:rPr>
      </w:pPr>
      <w:r>
        <w:rPr>
          <w:rFonts w:ascii="Garamond" w:hAnsi="Garamond"/>
          <w:b/>
          <w:noProof/>
          <w:sz w:val="18"/>
          <w:szCs w:val="18"/>
          <w:lang w:eastAsia="pl-PL"/>
        </w:rPr>
        <w:pict>
          <v:line id="Line 2" o:spid="_x0000_s1039" style="position:absolute;left:0;text-align:left;z-index:251644416;visibility:visible" from="181.9pt,11.1pt" to="23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TM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"/>
        </w:pict>
      </w:r>
      <w:r w:rsidR="007D4B59" w:rsidRPr="00666BFF">
        <w:rPr>
          <w:rFonts w:ascii="Garamond" w:hAnsi="Garamond"/>
          <w:b/>
          <w:sz w:val="18"/>
          <w:szCs w:val="18"/>
        </w:rPr>
        <w:t xml:space="preserve">                                 X =                 </w:t>
      </w:r>
      <w:r w:rsidR="007D4B59" w:rsidRPr="00666BFF">
        <w:rPr>
          <w:rFonts w:ascii="Garamond" w:hAnsi="Garamond"/>
          <w:b/>
          <w:sz w:val="18"/>
          <w:szCs w:val="18"/>
          <w:vertAlign w:val="superscript"/>
        </w:rPr>
        <w:t xml:space="preserve">x </w:t>
      </w:r>
      <w:r w:rsidR="00712988" w:rsidRPr="00666BFF">
        <w:rPr>
          <w:rFonts w:ascii="Garamond" w:hAnsi="Garamond"/>
          <w:b/>
          <w:sz w:val="18"/>
          <w:szCs w:val="18"/>
        </w:rPr>
        <w:t xml:space="preserve"> 10</w:t>
      </w:r>
      <w:r w:rsidR="007D4B59" w:rsidRPr="00666BFF">
        <w:rPr>
          <w:rFonts w:ascii="Garamond" w:hAnsi="Garamond"/>
          <w:b/>
          <w:sz w:val="18"/>
          <w:szCs w:val="18"/>
        </w:rPr>
        <w:t>0 pkt.</w:t>
      </w:r>
      <w:r w:rsidR="007D4B59" w:rsidRPr="00666BFF">
        <w:rPr>
          <w:rFonts w:ascii="Garamond" w:hAnsi="Garamond"/>
          <w:b/>
          <w:sz w:val="18"/>
          <w:szCs w:val="18"/>
          <w:vertAlign w:val="superscript"/>
        </w:rPr>
        <w:t xml:space="preserve"> </w:t>
      </w:r>
    </w:p>
    <w:p w:rsidR="007D4B59" w:rsidRPr="00666BFF" w:rsidRDefault="007D4B59" w:rsidP="007D4B59">
      <w:pPr>
        <w:pStyle w:val="Tekstpodstawowy"/>
        <w:spacing w:line="360" w:lineRule="auto"/>
        <w:contextualSpacing/>
        <w:rPr>
          <w:rFonts w:ascii="Garamond" w:hAnsi="Garamond"/>
          <w:b/>
          <w:sz w:val="18"/>
          <w:szCs w:val="18"/>
        </w:rPr>
      </w:pPr>
      <w:r w:rsidRPr="00666BFF">
        <w:rPr>
          <w:rFonts w:ascii="Garamond" w:hAnsi="Garamond"/>
          <w:b/>
          <w:sz w:val="18"/>
          <w:szCs w:val="18"/>
        </w:rPr>
        <w:t xml:space="preserve">                                          C</w:t>
      </w:r>
      <w:r w:rsidRPr="00666BFF">
        <w:rPr>
          <w:rFonts w:ascii="Garamond" w:hAnsi="Garamond"/>
          <w:b/>
          <w:sz w:val="18"/>
          <w:szCs w:val="18"/>
          <w:vertAlign w:val="subscript"/>
        </w:rPr>
        <w:t>O</w:t>
      </w:r>
    </w:p>
    <w:p w:rsidR="007D4B59" w:rsidRPr="00666BFF" w:rsidRDefault="007D4B59" w:rsidP="007D4B59">
      <w:pPr>
        <w:pStyle w:val="Tekstpodstawowy"/>
        <w:spacing w:line="360" w:lineRule="auto"/>
        <w:contextualSpacing/>
        <w:rPr>
          <w:rFonts w:ascii="Garamond" w:hAnsi="Garamond"/>
          <w:b/>
          <w:i/>
          <w:sz w:val="18"/>
          <w:szCs w:val="18"/>
          <w:u w:val="single"/>
        </w:rPr>
      </w:pPr>
      <w:r w:rsidRPr="00666BFF">
        <w:rPr>
          <w:rFonts w:ascii="Garamond" w:hAnsi="Garamond"/>
          <w:b/>
          <w:i/>
          <w:sz w:val="18"/>
          <w:szCs w:val="18"/>
          <w:u w:val="single"/>
        </w:rPr>
        <w:t>gdzie:</w:t>
      </w:r>
    </w:p>
    <w:p w:rsidR="007D4B59" w:rsidRPr="00666BFF" w:rsidRDefault="007D4B59" w:rsidP="007D4B59">
      <w:pPr>
        <w:pStyle w:val="Tekstpodstawowy"/>
        <w:spacing w:line="360" w:lineRule="auto"/>
        <w:contextualSpacing/>
        <w:rPr>
          <w:rFonts w:ascii="Garamond" w:hAnsi="Garamond"/>
          <w:sz w:val="18"/>
          <w:szCs w:val="18"/>
        </w:rPr>
      </w:pPr>
      <w:r w:rsidRPr="00666BFF">
        <w:rPr>
          <w:rFonts w:ascii="Garamond" w:hAnsi="Garamond"/>
          <w:b/>
          <w:sz w:val="18"/>
          <w:szCs w:val="18"/>
        </w:rPr>
        <w:t>X</w:t>
      </w:r>
      <w:r w:rsidR="00392161">
        <w:rPr>
          <w:rFonts w:ascii="Garamond" w:hAnsi="Garamond"/>
          <w:sz w:val="18"/>
          <w:szCs w:val="18"/>
        </w:rPr>
        <w:tab/>
      </w:r>
      <w:r w:rsidRPr="00666BFF">
        <w:rPr>
          <w:rFonts w:ascii="Garamond" w:hAnsi="Garamond"/>
          <w:sz w:val="18"/>
          <w:szCs w:val="18"/>
        </w:rPr>
        <w:t xml:space="preserve"> – wartość punktowa ocenianego kryterium</w:t>
      </w:r>
    </w:p>
    <w:p w:rsidR="007D4B59" w:rsidRPr="00666BFF" w:rsidRDefault="007D4B59" w:rsidP="007D4B59">
      <w:pPr>
        <w:pStyle w:val="Tekstpodstawowy"/>
        <w:spacing w:line="360" w:lineRule="auto"/>
        <w:contextualSpacing/>
        <w:rPr>
          <w:rFonts w:ascii="Garamond" w:hAnsi="Garamond"/>
          <w:sz w:val="18"/>
          <w:szCs w:val="18"/>
        </w:rPr>
      </w:pPr>
      <w:r w:rsidRPr="00666BFF">
        <w:rPr>
          <w:rFonts w:ascii="Garamond" w:hAnsi="Garamond"/>
          <w:b/>
          <w:sz w:val="18"/>
          <w:szCs w:val="18"/>
        </w:rPr>
        <w:t>C</w:t>
      </w:r>
      <w:r w:rsidRPr="00392161">
        <w:rPr>
          <w:rFonts w:ascii="Garamond" w:hAnsi="Garamond"/>
          <w:b/>
          <w:sz w:val="18"/>
          <w:szCs w:val="18"/>
          <w:vertAlign w:val="subscript"/>
        </w:rPr>
        <w:t>min</w:t>
      </w:r>
      <w:r w:rsidRPr="00666BFF">
        <w:rPr>
          <w:rFonts w:ascii="Garamond" w:hAnsi="Garamond"/>
          <w:sz w:val="18"/>
          <w:szCs w:val="18"/>
        </w:rPr>
        <w:t xml:space="preserve">  </w:t>
      </w:r>
      <w:r w:rsidR="00392161">
        <w:rPr>
          <w:rFonts w:ascii="Garamond" w:hAnsi="Garamond"/>
          <w:sz w:val="18"/>
          <w:szCs w:val="18"/>
        </w:rPr>
        <w:tab/>
      </w:r>
      <w:r w:rsidRPr="00666BFF">
        <w:rPr>
          <w:rFonts w:ascii="Garamond" w:hAnsi="Garamond"/>
          <w:sz w:val="18"/>
          <w:szCs w:val="18"/>
        </w:rPr>
        <w:t xml:space="preserve">– </w:t>
      </w:r>
      <w:r w:rsidR="00392161">
        <w:rPr>
          <w:rFonts w:ascii="Garamond" w:hAnsi="Garamond"/>
          <w:sz w:val="18"/>
          <w:szCs w:val="18"/>
        </w:rPr>
        <w:t>n</w:t>
      </w:r>
      <w:r w:rsidRPr="00666BFF">
        <w:rPr>
          <w:rFonts w:ascii="Garamond" w:hAnsi="Garamond"/>
          <w:sz w:val="18"/>
          <w:szCs w:val="18"/>
        </w:rPr>
        <w:t>ajniższa cena ze złożonych ofert</w:t>
      </w:r>
    </w:p>
    <w:p w:rsidR="007D4B59" w:rsidRPr="00666BFF" w:rsidRDefault="007D4B59" w:rsidP="007D4B59">
      <w:pPr>
        <w:pStyle w:val="Tekstpodstawowy"/>
        <w:spacing w:line="360" w:lineRule="auto"/>
        <w:contextualSpacing/>
        <w:rPr>
          <w:rFonts w:ascii="Garamond" w:hAnsi="Garamond"/>
          <w:sz w:val="18"/>
          <w:szCs w:val="18"/>
        </w:rPr>
      </w:pPr>
      <w:r w:rsidRPr="00666BFF">
        <w:rPr>
          <w:rFonts w:ascii="Garamond" w:hAnsi="Garamond"/>
          <w:b/>
          <w:sz w:val="18"/>
          <w:szCs w:val="18"/>
        </w:rPr>
        <w:t>C</w:t>
      </w:r>
      <w:r w:rsidRPr="00392161">
        <w:rPr>
          <w:rFonts w:ascii="Garamond" w:hAnsi="Garamond"/>
          <w:b/>
          <w:sz w:val="18"/>
          <w:szCs w:val="18"/>
          <w:vertAlign w:val="subscript"/>
        </w:rPr>
        <w:t>o</w:t>
      </w:r>
      <w:r w:rsidRPr="00666BFF">
        <w:rPr>
          <w:rFonts w:ascii="Garamond" w:hAnsi="Garamond"/>
          <w:sz w:val="18"/>
          <w:szCs w:val="18"/>
        </w:rPr>
        <w:t xml:space="preserve">       </w:t>
      </w:r>
      <w:r w:rsidR="00392161">
        <w:rPr>
          <w:rFonts w:ascii="Garamond" w:hAnsi="Garamond"/>
          <w:sz w:val="18"/>
          <w:szCs w:val="18"/>
        </w:rPr>
        <w:tab/>
      </w:r>
      <w:r w:rsidRPr="00666BFF">
        <w:rPr>
          <w:rFonts w:ascii="Garamond" w:hAnsi="Garamond"/>
          <w:sz w:val="18"/>
          <w:szCs w:val="18"/>
        </w:rPr>
        <w:t>– cena ocenianej oferty</w:t>
      </w:r>
    </w:p>
    <w:p w:rsidR="007D4B59" w:rsidRPr="00666BFF" w:rsidRDefault="007D4B59" w:rsidP="007D4B59">
      <w:pPr>
        <w:pStyle w:val="Tekstpodstawowy"/>
        <w:spacing w:line="360" w:lineRule="auto"/>
        <w:contextualSpacing/>
        <w:rPr>
          <w:rFonts w:ascii="Garamond" w:eastAsia="TimesNewRomanPSMT" w:hAnsi="Garamond"/>
          <w:sz w:val="18"/>
          <w:szCs w:val="18"/>
        </w:rPr>
      </w:pPr>
      <w:r w:rsidRPr="00666BFF">
        <w:rPr>
          <w:rFonts w:ascii="Garamond" w:hAnsi="Garamond"/>
          <w:sz w:val="18"/>
          <w:szCs w:val="18"/>
        </w:rPr>
        <w:t xml:space="preserve">Maksymalna liczba punktów </w:t>
      </w:r>
      <w:r w:rsidR="00712988" w:rsidRPr="00666BFF">
        <w:rPr>
          <w:rFonts w:ascii="Garamond" w:hAnsi="Garamond"/>
          <w:sz w:val="18"/>
          <w:szCs w:val="18"/>
        </w:rPr>
        <w:t>10</w:t>
      </w:r>
      <w:r w:rsidRPr="00666BFF">
        <w:rPr>
          <w:rFonts w:ascii="Garamond" w:hAnsi="Garamond"/>
          <w:sz w:val="18"/>
          <w:szCs w:val="18"/>
        </w:rPr>
        <w:t>0 pkt.</w:t>
      </w:r>
      <w:r w:rsidRPr="00666BFF">
        <w:rPr>
          <w:rFonts w:ascii="Garamond" w:eastAsia="TimesNewRomanPSMT" w:hAnsi="Garamond"/>
          <w:sz w:val="18"/>
          <w:szCs w:val="18"/>
        </w:rPr>
        <w:t xml:space="preserve"> </w:t>
      </w:r>
    </w:p>
    <w:p w:rsidR="00392161" w:rsidRDefault="00392161">
      <w:pPr>
        <w:suppressAutoHyphens w:val="0"/>
        <w:rPr>
          <w:rFonts w:ascii="Garamond" w:hAnsi="Garamond"/>
          <w:b/>
          <w:bCs/>
          <w:sz w:val="18"/>
          <w:szCs w:val="18"/>
          <w:u w:val="single"/>
        </w:rPr>
      </w:pPr>
    </w:p>
    <w:p w:rsidR="007D4B59" w:rsidRPr="00666BFF" w:rsidRDefault="007D4B59" w:rsidP="007D4B59">
      <w:pPr>
        <w:pStyle w:val="Tekstpodstawowy"/>
        <w:spacing w:line="360" w:lineRule="auto"/>
        <w:contextualSpacing/>
        <w:rPr>
          <w:rFonts w:ascii="Garamond" w:hAnsi="Garamond" w:cs="Times New Roman"/>
          <w:sz w:val="18"/>
          <w:szCs w:val="18"/>
        </w:rPr>
      </w:pPr>
      <w:r w:rsidRPr="00666BFF">
        <w:rPr>
          <w:rFonts w:ascii="Garamond" w:hAnsi="Garamond" w:cs="Times New Roman"/>
          <w:b/>
          <w:bCs/>
          <w:sz w:val="18"/>
          <w:szCs w:val="18"/>
          <w:u w:val="single"/>
        </w:rPr>
        <w:t>Założenie:</w:t>
      </w:r>
      <w:r w:rsidRPr="00666BFF">
        <w:rPr>
          <w:rFonts w:ascii="Garamond" w:hAnsi="Garamond" w:cs="Times New Roman"/>
          <w:sz w:val="18"/>
          <w:szCs w:val="18"/>
        </w:rPr>
        <w:t xml:space="preserve"> </w:t>
      </w:r>
    </w:p>
    <w:p w:rsidR="007D4B59" w:rsidRPr="00666BFF" w:rsidRDefault="007D4B59" w:rsidP="00A17C2F">
      <w:pPr>
        <w:pStyle w:val="Tekstpodstawowy"/>
        <w:numPr>
          <w:ilvl w:val="2"/>
          <w:numId w:val="22"/>
        </w:numPr>
        <w:tabs>
          <w:tab w:val="clear" w:pos="2340"/>
        </w:tabs>
        <w:spacing w:line="360" w:lineRule="auto"/>
        <w:ind w:left="426"/>
        <w:contextualSpacing/>
        <w:rPr>
          <w:rFonts w:ascii="Garamond" w:hAnsi="Garamond" w:cs="Times New Roman"/>
          <w:sz w:val="18"/>
          <w:szCs w:val="18"/>
        </w:rPr>
      </w:pPr>
      <w:r w:rsidRPr="00666BFF">
        <w:rPr>
          <w:rFonts w:ascii="Garamond" w:hAnsi="Garamond" w:cs="Times New Roman"/>
          <w:sz w:val="18"/>
          <w:szCs w:val="18"/>
        </w:rPr>
        <w:t>Punktacja jaką otrzyma Wykonawca w ramach w/w kryterium w niniejszym postępowaniu zostanie ustalona zgodnie ze</w:t>
      </w:r>
      <w:r w:rsidR="00495043">
        <w:rPr>
          <w:rFonts w:ascii="Garamond" w:hAnsi="Garamond" w:cs="Times New Roman"/>
          <w:sz w:val="18"/>
          <w:szCs w:val="18"/>
        </w:rPr>
        <w:t> </w:t>
      </w:r>
      <w:r w:rsidRPr="00666BFF">
        <w:rPr>
          <w:rFonts w:ascii="Garamond" w:hAnsi="Garamond" w:cs="Times New Roman"/>
          <w:sz w:val="18"/>
          <w:szCs w:val="18"/>
        </w:rPr>
        <w:t xml:space="preserve">wzorem określonym powyżej </w:t>
      </w:r>
    </w:p>
    <w:p w:rsidR="007D4B59" w:rsidRPr="00666BFF" w:rsidRDefault="007D4B59" w:rsidP="00A17C2F">
      <w:pPr>
        <w:pStyle w:val="Tekstpodstawowy"/>
        <w:numPr>
          <w:ilvl w:val="2"/>
          <w:numId w:val="22"/>
        </w:numPr>
        <w:tabs>
          <w:tab w:val="clear" w:pos="2340"/>
          <w:tab w:val="num" w:pos="426"/>
        </w:tabs>
        <w:spacing w:line="360" w:lineRule="auto"/>
        <w:ind w:left="426"/>
        <w:contextualSpacing/>
        <w:rPr>
          <w:rFonts w:ascii="Garamond" w:hAnsi="Garamond" w:cs="Times New Roman"/>
          <w:sz w:val="18"/>
          <w:szCs w:val="18"/>
        </w:rPr>
      </w:pPr>
      <w:r w:rsidRPr="00666BFF">
        <w:rPr>
          <w:rFonts w:ascii="Garamond" w:hAnsi="Garamond" w:cs="Times New Roman"/>
          <w:sz w:val="18"/>
          <w:szCs w:val="18"/>
        </w:rPr>
        <w:t>100% (waga kryterium)</w:t>
      </w:r>
      <w:r w:rsidR="00495043">
        <w:rPr>
          <w:rFonts w:ascii="Garamond" w:hAnsi="Garamond" w:cs="Times New Roman"/>
          <w:sz w:val="18"/>
          <w:szCs w:val="18"/>
        </w:rPr>
        <w:t xml:space="preserve"> </w:t>
      </w:r>
      <w:r w:rsidRPr="00666BFF">
        <w:rPr>
          <w:rFonts w:ascii="Garamond" w:hAnsi="Garamond" w:cs="Times New Roman"/>
          <w:sz w:val="18"/>
          <w:szCs w:val="18"/>
        </w:rPr>
        <w:t>– oznacza, że w postępowaniu można uzyskać max. 100 pkt. w ramach wyżej wymienionym kryterium (100% ze 100</w:t>
      </w:r>
      <w:r w:rsidR="00495043">
        <w:rPr>
          <w:rFonts w:ascii="Garamond" w:hAnsi="Garamond" w:cs="Times New Roman"/>
          <w:sz w:val="18"/>
          <w:szCs w:val="18"/>
        </w:rPr>
        <w:t xml:space="preserve"> </w:t>
      </w:r>
      <w:r w:rsidRPr="00666BFF">
        <w:rPr>
          <w:rFonts w:ascii="Garamond" w:hAnsi="Garamond" w:cs="Times New Roman"/>
          <w:sz w:val="18"/>
          <w:szCs w:val="18"/>
        </w:rPr>
        <w:t>pkt.)</w:t>
      </w:r>
    </w:p>
    <w:p w:rsidR="007D4B59" w:rsidRPr="00666BFF" w:rsidRDefault="007D4B59" w:rsidP="00A17C2F">
      <w:pPr>
        <w:pStyle w:val="Tekstpodstawowy"/>
        <w:numPr>
          <w:ilvl w:val="2"/>
          <w:numId w:val="22"/>
        </w:numPr>
        <w:tabs>
          <w:tab w:val="clear" w:pos="2340"/>
          <w:tab w:val="num" w:pos="426"/>
        </w:tabs>
        <w:spacing w:line="360" w:lineRule="auto"/>
        <w:ind w:left="426"/>
        <w:contextualSpacing/>
        <w:rPr>
          <w:rFonts w:ascii="Garamond" w:hAnsi="Garamond" w:cs="Times New Roman"/>
          <w:sz w:val="18"/>
          <w:szCs w:val="18"/>
        </w:rPr>
      </w:pPr>
      <w:r w:rsidRPr="00666BFF">
        <w:rPr>
          <w:rFonts w:ascii="Garamond" w:hAnsi="Garamond" w:cs="Times New Roman"/>
          <w:iCs/>
          <w:sz w:val="18"/>
          <w:szCs w:val="18"/>
        </w:rPr>
        <w:t>Ocena końcowa danej oferty będzie sumą punktów uzyskanych przez ofertę w zakresie powyższych kryteriów. Za</w:t>
      </w:r>
      <w:r w:rsidR="00495043">
        <w:rPr>
          <w:rFonts w:ascii="Garamond" w:hAnsi="Garamond" w:cs="Times New Roman"/>
          <w:iCs/>
          <w:sz w:val="18"/>
          <w:szCs w:val="18"/>
        </w:rPr>
        <w:t> </w:t>
      </w:r>
      <w:r w:rsidRPr="00666BFF">
        <w:rPr>
          <w:rFonts w:ascii="Garamond" w:hAnsi="Garamond" w:cs="Times New Roman"/>
          <w:iCs/>
          <w:sz w:val="18"/>
          <w:szCs w:val="18"/>
        </w:rPr>
        <w:t>najkorzystniejszą zostanie uznana oferta z najwyższą liczbą punktów.</w:t>
      </w:r>
    </w:p>
    <w:p w:rsidR="00BB404F" w:rsidRPr="00666BFF" w:rsidRDefault="00BB404F">
      <w:pPr>
        <w:spacing w:line="276" w:lineRule="auto"/>
        <w:jc w:val="both"/>
        <w:rPr>
          <w:rFonts w:ascii="Garamond" w:hAnsi="Garamond"/>
          <w:sz w:val="18"/>
          <w:szCs w:val="18"/>
        </w:rPr>
      </w:pPr>
    </w:p>
    <w:p w:rsidR="00712988" w:rsidRPr="00495043" w:rsidRDefault="00712988"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ODRZUCENIE OFERT</w:t>
      </w:r>
    </w:p>
    <w:p w:rsidR="00712988" w:rsidRPr="00666BFF" w:rsidRDefault="00A72903" w:rsidP="00712988">
      <w:pPr>
        <w:spacing w:line="276" w:lineRule="auto"/>
        <w:jc w:val="both"/>
        <w:rPr>
          <w:rFonts w:ascii="Garamond" w:hAnsi="Garamond"/>
          <w:color w:val="31849B"/>
          <w:sz w:val="18"/>
          <w:szCs w:val="18"/>
        </w:rPr>
      </w:pPr>
      <w:r>
        <w:rPr>
          <w:rFonts w:ascii="Garamond" w:hAnsi="Garamond"/>
          <w:noProof/>
          <w:color w:val="31849B"/>
          <w:sz w:val="18"/>
          <w:szCs w:val="18"/>
          <w:lang w:eastAsia="pl-PL"/>
        </w:rPr>
        <w:pict>
          <v:shape id="AutoShape 27" o:spid="_x0000_s1038" type="#_x0000_t32" style="position:absolute;left:0;text-align:left;margin-left:1.1pt;margin-top:3.8pt;width:454pt;height:.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Zb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Tx7CgwbgC4iq1tWFEelSv5kXT7w4pXXVEtTxGv50MJGchI3mXEi7OQJnd8FkziCFQ&#10;IG7r2Ng+QMIe0DGScrqRwo8eUfg4fZxN5ylwR8GXpdks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"/>
        </w:pict>
      </w:r>
    </w:p>
    <w:p w:rsidR="00712988" w:rsidRPr="00666BFF" w:rsidRDefault="00712988" w:rsidP="00712988">
      <w:pPr>
        <w:widowControl w:val="0"/>
        <w:autoSpaceDE w:val="0"/>
        <w:autoSpaceDN w:val="0"/>
        <w:adjustRightInd w:val="0"/>
        <w:spacing w:line="360" w:lineRule="auto"/>
        <w:ind w:left="720"/>
        <w:contextualSpacing/>
        <w:jc w:val="both"/>
        <w:rPr>
          <w:rFonts w:ascii="Garamond" w:hAnsi="Garamond"/>
          <w:sz w:val="18"/>
          <w:szCs w:val="18"/>
        </w:rPr>
      </w:pPr>
      <w:r w:rsidRPr="00666BFF">
        <w:rPr>
          <w:rFonts w:ascii="Garamond" w:hAnsi="Garamond"/>
          <w:sz w:val="18"/>
          <w:szCs w:val="18"/>
        </w:rPr>
        <w:t>Zamawiający odrzuca ofertę, jeżeli:</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jej treść nie odpowiada treści ogłoszenia o zamówieniu z zastrzeżeniem sytuacji dotyczącej poprawienia innej omyłki polegającej na niezgodności oferty z treścią ogłoszenia o zamówieniu.</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zawiera rażąco niską cenę w stosunku do przedmiotu zamówienia;</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została złożona przez wykonawcę wykluczonego z udziału w postępowaniu o udzielenie zamówienia;</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zawiera błędy w obliczeniu ceny;</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wykonawca w terminie 3 dni od dnia doręczenia zawiadomienia nie zgodził się na poprawienie innej omyłki polegającej na niezgodności oferty z treścią ogłoszenia o zamówieniu;</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wykonawca nie wyraził zgody na przedłużenie terminu związania ofertą;</w:t>
      </w:r>
    </w:p>
    <w:p w:rsidR="00712988" w:rsidRPr="00666BFF" w:rsidRDefault="00712988" w:rsidP="00A17C2F">
      <w:pPr>
        <w:widowControl w:val="0"/>
        <w:numPr>
          <w:ilvl w:val="1"/>
          <w:numId w:val="35"/>
        </w:numPr>
        <w:autoSpaceDE w:val="0"/>
        <w:autoSpaceDN w:val="0"/>
        <w:adjustRightInd w:val="0"/>
        <w:spacing w:line="360" w:lineRule="auto"/>
        <w:ind w:left="709" w:hanging="425"/>
        <w:contextualSpacing/>
        <w:jc w:val="both"/>
        <w:rPr>
          <w:rFonts w:ascii="Garamond" w:hAnsi="Garamond"/>
          <w:sz w:val="18"/>
          <w:szCs w:val="18"/>
        </w:rPr>
      </w:pPr>
      <w:r w:rsidRPr="00666BFF">
        <w:rPr>
          <w:rFonts w:ascii="Garamond" w:hAnsi="Garamond"/>
          <w:sz w:val="18"/>
          <w:szCs w:val="18"/>
        </w:rPr>
        <w:t>jest nieważna na podstawie odrębnych przepisów</w:t>
      </w:r>
    </w:p>
    <w:p w:rsidR="00712988" w:rsidRPr="00666BFF" w:rsidRDefault="00712988">
      <w:pPr>
        <w:spacing w:line="276" w:lineRule="auto"/>
        <w:jc w:val="both"/>
        <w:rPr>
          <w:rFonts w:ascii="Garamond" w:hAnsi="Garamond"/>
          <w:sz w:val="18"/>
          <w:szCs w:val="18"/>
        </w:rPr>
      </w:pPr>
    </w:p>
    <w:p w:rsidR="007D4B59" w:rsidRPr="00495043" w:rsidRDefault="007D4B59"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INFORMACJE O FORMALNOŚCIACH , JAKIE POWINNY ZOSTAĆ DOPEŁNIONE PO WYBORZE OFERTY W CELU ZAWARCIA UMOWY W SPRAWIE ZAMÓWIENIA PUBLICZNEGO</w:t>
      </w:r>
    </w:p>
    <w:p w:rsidR="00B7073A" w:rsidRPr="00666BFF" w:rsidRDefault="00A72903" w:rsidP="007D4B59">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17" o:spid="_x0000_s1037" type="#_x0000_t32" style="position:absolute;left:0;text-align:left;margin-left:1.1pt;margin-top:.55pt;width:454pt;height:1.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azJAIAAEE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"/>
        </w:pict>
      </w:r>
    </w:p>
    <w:p w:rsidR="00712988" w:rsidRPr="00666BFF" w:rsidRDefault="00712988" w:rsidP="00A17C2F">
      <w:pPr>
        <w:widowControl w:val="0"/>
        <w:numPr>
          <w:ilvl w:val="0"/>
          <w:numId w:val="24"/>
        </w:numPr>
        <w:tabs>
          <w:tab w:val="left" w:pos="426"/>
        </w:tabs>
        <w:autoSpaceDN w:val="0"/>
        <w:spacing w:line="360" w:lineRule="auto"/>
        <w:ind w:left="357" w:right="560" w:hanging="357"/>
        <w:contextualSpacing/>
        <w:jc w:val="both"/>
        <w:textAlignment w:val="baseline"/>
        <w:rPr>
          <w:rFonts w:ascii="Garamond" w:hAnsi="Garamond"/>
          <w:color w:val="000000"/>
          <w:sz w:val="18"/>
          <w:szCs w:val="18"/>
        </w:rPr>
      </w:pPr>
      <w:r w:rsidRPr="00666BFF">
        <w:rPr>
          <w:rFonts w:ascii="Garamond" w:hAnsi="Garamond"/>
          <w:color w:val="000000"/>
          <w:sz w:val="18"/>
          <w:szCs w:val="18"/>
        </w:rPr>
        <w:t>Niezwłocznie po udzieleniu zamówienia zamawiający zamieści na stronie Biuletynu Informacji Publicznej Zamawiającego informację o udzieleniu zamówienia podając nazwę albo imię i nazwisko podmiotu, z którym zawarł umowę w sprawie zamówienia publicznego.</w:t>
      </w:r>
    </w:p>
    <w:p w:rsidR="00712988" w:rsidRPr="00666BFF" w:rsidRDefault="00712988" w:rsidP="00A17C2F">
      <w:pPr>
        <w:widowControl w:val="0"/>
        <w:numPr>
          <w:ilvl w:val="0"/>
          <w:numId w:val="24"/>
        </w:numPr>
        <w:tabs>
          <w:tab w:val="left" w:pos="426"/>
        </w:tabs>
        <w:autoSpaceDN w:val="0"/>
        <w:spacing w:line="360" w:lineRule="auto"/>
        <w:ind w:left="357" w:right="560" w:hanging="357"/>
        <w:contextualSpacing/>
        <w:jc w:val="both"/>
        <w:textAlignment w:val="baseline"/>
        <w:rPr>
          <w:rFonts w:ascii="Garamond" w:hAnsi="Garamond"/>
          <w:color w:val="000000"/>
          <w:sz w:val="18"/>
          <w:szCs w:val="18"/>
        </w:rPr>
      </w:pPr>
      <w:r w:rsidRPr="00666BFF">
        <w:rPr>
          <w:rFonts w:ascii="Garamond" w:hAnsi="Garamond"/>
          <w:color w:val="000000"/>
          <w:sz w:val="18"/>
          <w:szCs w:val="18"/>
        </w:rPr>
        <w:t>Jeżeli Wykonawca, którego oferta została wybrana uchyla się od zawarcia umowy, Zamawiający może wybrać ofertę najkorzystniejszą spośród pozostałych ofert.</w:t>
      </w:r>
    </w:p>
    <w:p w:rsidR="00712988" w:rsidRPr="00666BFF" w:rsidRDefault="00712988" w:rsidP="00A17C2F">
      <w:pPr>
        <w:widowControl w:val="0"/>
        <w:numPr>
          <w:ilvl w:val="0"/>
          <w:numId w:val="24"/>
        </w:numPr>
        <w:tabs>
          <w:tab w:val="left" w:pos="426"/>
        </w:tabs>
        <w:autoSpaceDN w:val="0"/>
        <w:spacing w:line="360" w:lineRule="auto"/>
        <w:ind w:left="357" w:right="560" w:hanging="357"/>
        <w:contextualSpacing/>
        <w:jc w:val="both"/>
        <w:textAlignment w:val="baseline"/>
        <w:rPr>
          <w:rFonts w:ascii="Garamond" w:hAnsi="Garamond"/>
          <w:color w:val="000000"/>
          <w:sz w:val="18"/>
          <w:szCs w:val="18"/>
        </w:rPr>
      </w:pPr>
      <w:r w:rsidRPr="00666BFF">
        <w:rPr>
          <w:rFonts w:ascii="Garamond" w:hAnsi="Garamond"/>
          <w:color w:val="000000"/>
          <w:sz w:val="18"/>
          <w:szCs w:val="18"/>
        </w:rPr>
        <w:t>W razie nieudzielenia zamówienia zamawiający zamieści informacje na stronie Biuletynu Informacji Publicznej Zamawiającego .</w:t>
      </w:r>
    </w:p>
    <w:p w:rsidR="00712988" w:rsidRPr="00666BFF" w:rsidRDefault="00712988" w:rsidP="00A17C2F">
      <w:pPr>
        <w:pStyle w:val="Tekstpodstawowy23"/>
        <w:numPr>
          <w:ilvl w:val="0"/>
          <w:numId w:val="24"/>
        </w:numPr>
        <w:spacing w:line="360" w:lineRule="auto"/>
        <w:ind w:left="357" w:hanging="357"/>
        <w:contextualSpacing/>
        <w:jc w:val="both"/>
        <w:rPr>
          <w:rFonts w:ascii="Garamond" w:hAnsi="Garamond"/>
          <w:bCs/>
          <w:iCs/>
          <w:sz w:val="18"/>
          <w:szCs w:val="18"/>
        </w:rPr>
      </w:pPr>
      <w:r w:rsidRPr="00666BFF">
        <w:rPr>
          <w:rFonts w:ascii="Garamond" w:hAnsi="Garamond"/>
          <w:b w:val="0"/>
          <w:bCs/>
          <w:iCs/>
          <w:sz w:val="18"/>
          <w:szCs w:val="18"/>
        </w:rPr>
        <w:t xml:space="preserve">Osoby reprezentujące wykonawcę przy podpisaniu umowy powinny posiadać ze sobą dokumenty potwierdzające ich umocowanie do podpisania umowy, o ile umocowanie to nie będzie wynikać z dokumentów załączonych do oferty. </w:t>
      </w:r>
    </w:p>
    <w:p w:rsidR="00712988" w:rsidRPr="00666BFF" w:rsidRDefault="00712988" w:rsidP="00A17C2F">
      <w:pPr>
        <w:pStyle w:val="Tekstpodstawowy23"/>
        <w:numPr>
          <w:ilvl w:val="0"/>
          <w:numId w:val="24"/>
        </w:numPr>
        <w:spacing w:line="360" w:lineRule="auto"/>
        <w:ind w:left="357" w:hanging="357"/>
        <w:contextualSpacing/>
        <w:jc w:val="both"/>
        <w:rPr>
          <w:rFonts w:ascii="Garamond" w:hAnsi="Garamond"/>
          <w:b w:val="0"/>
          <w:bCs/>
          <w:iCs/>
          <w:sz w:val="18"/>
          <w:szCs w:val="18"/>
        </w:rPr>
      </w:pPr>
      <w:r w:rsidRPr="00666BFF">
        <w:rPr>
          <w:rFonts w:ascii="Garamond" w:hAnsi="Garamond"/>
          <w:b w:val="0"/>
          <w:bCs/>
          <w:sz w:val="18"/>
          <w:szCs w:val="18"/>
        </w:rPr>
        <w:t xml:space="preserve">Jeżeli zostanie wybrana oferta Wykonawców wspólnie ubiegających się o zamówienie, to Zamawiający może zażądać przed podpisaniem Umowy przedłożenia umowy regulującej ich współpracę w zakresie obejmującym wykonanie zamówienia. </w:t>
      </w:r>
    </w:p>
    <w:p w:rsidR="00712988" w:rsidRPr="00666BFF" w:rsidRDefault="00712988" w:rsidP="00A17C2F">
      <w:pPr>
        <w:pStyle w:val="Tekstpodstawowy23"/>
        <w:numPr>
          <w:ilvl w:val="0"/>
          <w:numId w:val="24"/>
        </w:numPr>
        <w:spacing w:line="360" w:lineRule="auto"/>
        <w:ind w:left="357" w:hanging="357"/>
        <w:contextualSpacing/>
        <w:jc w:val="both"/>
        <w:rPr>
          <w:rFonts w:ascii="Garamond" w:hAnsi="Garamond"/>
          <w:b w:val="0"/>
          <w:bCs/>
          <w:iCs/>
          <w:sz w:val="18"/>
          <w:szCs w:val="18"/>
        </w:rPr>
      </w:pPr>
      <w:r w:rsidRPr="00666BFF">
        <w:rPr>
          <w:rFonts w:ascii="Garamond" w:hAnsi="Garamond"/>
          <w:b w:val="0"/>
          <w:bCs/>
          <w:color w:val="000000"/>
          <w:sz w:val="18"/>
          <w:szCs w:val="18"/>
        </w:rPr>
        <w:t>Umowa pomiędzy Wykonawcą a Zamawiającym zostanie zawarta w terminie</w:t>
      </w:r>
      <w:r w:rsidRPr="00666BFF">
        <w:rPr>
          <w:rFonts w:ascii="Garamond" w:hAnsi="Garamond"/>
          <w:b w:val="0"/>
          <w:bCs/>
          <w:sz w:val="18"/>
          <w:szCs w:val="18"/>
        </w:rPr>
        <w:t xml:space="preserve"> wskazanym przez Zamawiającego w sprawie udzielenia zamówienia publicznego na usługi społeczne</w:t>
      </w:r>
      <w:r w:rsidRPr="00666BFF">
        <w:rPr>
          <w:rFonts w:ascii="Garamond" w:hAnsi="Garamond"/>
          <w:sz w:val="18"/>
          <w:szCs w:val="18"/>
        </w:rPr>
        <w:t>.</w:t>
      </w:r>
    </w:p>
    <w:p w:rsidR="007D4B59" w:rsidRPr="00666BFF" w:rsidRDefault="00712988" w:rsidP="00A17C2F">
      <w:pPr>
        <w:numPr>
          <w:ilvl w:val="0"/>
          <w:numId w:val="24"/>
        </w:numPr>
        <w:spacing w:line="360" w:lineRule="auto"/>
        <w:ind w:left="357" w:hanging="357"/>
        <w:contextualSpacing/>
        <w:jc w:val="both"/>
        <w:rPr>
          <w:rFonts w:ascii="Garamond" w:hAnsi="Garamond"/>
          <w:color w:val="000000"/>
          <w:sz w:val="18"/>
          <w:szCs w:val="18"/>
        </w:rPr>
      </w:pPr>
      <w:r w:rsidRPr="00666BFF">
        <w:rPr>
          <w:rFonts w:ascii="Garamond" w:hAnsi="Garamond"/>
          <w:color w:val="000000"/>
          <w:sz w:val="18"/>
          <w:szCs w:val="18"/>
        </w:rPr>
        <w:t xml:space="preserve"> Wzór Umowy w załączeniu – </w:t>
      </w:r>
      <w:r w:rsidRPr="00AB316F">
        <w:rPr>
          <w:rFonts w:ascii="Garamond" w:hAnsi="Garamond"/>
          <w:b/>
          <w:color w:val="0070C0"/>
          <w:sz w:val="18"/>
          <w:szCs w:val="18"/>
        </w:rPr>
        <w:t>załącznik nr 2 do Ogłoszenia</w:t>
      </w:r>
      <w:r w:rsidRPr="00666BFF">
        <w:rPr>
          <w:rFonts w:ascii="Garamond" w:hAnsi="Garamond"/>
          <w:color w:val="000000"/>
          <w:sz w:val="18"/>
          <w:szCs w:val="18"/>
        </w:rPr>
        <w:t>, który stanowi integralną część Ogłoszenia.</w:t>
      </w:r>
    </w:p>
    <w:p w:rsidR="007D4B59" w:rsidRPr="00666BFF" w:rsidRDefault="007D4B59" w:rsidP="007D4B59">
      <w:pPr>
        <w:spacing w:line="276" w:lineRule="auto"/>
        <w:jc w:val="both"/>
        <w:rPr>
          <w:rFonts w:ascii="Garamond" w:hAnsi="Garamond"/>
          <w:sz w:val="18"/>
          <w:szCs w:val="18"/>
        </w:rPr>
      </w:pPr>
    </w:p>
    <w:p w:rsidR="007D4B59" w:rsidRPr="00495043" w:rsidRDefault="007D4B59" w:rsidP="00495043">
      <w:pPr>
        <w:numPr>
          <w:ilvl w:val="0"/>
          <w:numId w:val="3"/>
        </w:numPr>
        <w:spacing w:line="276" w:lineRule="auto"/>
        <w:ind w:left="284" w:hanging="284"/>
        <w:jc w:val="both"/>
        <w:rPr>
          <w:rFonts w:ascii="Garamond" w:hAnsi="Garamond"/>
          <w:b/>
          <w:color w:val="31849B"/>
          <w:sz w:val="18"/>
          <w:szCs w:val="18"/>
          <w:highlight w:val="lightGray"/>
        </w:rPr>
      </w:pPr>
      <w:r w:rsidRPr="00495043">
        <w:rPr>
          <w:rFonts w:ascii="Garamond" w:hAnsi="Garamond"/>
          <w:b/>
          <w:color w:val="31849B"/>
          <w:sz w:val="18"/>
          <w:szCs w:val="18"/>
          <w:highlight w:val="lightGray"/>
        </w:rPr>
        <w:t>OPIS CZĘŚCI ZAMÓWIENIA ,JEŻELI ZAMAWIAJĄCY DOPUSZCZA SKAŁADANIE OFERT CZĘŚCIOWYCH</w:t>
      </w:r>
    </w:p>
    <w:p w:rsidR="005451DF" w:rsidRPr="00666BFF" w:rsidRDefault="00A72903" w:rsidP="005451DF">
      <w:pPr>
        <w:spacing w:line="276" w:lineRule="auto"/>
        <w:jc w:val="both"/>
        <w:rPr>
          <w:rFonts w:ascii="Garamond" w:hAnsi="Garamond"/>
          <w:b/>
          <w:iCs/>
          <w:color w:val="31849B"/>
          <w:sz w:val="18"/>
          <w:szCs w:val="18"/>
        </w:rPr>
      </w:pPr>
      <w:r>
        <w:rPr>
          <w:rFonts w:ascii="Garamond" w:hAnsi="Garamond"/>
          <w:b/>
          <w:iCs/>
          <w:noProof/>
          <w:color w:val="31849B"/>
          <w:sz w:val="18"/>
          <w:szCs w:val="18"/>
          <w:lang w:eastAsia="pl-PL"/>
        </w:rPr>
        <w:pict>
          <v:shape id="AutoShape 18" o:spid="_x0000_s1036" type="#_x0000_t32" style="position:absolute;left:0;text-align:left;margin-left:-.1pt;margin-top:3.45pt;width:457.6pt;height:.4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"/>
        </w:pict>
      </w:r>
    </w:p>
    <w:p w:rsidR="007D4B59" w:rsidRPr="00666BFF" w:rsidRDefault="007D4B59" w:rsidP="007D4B59">
      <w:pPr>
        <w:pStyle w:val="Tekstpodstawowy23"/>
        <w:tabs>
          <w:tab w:val="left" w:pos="284"/>
        </w:tabs>
        <w:autoSpaceDE w:val="0"/>
        <w:spacing w:line="360" w:lineRule="auto"/>
        <w:contextualSpacing/>
        <w:jc w:val="both"/>
        <w:rPr>
          <w:rFonts w:ascii="Garamond" w:hAnsi="Garamond"/>
          <w:b w:val="0"/>
          <w:bCs/>
          <w:iCs/>
          <w:sz w:val="18"/>
          <w:szCs w:val="18"/>
        </w:rPr>
      </w:pPr>
      <w:r w:rsidRPr="00666BFF">
        <w:rPr>
          <w:rFonts w:ascii="Garamond" w:hAnsi="Garamond"/>
          <w:b w:val="0"/>
          <w:bCs/>
          <w:iCs/>
          <w:sz w:val="18"/>
          <w:szCs w:val="18"/>
        </w:rPr>
        <w:t xml:space="preserve">Zamawiający podzielił przedmiot zamówienia na </w:t>
      </w:r>
      <w:r w:rsidR="00495043" w:rsidRPr="0062524D">
        <w:rPr>
          <w:rFonts w:ascii="Garamond" w:hAnsi="Garamond"/>
          <w:b w:val="0"/>
          <w:bCs/>
          <w:iCs/>
          <w:sz w:val="18"/>
          <w:szCs w:val="18"/>
        </w:rPr>
        <w:t>trzy</w:t>
      </w:r>
      <w:r w:rsidR="00A47FC8" w:rsidRPr="00666BFF">
        <w:rPr>
          <w:rFonts w:ascii="Garamond" w:hAnsi="Garamond"/>
          <w:b w:val="0"/>
          <w:bCs/>
          <w:iCs/>
          <w:sz w:val="18"/>
          <w:szCs w:val="18"/>
        </w:rPr>
        <w:t xml:space="preserve"> </w:t>
      </w:r>
      <w:r w:rsidRPr="00666BFF">
        <w:rPr>
          <w:rFonts w:ascii="Garamond" w:hAnsi="Garamond"/>
          <w:b w:val="0"/>
          <w:bCs/>
          <w:iCs/>
          <w:sz w:val="18"/>
          <w:szCs w:val="18"/>
        </w:rPr>
        <w:t>części.</w:t>
      </w:r>
    </w:p>
    <w:p w:rsidR="00AC6A99" w:rsidRPr="00666BFF" w:rsidRDefault="00AC6A99" w:rsidP="007D4B59">
      <w:pPr>
        <w:pStyle w:val="Tekstpodstawowy23"/>
        <w:tabs>
          <w:tab w:val="left" w:pos="284"/>
        </w:tabs>
        <w:autoSpaceDE w:val="0"/>
        <w:spacing w:line="360" w:lineRule="auto"/>
        <w:contextualSpacing/>
        <w:jc w:val="both"/>
        <w:rPr>
          <w:rFonts w:ascii="Garamond" w:hAnsi="Garamond"/>
          <w:b w:val="0"/>
          <w:bCs/>
          <w:iCs/>
          <w:sz w:val="18"/>
          <w:szCs w:val="18"/>
        </w:rPr>
      </w:pPr>
      <w:r w:rsidRPr="00666BFF">
        <w:rPr>
          <w:rFonts w:ascii="Garamond" w:hAnsi="Garamond"/>
          <w:b w:val="0"/>
          <w:bCs/>
          <w:iCs/>
          <w:sz w:val="18"/>
          <w:szCs w:val="18"/>
        </w:rPr>
        <w:t xml:space="preserve">Zamawiający </w:t>
      </w:r>
      <w:r w:rsidR="002A0D93" w:rsidRPr="00666BFF">
        <w:rPr>
          <w:rFonts w:ascii="Garamond" w:hAnsi="Garamond"/>
          <w:b w:val="0"/>
          <w:bCs/>
          <w:iCs/>
          <w:sz w:val="18"/>
          <w:szCs w:val="18"/>
        </w:rPr>
        <w:t>dopuszcza składanie</w:t>
      </w:r>
      <w:r w:rsidRPr="00666BFF">
        <w:rPr>
          <w:rFonts w:ascii="Garamond" w:hAnsi="Garamond"/>
          <w:b w:val="0"/>
          <w:bCs/>
          <w:iCs/>
          <w:sz w:val="18"/>
          <w:szCs w:val="18"/>
        </w:rPr>
        <w:t xml:space="preserve"> ofert </w:t>
      </w:r>
      <w:r w:rsidR="00A47FC8" w:rsidRPr="00666BFF">
        <w:rPr>
          <w:rFonts w:ascii="Garamond" w:hAnsi="Garamond"/>
          <w:b w:val="0"/>
          <w:bCs/>
          <w:iCs/>
          <w:sz w:val="18"/>
          <w:szCs w:val="18"/>
        </w:rPr>
        <w:t>częściowych</w:t>
      </w:r>
      <w:r w:rsidRPr="00666BFF">
        <w:rPr>
          <w:rFonts w:ascii="Garamond" w:hAnsi="Garamond"/>
          <w:b w:val="0"/>
          <w:bCs/>
          <w:iCs/>
          <w:sz w:val="18"/>
          <w:szCs w:val="18"/>
        </w:rPr>
        <w:t>.</w:t>
      </w:r>
      <w:r w:rsidR="00C9360C" w:rsidRPr="00666BFF">
        <w:rPr>
          <w:rFonts w:ascii="Garamond" w:hAnsi="Garamond"/>
          <w:b w:val="0"/>
          <w:bCs/>
          <w:iCs/>
          <w:sz w:val="18"/>
          <w:szCs w:val="18"/>
        </w:rPr>
        <w:t xml:space="preserve"> </w:t>
      </w:r>
      <w:r w:rsidR="00A47FC8" w:rsidRPr="00666BFF">
        <w:rPr>
          <w:rFonts w:ascii="Garamond" w:hAnsi="Garamond"/>
          <w:b w:val="0"/>
          <w:bCs/>
          <w:iCs/>
          <w:sz w:val="18"/>
          <w:szCs w:val="18"/>
        </w:rPr>
        <w:t>Pod pojęciem oferty częściowej Zamawiający rozumie poszczególne części</w:t>
      </w:r>
      <w:r w:rsidR="00495043">
        <w:rPr>
          <w:rFonts w:ascii="Garamond" w:hAnsi="Garamond"/>
          <w:b w:val="0"/>
          <w:bCs/>
          <w:iCs/>
          <w:sz w:val="18"/>
          <w:szCs w:val="18"/>
        </w:rPr>
        <w:t xml:space="preserve">, </w:t>
      </w:r>
      <w:r w:rsidR="00A47FC8" w:rsidRPr="00666BFF">
        <w:rPr>
          <w:rFonts w:ascii="Garamond" w:hAnsi="Garamond"/>
          <w:b w:val="0"/>
          <w:bCs/>
          <w:iCs/>
          <w:sz w:val="18"/>
          <w:szCs w:val="18"/>
        </w:rPr>
        <w:t>tj.</w:t>
      </w:r>
      <w:r w:rsidR="00495043">
        <w:rPr>
          <w:rFonts w:ascii="Garamond" w:hAnsi="Garamond"/>
          <w:b w:val="0"/>
          <w:bCs/>
          <w:iCs/>
          <w:sz w:val="18"/>
          <w:szCs w:val="18"/>
        </w:rPr>
        <w:t xml:space="preserve"> </w:t>
      </w:r>
      <w:r w:rsidR="00A47FC8" w:rsidRPr="00666BFF">
        <w:rPr>
          <w:rFonts w:ascii="Garamond" w:hAnsi="Garamond"/>
          <w:b w:val="0"/>
          <w:bCs/>
          <w:iCs/>
          <w:sz w:val="18"/>
          <w:szCs w:val="18"/>
        </w:rPr>
        <w:t>Cz</w:t>
      </w:r>
      <w:r w:rsidR="00AB316F">
        <w:rPr>
          <w:rFonts w:ascii="Garamond" w:hAnsi="Garamond"/>
          <w:b w:val="0"/>
          <w:bCs/>
          <w:iCs/>
          <w:sz w:val="18"/>
          <w:szCs w:val="18"/>
        </w:rPr>
        <w:t>ęść I,</w:t>
      </w:r>
      <w:r w:rsidR="00A47FC8" w:rsidRPr="00666BFF">
        <w:rPr>
          <w:rFonts w:ascii="Garamond" w:hAnsi="Garamond"/>
          <w:b w:val="0"/>
          <w:bCs/>
          <w:iCs/>
          <w:sz w:val="18"/>
          <w:szCs w:val="18"/>
        </w:rPr>
        <w:t xml:space="preserve"> Część II</w:t>
      </w:r>
      <w:r w:rsidR="00AB316F">
        <w:rPr>
          <w:rFonts w:ascii="Garamond" w:hAnsi="Garamond"/>
          <w:b w:val="0"/>
          <w:bCs/>
          <w:iCs/>
          <w:sz w:val="18"/>
          <w:szCs w:val="18"/>
        </w:rPr>
        <w:t>, Część III</w:t>
      </w:r>
      <w:r w:rsidR="00495043">
        <w:rPr>
          <w:rFonts w:ascii="Garamond" w:hAnsi="Garamond"/>
          <w:b w:val="0"/>
          <w:bCs/>
          <w:iCs/>
          <w:sz w:val="18"/>
          <w:szCs w:val="18"/>
        </w:rPr>
        <w:t>.</w:t>
      </w:r>
    </w:p>
    <w:p w:rsidR="000828BF" w:rsidRPr="00666BFF" w:rsidRDefault="000828BF" w:rsidP="00AC6A99">
      <w:pPr>
        <w:pStyle w:val="Tekstpodstawowy23"/>
        <w:autoSpaceDE w:val="0"/>
        <w:spacing w:line="360" w:lineRule="auto"/>
        <w:contextualSpacing/>
        <w:jc w:val="left"/>
        <w:rPr>
          <w:rFonts w:ascii="Garamond" w:hAnsi="Garamond"/>
          <w:b w:val="0"/>
          <w:bCs/>
          <w:iCs/>
          <w:sz w:val="18"/>
          <w:szCs w:val="18"/>
        </w:rPr>
      </w:pPr>
    </w:p>
    <w:p w:rsidR="007D4B59" w:rsidRPr="00495043" w:rsidRDefault="000828BF" w:rsidP="00495043">
      <w:pPr>
        <w:numPr>
          <w:ilvl w:val="0"/>
          <w:numId w:val="3"/>
        </w:numPr>
        <w:spacing w:line="276" w:lineRule="auto"/>
        <w:ind w:left="284" w:hanging="284"/>
        <w:jc w:val="both"/>
        <w:rPr>
          <w:rFonts w:ascii="Garamond" w:hAnsi="Garamond"/>
          <w:b/>
          <w:color w:val="31849B"/>
          <w:sz w:val="18"/>
          <w:szCs w:val="18"/>
          <w:highlight w:val="lightGray"/>
        </w:rPr>
      </w:pPr>
      <w:r w:rsidRPr="00495043">
        <w:rPr>
          <w:rFonts w:ascii="Garamond" w:hAnsi="Garamond"/>
          <w:b/>
          <w:color w:val="31849B"/>
          <w:sz w:val="18"/>
          <w:szCs w:val="18"/>
          <w:highlight w:val="lightGray"/>
        </w:rPr>
        <w:t>ADRES POCZTY ELEKTRONICZNEJ LUB  STRONY INTERNETOWE ZAMAWIAJĄCEGO</w:t>
      </w:r>
    </w:p>
    <w:p w:rsidR="00220BE8" w:rsidRPr="00666BFF" w:rsidRDefault="00A72903" w:rsidP="000828BF">
      <w:pPr>
        <w:spacing w:line="276" w:lineRule="auto"/>
        <w:jc w:val="both"/>
        <w:rPr>
          <w:rFonts w:ascii="Garamond" w:hAnsi="Garamond"/>
          <w:b/>
          <w:iCs/>
          <w:color w:val="31849B"/>
          <w:sz w:val="18"/>
          <w:szCs w:val="18"/>
        </w:rPr>
      </w:pPr>
      <w:r>
        <w:rPr>
          <w:rFonts w:ascii="Garamond" w:hAnsi="Garamond"/>
          <w:b/>
          <w:iCs/>
          <w:noProof/>
          <w:color w:val="31849B"/>
          <w:sz w:val="18"/>
          <w:szCs w:val="18"/>
          <w:lang w:eastAsia="pl-PL"/>
        </w:rPr>
        <w:pict>
          <v:shape id="AutoShape 20" o:spid="_x0000_s1035" type="#_x0000_t32" style="position:absolute;left:0;text-align:left;margin-left:.3pt;margin-top:5.5pt;width:448pt;height:.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"/>
        </w:pict>
      </w:r>
    </w:p>
    <w:p w:rsidR="000828BF" w:rsidRPr="00666BFF" w:rsidRDefault="000828BF" w:rsidP="00517C06">
      <w:pPr>
        <w:pStyle w:val="Tekstpodstawowy23"/>
        <w:numPr>
          <w:ilvl w:val="0"/>
          <w:numId w:val="2"/>
        </w:numPr>
        <w:tabs>
          <w:tab w:val="left" w:pos="284"/>
        </w:tabs>
        <w:autoSpaceDE w:val="0"/>
        <w:spacing w:line="360" w:lineRule="auto"/>
        <w:ind w:hanging="720"/>
        <w:contextualSpacing/>
        <w:jc w:val="both"/>
        <w:rPr>
          <w:rFonts w:ascii="Garamond" w:hAnsi="Garamond"/>
          <w:b w:val="0"/>
          <w:bCs/>
          <w:iCs/>
          <w:sz w:val="18"/>
          <w:szCs w:val="18"/>
        </w:rPr>
      </w:pPr>
      <w:r w:rsidRPr="00666BFF">
        <w:rPr>
          <w:rFonts w:ascii="Garamond" w:hAnsi="Garamond"/>
          <w:b w:val="0"/>
          <w:bCs/>
          <w:iCs/>
          <w:sz w:val="18"/>
          <w:szCs w:val="18"/>
        </w:rPr>
        <w:t>Strona internetowa zamawiają</w:t>
      </w:r>
      <w:r w:rsidR="00EE2A12" w:rsidRPr="00666BFF">
        <w:rPr>
          <w:rFonts w:ascii="Garamond" w:hAnsi="Garamond"/>
          <w:b w:val="0"/>
          <w:bCs/>
          <w:iCs/>
          <w:sz w:val="18"/>
          <w:szCs w:val="18"/>
        </w:rPr>
        <w:t xml:space="preserve">cego ma następujący adres: </w:t>
      </w:r>
      <w:hyperlink r:id="rId14" w:history="1">
        <w:r w:rsidR="002A0D93" w:rsidRPr="00666BFF">
          <w:rPr>
            <w:rStyle w:val="Hipercze"/>
            <w:rFonts w:ascii="Garamond" w:hAnsi="Garamond"/>
            <w:b w:val="0"/>
            <w:bCs/>
            <w:iCs/>
            <w:sz w:val="18"/>
            <w:szCs w:val="18"/>
          </w:rPr>
          <w:t>www.szpital.suwalki.pl</w:t>
        </w:r>
      </w:hyperlink>
      <w:r w:rsidR="002A0D93" w:rsidRPr="00666BFF">
        <w:rPr>
          <w:rFonts w:ascii="Garamond" w:hAnsi="Garamond"/>
          <w:b w:val="0"/>
          <w:bCs/>
          <w:iCs/>
          <w:sz w:val="18"/>
          <w:szCs w:val="18"/>
        </w:rPr>
        <w:t xml:space="preserve"> </w:t>
      </w:r>
    </w:p>
    <w:p w:rsidR="000828BF" w:rsidRPr="00666BFF" w:rsidRDefault="000828BF" w:rsidP="00517C06">
      <w:pPr>
        <w:pStyle w:val="Tekstpodstawowy23"/>
        <w:numPr>
          <w:ilvl w:val="0"/>
          <w:numId w:val="2"/>
        </w:numPr>
        <w:tabs>
          <w:tab w:val="clear" w:pos="0"/>
          <w:tab w:val="left" w:pos="284"/>
          <w:tab w:val="num" w:pos="720"/>
        </w:tabs>
        <w:autoSpaceDE w:val="0"/>
        <w:spacing w:line="360" w:lineRule="auto"/>
        <w:ind w:left="284" w:hanging="284"/>
        <w:contextualSpacing/>
        <w:jc w:val="both"/>
        <w:rPr>
          <w:rFonts w:ascii="Garamond" w:hAnsi="Garamond"/>
          <w:sz w:val="18"/>
          <w:szCs w:val="18"/>
        </w:rPr>
      </w:pPr>
      <w:r w:rsidRPr="00666BFF">
        <w:rPr>
          <w:rFonts w:ascii="Garamond" w:hAnsi="Garamond"/>
          <w:b w:val="0"/>
          <w:bCs/>
          <w:iCs/>
          <w:sz w:val="18"/>
          <w:szCs w:val="18"/>
        </w:rPr>
        <w:t xml:space="preserve">Adres poczty elektronicznej na który należy przesyłać oświadczenia, wnioski, zawiadomienia, informacje: </w:t>
      </w:r>
    </w:p>
    <w:p w:rsidR="000828BF" w:rsidRPr="00666BFF" w:rsidRDefault="008251CE" w:rsidP="000828BF">
      <w:pPr>
        <w:pStyle w:val="Tekstpodstawowy23"/>
        <w:tabs>
          <w:tab w:val="left" w:pos="284"/>
        </w:tabs>
        <w:autoSpaceDE w:val="0"/>
        <w:spacing w:line="360" w:lineRule="auto"/>
        <w:ind w:left="284"/>
        <w:contextualSpacing/>
        <w:jc w:val="both"/>
        <w:rPr>
          <w:rFonts w:ascii="Garamond" w:hAnsi="Garamond"/>
          <w:color w:val="1F497D"/>
          <w:sz w:val="18"/>
          <w:szCs w:val="18"/>
          <w:lang w:val="en-US"/>
        </w:rPr>
      </w:pPr>
      <w:r>
        <w:rPr>
          <w:rFonts w:ascii="Garamond" w:hAnsi="Garamond"/>
          <w:color w:val="1F497D"/>
          <w:sz w:val="18"/>
          <w:szCs w:val="18"/>
          <w:lang w:val="en-US"/>
        </w:rPr>
        <w:t>zamowienia</w:t>
      </w:r>
      <w:r w:rsidR="002A0D93" w:rsidRPr="00666BFF">
        <w:rPr>
          <w:rFonts w:ascii="Garamond" w:hAnsi="Garamond"/>
          <w:color w:val="1F497D"/>
          <w:sz w:val="18"/>
          <w:szCs w:val="18"/>
          <w:lang w:val="en-US"/>
        </w:rPr>
        <w:t>@szpital.suwalki.pl</w:t>
      </w:r>
      <w:r w:rsidR="000828BF" w:rsidRPr="00666BFF">
        <w:rPr>
          <w:rFonts w:ascii="Garamond" w:hAnsi="Garamond"/>
          <w:color w:val="1F497D"/>
          <w:sz w:val="18"/>
          <w:szCs w:val="18"/>
          <w:lang w:val="en-US"/>
        </w:rPr>
        <w:t xml:space="preserve"> </w:t>
      </w:r>
    </w:p>
    <w:p w:rsidR="000828BF" w:rsidRPr="00666BFF" w:rsidRDefault="000828BF" w:rsidP="000828BF">
      <w:pPr>
        <w:pStyle w:val="Tekstpodstawowy23"/>
        <w:tabs>
          <w:tab w:val="left" w:pos="284"/>
        </w:tabs>
        <w:autoSpaceDE w:val="0"/>
        <w:spacing w:line="360" w:lineRule="auto"/>
        <w:ind w:left="284"/>
        <w:contextualSpacing/>
        <w:jc w:val="both"/>
        <w:rPr>
          <w:rFonts w:ascii="Garamond" w:hAnsi="Garamond"/>
          <w:color w:val="1F497D"/>
          <w:sz w:val="18"/>
          <w:szCs w:val="18"/>
          <w:lang w:val="en-US"/>
        </w:rPr>
      </w:pPr>
      <w:r w:rsidRPr="00666BFF">
        <w:rPr>
          <w:rFonts w:ascii="Garamond" w:hAnsi="Garamond"/>
          <w:color w:val="1F497D"/>
          <w:sz w:val="18"/>
          <w:szCs w:val="18"/>
          <w:lang w:val="en-US"/>
        </w:rPr>
        <w:t>Tel</w:t>
      </w:r>
      <w:r w:rsidR="00495043">
        <w:rPr>
          <w:rFonts w:ascii="Garamond" w:hAnsi="Garamond"/>
          <w:color w:val="1F497D"/>
          <w:sz w:val="18"/>
          <w:szCs w:val="18"/>
          <w:lang w:val="en-US"/>
        </w:rPr>
        <w:t>.</w:t>
      </w:r>
      <w:r w:rsidRPr="00666BFF">
        <w:rPr>
          <w:rFonts w:ascii="Garamond" w:hAnsi="Garamond"/>
          <w:iCs/>
          <w:color w:val="1F497D"/>
          <w:sz w:val="18"/>
          <w:szCs w:val="18"/>
          <w:u w:val="single"/>
          <w:lang w:val="en-US"/>
        </w:rPr>
        <w:t xml:space="preserve">: </w:t>
      </w:r>
      <w:r w:rsidR="00A71FE1" w:rsidRPr="00666BFF">
        <w:rPr>
          <w:rFonts w:ascii="Garamond" w:hAnsi="Garamond"/>
          <w:iCs/>
          <w:color w:val="1F497D"/>
          <w:sz w:val="18"/>
          <w:szCs w:val="18"/>
          <w:u w:val="single"/>
          <w:lang w:val="en-US"/>
        </w:rPr>
        <w:t xml:space="preserve">87 562 </w:t>
      </w:r>
      <w:r w:rsidR="002A0D93" w:rsidRPr="00666BFF">
        <w:rPr>
          <w:rFonts w:ascii="Garamond" w:hAnsi="Garamond"/>
          <w:iCs/>
          <w:color w:val="1F497D"/>
          <w:sz w:val="18"/>
          <w:szCs w:val="18"/>
          <w:u w:val="single"/>
          <w:lang w:val="en-US"/>
        </w:rPr>
        <w:t>95 95</w:t>
      </w:r>
    </w:p>
    <w:p w:rsidR="007D4B59" w:rsidRPr="00666BFF" w:rsidRDefault="007D4B59">
      <w:pPr>
        <w:spacing w:line="276" w:lineRule="auto"/>
        <w:jc w:val="both"/>
        <w:rPr>
          <w:rFonts w:ascii="Garamond" w:hAnsi="Garamond"/>
          <w:sz w:val="18"/>
          <w:szCs w:val="18"/>
        </w:rPr>
      </w:pPr>
    </w:p>
    <w:p w:rsidR="00B526F4" w:rsidRPr="00495043" w:rsidRDefault="00B526F4" w:rsidP="00495043">
      <w:pPr>
        <w:numPr>
          <w:ilvl w:val="0"/>
          <w:numId w:val="3"/>
        </w:numPr>
        <w:spacing w:line="276" w:lineRule="auto"/>
        <w:ind w:left="284" w:hanging="284"/>
        <w:jc w:val="both"/>
        <w:rPr>
          <w:rFonts w:ascii="Garamond" w:hAnsi="Garamond"/>
          <w:b/>
          <w:color w:val="31849B"/>
          <w:sz w:val="18"/>
          <w:szCs w:val="18"/>
          <w:highlight w:val="lightGray"/>
        </w:rPr>
      </w:pPr>
      <w:bookmarkStart w:id="2" w:name="_Toc457480617"/>
      <w:r w:rsidRPr="00495043">
        <w:rPr>
          <w:rFonts w:ascii="Garamond" w:hAnsi="Garamond"/>
          <w:b/>
          <w:color w:val="31849B"/>
          <w:sz w:val="18"/>
          <w:szCs w:val="18"/>
          <w:highlight w:val="lightGray"/>
        </w:rPr>
        <w:t>INFORMACJE DOTYCZĄCE WALUT OBCYCH, W JAKICH MOGĄ BYĆ PROWADZONE ROZLICZENIA MIĘDZY ZAMAWIAJĄCYM A WYKONAWCĄ</w:t>
      </w:r>
      <w:bookmarkEnd w:id="2"/>
    </w:p>
    <w:p w:rsidR="00220BE8" w:rsidRPr="00666BFF" w:rsidRDefault="00A72903" w:rsidP="00220BE8">
      <w:pPr>
        <w:spacing w:line="276" w:lineRule="auto"/>
        <w:jc w:val="both"/>
        <w:rPr>
          <w:rFonts w:ascii="Garamond" w:eastAsia="Calibri" w:hAnsi="Garamond"/>
          <w:b/>
          <w:color w:val="31849B"/>
          <w:sz w:val="18"/>
          <w:szCs w:val="18"/>
          <w:lang w:eastAsia="en-US"/>
        </w:rPr>
      </w:pPr>
      <w:r>
        <w:rPr>
          <w:rFonts w:ascii="Garamond" w:eastAsia="Calibri" w:hAnsi="Garamond"/>
          <w:b/>
          <w:noProof/>
          <w:color w:val="31849B"/>
          <w:sz w:val="18"/>
          <w:szCs w:val="18"/>
          <w:lang w:eastAsia="pl-PL"/>
        </w:rPr>
        <w:pict>
          <v:shape id="AutoShape 21" o:spid="_x0000_s1034" type="#_x0000_t32" style="position:absolute;left:0;text-align:left;margin-left:.3pt;margin-top:5.5pt;width:456.8pt;height:1.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"/>
        </w:pict>
      </w:r>
    </w:p>
    <w:p w:rsidR="00B526F4" w:rsidRPr="00666BFF" w:rsidRDefault="00B526F4" w:rsidP="00A17C2F">
      <w:pPr>
        <w:pStyle w:val="Tekstpodstawowy23"/>
        <w:numPr>
          <w:ilvl w:val="0"/>
          <w:numId w:val="25"/>
        </w:numPr>
        <w:tabs>
          <w:tab w:val="left" w:pos="284"/>
        </w:tabs>
        <w:autoSpaceDE w:val="0"/>
        <w:spacing w:line="360" w:lineRule="auto"/>
        <w:ind w:left="284" w:hanging="284"/>
        <w:contextualSpacing/>
        <w:jc w:val="both"/>
        <w:rPr>
          <w:rFonts w:ascii="Garamond" w:hAnsi="Garamond"/>
          <w:b w:val="0"/>
          <w:bCs/>
          <w:iCs/>
          <w:sz w:val="18"/>
          <w:szCs w:val="18"/>
        </w:rPr>
      </w:pPr>
      <w:r w:rsidRPr="00666BFF">
        <w:rPr>
          <w:rFonts w:ascii="Garamond" w:hAnsi="Garamond"/>
          <w:b w:val="0"/>
          <w:bCs/>
          <w:iCs/>
          <w:sz w:val="18"/>
          <w:szCs w:val="18"/>
        </w:rPr>
        <w:t>Zamawiający nie przewiduje rozliczenia zawartej umowy o zamówienie publiczne w walutach obcych.</w:t>
      </w:r>
    </w:p>
    <w:p w:rsidR="00B526F4" w:rsidRPr="00666BFF" w:rsidRDefault="00B526F4" w:rsidP="00A17C2F">
      <w:pPr>
        <w:pStyle w:val="Tekstpodstawowy23"/>
        <w:numPr>
          <w:ilvl w:val="0"/>
          <w:numId w:val="25"/>
        </w:numPr>
        <w:tabs>
          <w:tab w:val="left" w:pos="284"/>
        </w:tabs>
        <w:autoSpaceDE w:val="0"/>
        <w:spacing w:line="360" w:lineRule="auto"/>
        <w:ind w:left="284" w:hanging="284"/>
        <w:contextualSpacing/>
        <w:jc w:val="both"/>
        <w:rPr>
          <w:rFonts w:ascii="Garamond" w:hAnsi="Garamond"/>
          <w:b w:val="0"/>
          <w:bCs/>
          <w:iCs/>
          <w:sz w:val="18"/>
          <w:szCs w:val="18"/>
        </w:rPr>
      </w:pPr>
      <w:r w:rsidRPr="00666BFF">
        <w:rPr>
          <w:rFonts w:ascii="Garamond" w:hAnsi="Garamond"/>
          <w:b w:val="0"/>
          <w:bCs/>
          <w:iCs/>
          <w:sz w:val="18"/>
          <w:szCs w:val="18"/>
        </w:rPr>
        <w:t>Rozliczenie między zamawiającym a wykonawcą będą prowadzone w złotych polskich.</w:t>
      </w:r>
    </w:p>
    <w:p w:rsidR="00B526F4" w:rsidRPr="00666BFF" w:rsidRDefault="00B526F4" w:rsidP="00B526F4">
      <w:pPr>
        <w:pStyle w:val="Tekstpodstawowy23"/>
        <w:tabs>
          <w:tab w:val="left" w:pos="284"/>
        </w:tabs>
        <w:autoSpaceDE w:val="0"/>
        <w:spacing w:line="360" w:lineRule="auto"/>
        <w:contextualSpacing/>
        <w:jc w:val="both"/>
        <w:rPr>
          <w:rFonts w:ascii="Garamond" w:hAnsi="Garamond"/>
          <w:b w:val="0"/>
          <w:bCs/>
          <w:iCs/>
          <w:sz w:val="18"/>
          <w:szCs w:val="18"/>
        </w:rPr>
      </w:pPr>
    </w:p>
    <w:p w:rsidR="00B526F4" w:rsidRPr="00495043" w:rsidRDefault="00B526F4" w:rsidP="00495043">
      <w:pPr>
        <w:numPr>
          <w:ilvl w:val="0"/>
          <w:numId w:val="3"/>
        </w:numPr>
        <w:spacing w:line="276" w:lineRule="auto"/>
        <w:ind w:left="284" w:hanging="284"/>
        <w:jc w:val="both"/>
        <w:rPr>
          <w:rFonts w:ascii="Garamond" w:hAnsi="Garamond"/>
          <w:b/>
          <w:color w:val="31849B"/>
          <w:sz w:val="18"/>
          <w:szCs w:val="18"/>
          <w:highlight w:val="lightGray"/>
        </w:rPr>
      </w:pPr>
      <w:bookmarkStart w:id="3" w:name="_Toc457480619"/>
      <w:r w:rsidRPr="00495043">
        <w:rPr>
          <w:rFonts w:ascii="Garamond" w:hAnsi="Garamond"/>
          <w:b/>
          <w:color w:val="31849B"/>
          <w:sz w:val="18"/>
          <w:szCs w:val="18"/>
          <w:highlight w:val="lightGray"/>
        </w:rPr>
        <w:t>INFORMACJE NA TEMAT WYSOKOŚCI ZWROTU KOSZTÓW UDZIAŁU  W POSTĘPOWANIU</w:t>
      </w:r>
      <w:bookmarkEnd w:id="3"/>
    </w:p>
    <w:p w:rsidR="00B526F4" w:rsidRPr="00666BFF" w:rsidRDefault="00B526F4" w:rsidP="00B526F4">
      <w:pPr>
        <w:pStyle w:val="Tekstpodstawowy23"/>
        <w:autoSpaceDE w:val="0"/>
        <w:spacing w:line="360" w:lineRule="auto"/>
        <w:contextualSpacing/>
        <w:jc w:val="left"/>
        <w:rPr>
          <w:rFonts w:ascii="Garamond" w:hAnsi="Garamond"/>
          <w:sz w:val="18"/>
          <w:szCs w:val="18"/>
        </w:rPr>
      </w:pPr>
      <w:r w:rsidRPr="00666BFF">
        <w:rPr>
          <w:rFonts w:ascii="Garamond" w:hAnsi="Garamond"/>
          <w:b w:val="0"/>
          <w:bCs/>
          <w:iCs/>
          <w:sz w:val="18"/>
          <w:szCs w:val="18"/>
        </w:rPr>
        <w:t>Zamawiający nie przewiduje zwrotu kosztów udziału w niniejszym postępowaniu o zamówienie publiczne.</w:t>
      </w:r>
    </w:p>
    <w:p w:rsidR="00B526F4" w:rsidRPr="00666BFF" w:rsidRDefault="00A72903" w:rsidP="00B526F4">
      <w:pPr>
        <w:pStyle w:val="Tekstpodstawowy23"/>
        <w:tabs>
          <w:tab w:val="left" w:pos="284"/>
        </w:tabs>
        <w:autoSpaceDE w:val="0"/>
        <w:spacing w:line="360" w:lineRule="auto"/>
        <w:contextualSpacing/>
        <w:jc w:val="both"/>
        <w:rPr>
          <w:rFonts w:ascii="Garamond" w:hAnsi="Garamond"/>
          <w:b w:val="0"/>
          <w:bCs/>
          <w:iCs/>
          <w:sz w:val="18"/>
          <w:szCs w:val="18"/>
        </w:rPr>
      </w:pPr>
      <w:r>
        <w:rPr>
          <w:rFonts w:ascii="Garamond" w:hAnsi="Garamond"/>
          <w:b w:val="0"/>
          <w:bCs/>
          <w:iCs/>
          <w:noProof/>
          <w:sz w:val="18"/>
          <w:szCs w:val="18"/>
          <w:lang w:eastAsia="pl-PL"/>
        </w:rPr>
        <w:pict>
          <v:shape id="AutoShape 22" o:spid="_x0000_s1033" type="#_x0000_t32" style="position:absolute;left:0;text-align:left;margin-left:.3pt;margin-top:4.4pt;width:454pt;height:.8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7vKwIAAEo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"/>
        </w:pict>
      </w:r>
    </w:p>
    <w:p w:rsidR="00CF3418" w:rsidRPr="00666BFF" w:rsidRDefault="00CF3418" w:rsidP="00CF3418">
      <w:pPr>
        <w:spacing w:line="276" w:lineRule="auto"/>
        <w:jc w:val="both"/>
        <w:rPr>
          <w:rFonts w:ascii="Garamond" w:hAnsi="Garamond"/>
          <w:sz w:val="18"/>
          <w:szCs w:val="18"/>
        </w:rPr>
      </w:pPr>
    </w:p>
    <w:p w:rsidR="00CF3418" w:rsidRPr="00495043" w:rsidRDefault="00CF3418"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INFORMACJE DODATKOWE DOTYCZĄCE WYSOKOŚCI ZWROTU KOSZTÓW UDZIAŁU W</w:t>
      </w:r>
      <w:r w:rsidR="00495043">
        <w:rPr>
          <w:rFonts w:ascii="Garamond" w:hAnsi="Garamond"/>
          <w:b/>
          <w:color w:val="31849B"/>
          <w:sz w:val="18"/>
          <w:szCs w:val="18"/>
          <w:highlight w:val="lightGray"/>
        </w:rPr>
        <w:t> </w:t>
      </w:r>
      <w:r w:rsidRPr="00666BFF">
        <w:rPr>
          <w:rFonts w:ascii="Garamond" w:hAnsi="Garamond"/>
          <w:b/>
          <w:color w:val="31849B"/>
          <w:sz w:val="18"/>
          <w:szCs w:val="18"/>
          <w:highlight w:val="lightGray"/>
        </w:rPr>
        <w:t>POSTĘPOWANIU, JEŻELI ZAMAWIAJĄCY PRZEWIDUJE ICH ZWROT ORAZ AUKCJI ELEKTRONICZNEJ, JEŻELI ZAMAWIAJĄCY PRZEWIDUJE AUKCJĘ ELEKTRONICZNĄ</w:t>
      </w:r>
    </w:p>
    <w:p w:rsidR="00166571" w:rsidRPr="00666BFF" w:rsidRDefault="00A72903">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23" o:spid="_x0000_s1032" type="#_x0000_t32" style="position:absolute;left:0;text-align:left;margin-left:.3pt;margin-top:4.25pt;width:455.6pt;height:1.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vVJA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"/>
        </w:pict>
      </w:r>
    </w:p>
    <w:p w:rsidR="00CF3418" w:rsidRPr="00666BFF" w:rsidRDefault="00CF3418" w:rsidP="00A17C2F">
      <w:pPr>
        <w:numPr>
          <w:ilvl w:val="0"/>
          <w:numId w:val="26"/>
        </w:numPr>
        <w:spacing w:line="360" w:lineRule="auto"/>
        <w:rPr>
          <w:rFonts w:ascii="Garamond" w:hAnsi="Garamond"/>
          <w:sz w:val="18"/>
          <w:szCs w:val="18"/>
        </w:rPr>
      </w:pPr>
      <w:r w:rsidRPr="00666BFF">
        <w:rPr>
          <w:rFonts w:ascii="Garamond" w:hAnsi="Garamond"/>
          <w:sz w:val="18"/>
          <w:szCs w:val="18"/>
        </w:rPr>
        <w:t>Wszystkie koszty związane z uczestnictwem w postępowaniu, w szczególności z przygotowaniem i złożeniem ofert ponosi Wykonawca składający ofertę.</w:t>
      </w:r>
    </w:p>
    <w:p w:rsidR="00CF3418" w:rsidRPr="00666BFF" w:rsidRDefault="00CF3418" w:rsidP="00CF3418">
      <w:pPr>
        <w:spacing w:line="360" w:lineRule="auto"/>
        <w:jc w:val="both"/>
        <w:rPr>
          <w:rFonts w:ascii="Garamond" w:hAnsi="Garamond"/>
          <w:sz w:val="18"/>
          <w:szCs w:val="18"/>
        </w:rPr>
      </w:pPr>
    </w:p>
    <w:p w:rsidR="00AC6A99" w:rsidRPr="00495043" w:rsidRDefault="00AC6A99"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UNIEWAŻNIENIE POSTĘPOWANIA</w:t>
      </w:r>
    </w:p>
    <w:p w:rsidR="00AC6A99" w:rsidRPr="00666BFF" w:rsidRDefault="00A72903" w:rsidP="00CF3418">
      <w:pPr>
        <w:spacing w:line="360" w:lineRule="auto"/>
        <w:jc w:val="both"/>
        <w:rPr>
          <w:rFonts w:ascii="Garamond" w:hAnsi="Garamond"/>
          <w:color w:val="31849B"/>
          <w:sz w:val="18"/>
          <w:szCs w:val="18"/>
        </w:rPr>
      </w:pPr>
      <w:r>
        <w:rPr>
          <w:rFonts w:ascii="Garamond" w:hAnsi="Garamond"/>
          <w:noProof/>
          <w:color w:val="31849B"/>
          <w:sz w:val="18"/>
          <w:szCs w:val="18"/>
          <w:lang w:eastAsia="pl-PL"/>
        </w:rPr>
        <w:pict>
          <v:shape id="AutoShape 28" o:spid="_x0000_s1031" type="#_x0000_t32" style="position:absolute;left:0;text-align:left;margin-left:.3pt;margin-top:3.5pt;width:462.4pt;height:1.6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EcKwIAAEo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"/>
        </w:pict>
      </w:r>
    </w:p>
    <w:p w:rsidR="00AC6A99" w:rsidRPr="00666BFF" w:rsidRDefault="00AC6A99" w:rsidP="00A17C2F">
      <w:pPr>
        <w:widowControl w:val="0"/>
        <w:numPr>
          <w:ilvl w:val="0"/>
          <w:numId w:val="36"/>
        </w:numPr>
        <w:autoSpaceDE w:val="0"/>
        <w:autoSpaceDN w:val="0"/>
        <w:adjustRightInd w:val="0"/>
        <w:spacing w:line="360" w:lineRule="auto"/>
        <w:ind w:left="567" w:hanging="567"/>
        <w:jc w:val="both"/>
        <w:rPr>
          <w:rFonts w:ascii="Garamond" w:hAnsi="Garamond"/>
          <w:sz w:val="18"/>
          <w:szCs w:val="18"/>
        </w:rPr>
      </w:pPr>
      <w:r w:rsidRPr="00666BFF">
        <w:rPr>
          <w:rFonts w:ascii="Garamond" w:hAnsi="Garamond"/>
          <w:sz w:val="18"/>
          <w:szCs w:val="18"/>
        </w:rPr>
        <w:t>Zamawiający upoważniony jest do unieważnienia postępowania, jeżeli:</w:t>
      </w:r>
    </w:p>
    <w:p w:rsidR="00AC6A99" w:rsidRPr="00666BFF" w:rsidRDefault="00AC6A99" w:rsidP="00A17C2F">
      <w:pPr>
        <w:widowControl w:val="0"/>
        <w:numPr>
          <w:ilvl w:val="1"/>
          <w:numId w:val="37"/>
        </w:numPr>
        <w:autoSpaceDE w:val="0"/>
        <w:autoSpaceDN w:val="0"/>
        <w:adjustRightInd w:val="0"/>
        <w:spacing w:line="360" w:lineRule="auto"/>
        <w:ind w:left="709" w:hanging="425"/>
        <w:jc w:val="both"/>
        <w:rPr>
          <w:rFonts w:ascii="Garamond" w:hAnsi="Garamond"/>
          <w:sz w:val="18"/>
          <w:szCs w:val="18"/>
        </w:rPr>
      </w:pPr>
      <w:r w:rsidRPr="00666BFF">
        <w:rPr>
          <w:rFonts w:ascii="Garamond" w:hAnsi="Garamond"/>
          <w:sz w:val="18"/>
          <w:szCs w:val="18"/>
        </w:rPr>
        <w:t>nie złożono żadnej oferty niepodlegającej odrzuceniu;</w:t>
      </w:r>
    </w:p>
    <w:p w:rsidR="00AC6A99" w:rsidRPr="00666BFF" w:rsidRDefault="00AC6A99" w:rsidP="00A17C2F">
      <w:pPr>
        <w:widowControl w:val="0"/>
        <w:numPr>
          <w:ilvl w:val="1"/>
          <w:numId w:val="37"/>
        </w:numPr>
        <w:autoSpaceDE w:val="0"/>
        <w:autoSpaceDN w:val="0"/>
        <w:adjustRightInd w:val="0"/>
        <w:spacing w:line="360" w:lineRule="auto"/>
        <w:ind w:left="709" w:hanging="425"/>
        <w:jc w:val="both"/>
        <w:rPr>
          <w:rFonts w:ascii="Garamond" w:hAnsi="Garamond"/>
          <w:sz w:val="18"/>
          <w:szCs w:val="18"/>
        </w:rPr>
      </w:pPr>
      <w:r w:rsidRPr="00666BFF">
        <w:rPr>
          <w:rFonts w:ascii="Garamond" w:hAnsi="Garamond"/>
          <w:sz w:val="18"/>
          <w:szCs w:val="18"/>
        </w:rPr>
        <w:t>cena najkorzystniejszej oferty przewyższa kwotę, którą zamawiający zamierza przeznaczyć na realizację zamówienia, chyba że zamawiający może zwiększyć tę kwotę do ceny najkorzystniejszej oferty;</w:t>
      </w:r>
    </w:p>
    <w:p w:rsidR="00AC6A99" w:rsidRPr="00666BFF" w:rsidRDefault="00AC6A99" w:rsidP="00A17C2F">
      <w:pPr>
        <w:widowControl w:val="0"/>
        <w:numPr>
          <w:ilvl w:val="1"/>
          <w:numId w:val="37"/>
        </w:numPr>
        <w:autoSpaceDE w:val="0"/>
        <w:autoSpaceDN w:val="0"/>
        <w:adjustRightInd w:val="0"/>
        <w:spacing w:line="360" w:lineRule="auto"/>
        <w:ind w:left="709" w:hanging="425"/>
        <w:jc w:val="both"/>
        <w:rPr>
          <w:rFonts w:ascii="Garamond" w:hAnsi="Garamond"/>
          <w:sz w:val="18"/>
          <w:szCs w:val="18"/>
        </w:rPr>
      </w:pPr>
      <w:r w:rsidRPr="00666BFF">
        <w:rPr>
          <w:rFonts w:ascii="Garamond" w:hAnsi="Garamond"/>
          <w:sz w:val="18"/>
          <w:szCs w:val="18"/>
        </w:rPr>
        <w:t>wystąpiła istotna zmiana okoliczności powodująca, że prowadzenie postępowania lub wykonanie zamówienia nie leży w interesie zamawiającego;</w:t>
      </w:r>
    </w:p>
    <w:p w:rsidR="00AC6A99" w:rsidRPr="00666BFF" w:rsidRDefault="00AC6A99" w:rsidP="00A17C2F">
      <w:pPr>
        <w:widowControl w:val="0"/>
        <w:numPr>
          <w:ilvl w:val="1"/>
          <w:numId w:val="37"/>
        </w:numPr>
        <w:autoSpaceDE w:val="0"/>
        <w:autoSpaceDN w:val="0"/>
        <w:adjustRightInd w:val="0"/>
        <w:spacing w:line="360" w:lineRule="auto"/>
        <w:ind w:left="709" w:hanging="425"/>
        <w:jc w:val="both"/>
        <w:rPr>
          <w:rFonts w:ascii="Garamond" w:hAnsi="Garamond"/>
          <w:sz w:val="18"/>
          <w:szCs w:val="18"/>
        </w:rPr>
      </w:pPr>
      <w:r w:rsidRPr="00666BFF">
        <w:rPr>
          <w:rFonts w:ascii="Garamond" w:hAnsi="Garamond"/>
          <w:sz w:val="18"/>
          <w:szCs w:val="18"/>
        </w:rPr>
        <w:t>w przypadku gdy zostały złożone oferty dodatkowe o takiej samej cenie.</w:t>
      </w:r>
    </w:p>
    <w:p w:rsidR="00AC6A99" w:rsidRPr="00666BFF" w:rsidRDefault="00AC6A99" w:rsidP="00A17C2F">
      <w:pPr>
        <w:widowControl w:val="0"/>
        <w:numPr>
          <w:ilvl w:val="0"/>
          <w:numId w:val="36"/>
        </w:numPr>
        <w:autoSpaceDE w:val="0"/>
        <w:autoSpaceDN w:val="0"/>
        <w:adjustRightInd w:val="0"/>
        <w:spacing w:line="360" w:lineRule="auto"/>
        <w:ind w:left="567" w:hanging="567"/>
        <w:jc w:val="both"/>
        <w:rPr>
          <w:rFonts w:ascii="Garamond" w:hAnsi="Garamond"/>
          <w:sz w:val="18"/>
          <w:szCs w:val="18"/>
        </w:rPr>
      </w:pPr>
      <w:r w:rsidRPr="00666BFF">
        <w:rPr>
          <w:rFonts w:ascii="Garamond" w:hAnsi="Garamond"/>
          <w:sz w:val="18"/>
          <w:szCs w:val="18"/>
        </w:rPr>
        <w:t xml:space="preserve">Zamawiającemu zastrzega sobie prawo do  unieważnienia postępowania przed terminem składania ofert bez podania przyczyn. </w:t>
      </w:r>
    </w:p>
    <w:p w:rsidR="00AC6A99" w:rsidRPr="00666BFF" w:rsidRDefault="00AC6A99" w:rsidP="00CF3418">
      <w:pPr>
        <w:spacing w:line="360" w:lineRule="auto"/>
        <w:jc w:val="both"/>
        <w:rPr>
          <w:rFonts w:ascii="Garamond" w:hAnsi="Garamond"/>
          <w:sz w:val="18"/>
          <w:szCs w:val="18"/>
        </w:rPr>
      </w:pPr>
    </w:p>
    <w:p w:rsidR="00CF3418" w:rsidRPr="00495043" w:rsidRDefault="00CF3418"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INFORMACJE DODATKOWE – KLAUZULA INFORMACYJNA WYNIKAJĄCA Z ART. 13 RODO</w:t>
      </w:r>
    </w:p>
    <w:p w:rsidR="005C7AAF" w:rsidRPr="00666BFF" w:rsidRDefault="00A72903" w:rsidP="00CF3418">
      <w:pPr>
        <w:spacing w:line="360" w:lineRule="auto"/>
        <w:jc w:val="both"/>
        <w:rPr>
          <w:rFonts w:ascii="Garamond" w:hAnsi="Garamond"/>
          <w:b/>
          <w:color w:val="31849B"/>
          <w:sz w:val="18"/>
          <w:szCs w:val="18"/>
        </w:rPr>
      </w:pPr>
      <w:r>
        <w:rPr>
          <w:rFonts w:ascii="Garamond" w:hAnsi="Garamond"/>
          <w:b/>
          <w:noProof/>
          <w:color w:val="31849B"/>
          <w:sz w:val="18"/>
          <w:szCs w:val="18"/>
          <w:lang w:eastAsia="pl-PL"/>
        </w:rPr>
        <w:pict>
          <v:shape id="AutoShape 24" o:spid="_x0000_s1030" type="#_x0000_t32" style="position:absolute;left:0;text-align:left;margin-left:.3pt;margin-top:4.1pt;width:462.4pt;height:.4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2WKgIAAEk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"/>
        </w:pict>
      </w:r>
    </w:p>
    <w:p w:rsidR="00CF3418" w:rsidRPr="00666BFF" w:rsidRDefault="00CF3418" w:rsidP="00495043">
      <w:pPr>
        <w:spacing w:line="360" w:lineRule="auto"/>
        <w:jc w:val="both"/>
        <w:rPr>
          <w:rFonts w:ascii="Garamond" w:hAnsi="Garamond" w:cs="Arial"/>
          <w:sz w:val="18"/>
          <w:szCs w:val="18"/>
        </w:rPr>
      </w:pPr>
      <w:r w:rsidRPr="00666BFF">
        <w:rPr>
          <w:rFonts w:ascii="Garamond" w:hAnsi="Garamond" w:cs="Arial"/>
          <w:sz w:val="18"/>
          <w:szCs w:val="18"/>
        </w:rPr>
        <w:t>Zgodnie z art. 13 ust.1 i 2 rozporządzenia Parlamentu Europejskiego i Rady (UE) 2016/679 z dnia 27 kwietnia 2016 r. w</w:t>
      </w:r>
      <w:r w:rsidR="00495043">
        <w:rPr>
          <w:rFonts w:ascii="Garamond" w:hAnsi="Garamond" w:cs="Arial"/>
          <w:sz w:val="18"/>
          <w:szCs w:val="18"/>
        </w:rPr>
        <w:t> </w:t>
      </w:r>
      <w:r w:rsidRPr="00666BFF">
        <w:rPr>
          <w:rFonts w:ascii="Garamond" w:hAnsi="Garamond" w:cs="Arial"/>
          <w:sz w:val="18"/>
          <w:szCs w:val="18"/>
        </w:rPr>
        <w:t xml:space="preserve">sprawie ochrony osób fizycznych w związku z przetwarzaniem danych osobowych i w sprawie swobodnego przepływu takich danych oraz </w:t>
      </w:r>
      <w:r w:rsidRPr="00666BFF">
        <w:rPr>
          <w:rFonts w:ascii="Garamond" w:hAnsi="Garamond" w:cs="Arial"/>
          <w:sz w:val="18"/>
          <w:szCs w:val="18"/>
        </w:rPr>
        <w:lastRenderedPageBreak/>
        <w:t>uchylenia dyrektywy 95/46/WE (ogólne rozporządzenie o ochronie danych)</w:t>
      </w:r>
      <w:r w:rsidR="00495043">
        <w:rPr>
          <w:rFonts w:ascii="Garamond" w:hAnsi="Garamond" w:cs="Arial"/>
          <w:sz w:val="18"/>
          <w:szCs w:val="18"/>
        </w:rPr>
        <w:t xml:space="preserve"> </w:t>
      </w:r>
      <w:r w:rsidRPr="00666BFF">
        <w:rPr>
          <w:rFonts w:ascii="Garamond" w:hAnsi="Garamond" w:cs="Arial"/>
          <w:sz w:val="18"/>
          <w:szCs w:val="18"/>
        </w:rPr>
        <w:t xml:space="preserve">(Dz.Urz. UE L 119 z 04.05.2016, str. 1), dalej „RODO”, informuję, że: </w:t>
      </w:r>
    </w:p>
    <w:p w:rsidR="00CF3418" w:rsidRPr="00666BFF" w:rsidRDefault="00CF3418" w:rsidP="00A17C2F">
      <w:pPr>
        <w:pStyle w:val="Akapitzlist"/>
        <w:numPr>
          <w:ilvl w:val="0"/>
          <w:numId w:val="27"/>
        </w:numPr>
        <w:suppressAutoHyphens w:val="0"/>
        <w:spacing w:after="0" w:line="360" w:lineRule="auto"/>
        <w:ind w:left="426" w:hanging="426"/>
        <w:contextualSpacing/>
        <w:jc w:val="both"/>
        <w:rPr>
          <w:rFonts w:ascii="Garamond" w:hAnsi="Garamond" w:cs="Arial"/>
          <w:i/>
          <w:sz w:val="18"/>
          <w:szCs w:val="18"/>
          <w:lang w:eastAsia="pl-PL"/>
        </w:rPr>
      </w:pPr>
      <w:r w:rsidRPr="00666BFF">
        <w:rPr>
          <w:rFonts w:ascii="Garamond" w:hAnsi="Garamond" w:cs="Arial"/>
          <w:sz w:val="18"/>
          <w:szCs w:val="18"/>
          <w:lang w:eastAsia="pl-PL"/>
        </w:rPr>
        <w:t xml:space="preserve">administratorem Pani/Pana danych osobowych jest </w:t>
      </w:r>
      <w:r w:rsidR="002A0D93" w:rsidRPr="00666BFF">
        <w:rPr>
          <w:rFonts w:ascii="Garamond" w:hAnsi="Garamond" w:cs="Arial"/>
          <w:i/>
          <w:sz w:val="18"/>
          <w:szCs w:val="18"/>
          <w:lang w:eastAsia="pl-PL"/>
        </w:rPr>
        <w:t>Szpital Wojewódzki im. dr. Ludwika Rydygiera w Suwałkach, ul. Szpitalna 60, 16</w:t>
      </w:r>
      <w:r w:rsidR="00495043">
        <w:rPr>
          <w:rFonts w:ascii="Garamond" w:hAnsi="Garamond" w:cs="Arial"/>
          <w:i/>
          <w:sz w:val="18"/>
          <w:szCs w:val="18"/>
          <w:lang w:eastAsia="pl-PL"/>
        </w:rPr>
        <w:t>-</w:t>
      </w:r>
      <w:r w:rsidR="002A0D93" w:rsidRPr="00666BFF">
        <w:rPr>
          <w:rFonts w:ascii="Garamond" w:hAnsi="Garamond" w:cs="Arial"/>
          <w:i/>
          <w:sz w:val="18"/>
          <w:szCs w:val="18"/>
          <w:lang w:eastAsia="pl-PL"/>
        </w:rPr>
        <w:t>400 Suwałki</w:t>
      </w:r>
      <w:r w:rsidR="00495043">
        <w:rPr>
          <w:rFonts w:ascii="Garamond" w:hAnsi="Garamond" w:cs="Arial"/>
          <w:i/>
          <w:sz w:val="18"/>
          <w:szCs w:val="18"/>
          <w:lang w:eastAsia="pl-PL"/>
        </w:rPr>
        <w:t>,</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 xml:space="preserve">inspektorem ochrony danych osobowych w </w:t>
      </w:r>
      <w:r w:rsidR="00A71FE1" w:rsidRPr="00666BFF">
        <w:rPr>
          <w:rFonts w:ascii="Garamond" w:hAnsi="Garamond" w:cs="Arial"/>
          <w:sz w:val="18"/>
          <w:szCs w:val="18"/>
          <w:lang w:eastAsia="pl-PL"/>
        </w:rPr>
        <w:t xml:space="preserve">Państwowej </w:t>
      </w:r>
      <w:r w:rsidR="00EA037A" w:rsidRPr="00666BFF">
        <w:rPr>
          <w:rFonts w:ascii="Garamond" w:hAnsi="Garamond" w:cs="Arial"/>
          <w:i/>
          <w:sz w:val="18"/>
          <w:szCs w:val="18"/>
          <w:lang w:eastAsia="pl-PL"/>
        </w:rPr>
        <w:t>Szpitalu Wojewódzkim im. dr. Ludwika Rydygiera w Suwałkach</w:t>
      </w:r>
      <w:r w:rsidR="00EA037A" w:rsidRPr="00666BFF">
        <w:rPr>
          <w:rFonts w:ascii="Garamond" w:hAnsi="Garamond" w:cs="Arial"/>
          <w:sz w:val="18"/>
          <w:szCs w:val="18"/>
          <w:lang w:eastAsia="pl-PL"/>
        </w:rPr>
        <w:t xml:space="preserve"> jest Pan/</w:t>
      </w:r>
      <w:r w:rsidR="00EA037A" w:rsidRPr="00666BFF">
        <w:rPr>
          <w:rFonts w:ascii="Garamond" w:hAnsi="Garamond" w:cs="Arial"/>
          <w:strike/>
          <w:sz w:val="18"/>
          <w:szCs w:val="18"/>
          <w:lang w:eastAsia="pl-PL"/>
        </w:rPr>
        <w:t xml:space="preserve">Pani </w:t>
      </w:r>
      <w:r w:rsidR="00EA037A" w:rsidRPr="00666BFF">
        <w:rPr>
          <w:rFonts w:ascii="Garamond" w:hAnsi="Garamond" w:cs="Arial"/>
          <w:i/>
          <w:sz w:val="18"/>
          <w:szCs w:val="18"/>
          <w:lang w:eastAsia="pl-PL"/>
        </w:rPr>
        <w:t>/</w:t>
      </w:r>
      <w:r w:rsidR="004245BC" w:rsidRPr="00666BFF">
        <w:rPr>
          <w:rFonts w:ascii="Garamond" w:hAnsi="Garamond"/>
          <w:b/>
          <w:bCs/>
          <w:color w:val="31849B"/>
          <w:sz w:val="18"/>
          <w:szCs w:val="18"/>
          <w:lang w:eastAsia="pl-PL"/>
        </w:rPr>
        <w:t xml:space="preserve"> </w:t>
      </w:r>
      <w:r w:rsidR="004245BC" w:rsidRPr="00666BFF">
        <w:rPr>
          <w:rFonts w:ascii="Garamond" w:hAnsi="Garamond"/>
          <w:bCs/>
          <w:i/>
          <w:color w:val="auto"/>
          <w:sz w:val="18"/>
          <w:szCs w:val="18"/>
          <w:lang w:eastAsia="pl-PL"/>
        </w:rPr>
        <w:t>Szczepan Gałażewski</w:t>
      </w:r>
      <w:r w:rsidR="00EA037A" w:rsidRPr="00666BFF">
        <w:rPr>
          <w:rFonts w:ascii="Garamond" w:hAnsi="Garamond" w:cs="Arial"/>
          <w:i/>
          <w:sz w:val="18"/>
          <w:szCs w:val="18"/>
          <w:lang w:eastAsia="pl-PL"/>
        </w:rPr>
        <w:t>, kontakt: iod@szpital.suwalki.pl, 87 5629 563</w:t>
      </w:r>
      <w:r w:rsidR="00EA037A" w:rsidRPr="00666BFF">
        <w:rPr>
          <w:rFonts w:ascii="Garamond" w:hAnsi="Garamond" w:cs="Arial"/>
          <w:b/>
          <w:i/>
          <w:sz w:val="18"/>
          <w:szCs w:val="18"/>
          <w:vertAlign w:val="superscript"/>
          <w:lang w:eastAsia="pl-PL"/>
        </w:rPr>
        <w:t>*</w:t>
      </w:r>
      <w:r w:rsidR="00EA037A" w:rsidRPr="00666BFF">
        <w:rPr>
          <w:rFonts w:ascii="Garamond" w:hAnsi="Garamond" w:cs="Arial"/>
          <w:sz w:val="18"/>
          <w:szCs w:val="18"/>
          <w:lang w:eastAsia="pl-PL"/>
        </w:rPr>
        <w:t>;</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 xml:space="preserve">Pani/Pana dane osobowe przetwarzane będą na podstawie art. 6 ust. 1 lit. c RODO w celu </w:t>
      </w:r>
      <w:r w:rsidRPr="00666BFF">
        <w:rPr>
          <w:rFonts w:ascii="Garamond" w:hAnsi="Garamond" w:cs="Arial"/>
          <w:sz w:val="18"/>
          <w:szCs w:val="18"/>
        </w:rPr>
        <w:t>związanym z postępowaniem o</w:t>
      </w:r>
      <w:r w:rsidR="00495043">
        <w:rPr>
          <w:rFonts w:ascii="Garamond" w:hAnsi="Garamond" w:cs="Arial"/>
          <w:sz w:val="18"/>
          <w:szCs w:val="18"/>
        </w:rPr>
        <w:t> </w:t>
      </w:r>
      <w:r w:rsidRPr="00666BFF">
        <w:rPr>
          <w:rFonts w:ascii="Garamond" w:hAnsi="Garamond" w:cs="Arial"/>
          <w:sz w:val="18"/>
          <w:szCs w:val="18"/>
        </w:rPr>
        <w:t>udzielenie zamówienia publicznego</w:t>
      </w:r>
      <w:r w:rsidRPr="00666BFF">
        <w:rPr>
          <w:rFonts w:ascii="Garamond" w:hAnsi="Garamond"/>
          <w:b/>
          <w:color w:val="31849B"/>
          <w:sz w:val="18"/>
          <w:szCs w:val="18"/>
        </w:rPr>
        <w:t xml:space="preserve"> </w:t>
      </w:r>
      <w:r w:rsidR="00D65742" w:rsidRPr="00666BFF">
        <w:rPr>
          <w:rFonts w:ascii="Garamond" w:hAnsi="Garamond"/>
          <w:b/>
          <w:color w:val="0070C0"/>
          <w:sz w:val="18"/>
          <w:szCs w:val="18"/>
        </w:rPr>
        <w:t xml:space="preserve">Przygotowanie i przeprowadzenie szkoleń w ramach projektu pt. „Przede wszystkim pacjent – poprawa standardów opieki nad pacjentem na pograniczu polsko-litewskim” nr LT-PL-3R-246, współfinansowanego przez Unię Europejską w ramach Programu Współpracy INTERREG V-A Litwa-Polska na lata 2014-2020 </w:t>
      </w:r>
      <w:r w:rsidRPr="00666BFF">
        <w:rPr>
          <w:rFonts w:ascii="Garamond" w:hAnsi="Garamond" w:cs="Arial"/>
          <w:sz w:val="18"/>
          <w:szCs w:val="18"/>
        </w:rPr>
        <w:t>nr postępowania</w:t>
      </w:r>
      <w:r w:rsidR="00F41A47" w:rsidRPr="00666BFF">
        <w:rPr>
          <w:rFonts w:ascii="Garamond" w:hAnsi="Garamond" w:cs="Arial"/>
          <w:sz w:val="18"/>
          <w:szCs w:val="18"/>
        </w:rPr>
        <w:t xml:space="preserve"> </w:t>
      </w:r>
      <w:r w:rsidR="009202A8" w:rsidRPr="00666BFF">
        <w:rPr>
          <w:rFonts w:ascii="Garamond" w:hAnsi="Garamond"/>
          <w:b/>
          <w:bCs/>
          <w:color w:val="0070C0"/>
          <w:sz w:val="18"/>
          <w:szCs w:val="18"/>
        </w:rPr>
        <w:t>0</w:t>
      </w:r>
      <w:r w:rsidR="00086ADB">
        <w:rPr>
          <w:rFonts w:ascii="Garamond" w:hAnsi="Garamond"/>
          <w:b/>
          <w:bCs/>
          <w:color w:val="0070C0"/>
          <w:sz w:val="18"/>
          <w:szCs w:val="18"/>
        </w:rPr>
        <w:t>3</w:t>
      </w:r>
      <w:r w:rsidR="00EA037A" w:rsidRPr="00666BFF">
        <w:rPr>
          <w:rFonts w:ascii="Garamond" w:hAnsi="Garamond"/>
          <w:b/>
          <w:bCs/>
          <w:color w:val="0070C0"/>
          <w:sz w:val="18"/>
          <w:szCs w:val="18"/>
        </w:rPr>
        <w:t>/US/DZI/2019</w:t>
      </w:r>
      <w:r w:rsidRPr="00666BFF">
        <w:rPr>
          <w:rFonts w:ascii="Garamond" w:hAnsi="Garamond" w:cs="Arial"/>
          <w:sz w:val="18"/>
          <w:szCs w:val="18"/>
        </w:rPr>
        <w:t xml:space="preserve">, prowadzonym </w:t>
      </w:r>
      <w:r w:rsidR="00EA037A" w:rsidRPr="00666BFF">
        <w:rPr>
          <w:rFonts w:ascii="Garamond" w:hAnsi="Garamond"/>
          <w:bCs/>
          <w:sz w:val="18"/>
          <w:szCs w:val="18"/>
        </w:rPr>
        <w:t>na podstawie przepisów ustawy Prawo Za</w:t>
      </w:r>
      <w:r w:rsidR="001110FB" w:rsidRPr="00666BFF">
        <w:rPr>
          <w:rFonts w:ascii="Garamond" w:hAnsi="Garamond"/>
          <w:bCs/>
          <w:sz w:val="18"/>
          <w:szCs w:val="18"/>
        </w:rPr>
        <w:t>mówień Publicznych Dz. U. z 2019</w:t>
      </w:r>
      <w:r w:rsidR="00EA037A" w:rsidRPr="00666BFF">
        <w:rPr>
          <w:rFonts w:ascii="Garamond" w:hAnsi="Garamond"/>
          <w:bCs/>
          <w:sz w:val="18"/>
          <w:szCs w:val="18"/>
        </w:rPr>
        <w:t>r. poz. 1</w:t>
      </w:r>
      <w:r w:rsidR="001110FB" w:rsidRPr="00666BFF">
        <w:rPr>
          <w:rFonts w:ascii="Garamond" w:hAnsi="Garamond"/>
          <w:bCs/>
          <w:sz w:val="18"/>
          <w:szCs w:val="18"/>
        </w:rPr>
        <w:t>843</w:t>
      </w:r>
      <w:r w:rsidR="00EA037A" w:rsidRPr="00666BFF">
        <w:rPr>
          <w:rFonts w:ascii="Garamond" w:hAnsi="Garamond"/>
          <w:bCs/>
          <w:sz w:val="18"/>
          <w:szCs w:val="18"/>
        </w:rPr>
        <w:t xml:space="preserve"> </w:t>
      </w:r>
      <w:r w:rsidR="001110FB" w:rsidRPr="00666BFF">
        <w:rPr>
          <w:rFonts w:ascii="Garamond" w:hAnsi="Garamond"/>
          <w:bCs/>
          <w:sz w:val="18"/>
          <w:szCs w:val="18"/>
        </w:rPr>
        <w:t>t.j</w:t>
      </w:r>
      <w:r w:rsidR="00EA037A" w:rsidRPr="00666BFF">
        <w:rPr>
          <w:rFonts w:ascii="Garamond" w:hAnsi="Garamond"/>
          <w:bCs/>
          <w:sz w:val="18"/>
          <w:szCs w:val="18"/>
        </w:rPr>
        <w:t>.), o wartości zamówienia nie przekraczającej kwoty określonej w przepisach wydanych na podstawie art. 138g ust. 1 Ustawy PZP</w:t>
      </w:r>
      <w:r w:rsidR="00EA037A" w:rsidRPr="00666BFF">
        <w:rPr>
          <w:rFonts w:ascii="Garamond" w:hAnsi="Garamond"/>
          <w:b/>
          <w:sz w:val="18"/>
          <w:szCs w:val="18"/>
          <w:shd w:val="clear" w:color="auto" w:fill="C0C0C0"/>
        </w:rPr>
        <w:t xml:space="preserve"> </w:t>
      </w:r>
      <w:r w:rsidR="00EA037A" w:rsidRPr="00666BFF">
        <w:rPr>
          <w:rFonts w:ascii="Garamond" w:hAnsi="Garamond"/>
          <w:sz w:val="18"/>
          <w:szCs w:val="18"/>
        </w:rPr>
        <w:t>do których zastosowanie mają przepisy art. 138o w zw. z art. 138n pkt.</w:t>
      </w:r>
      <w:r w:rsidR="00495043">
        <w:rPr>
          <w:rFonts w:ascii="Garamond" w:hAnsi="Garamond"/>
          <w:sz w:val="18"/>
          <w:szCs w:val="18"/>
        </w:rPr>
        <w:t> </w:t>
      </w:r>
      <w:r w:rsidR="00EA037A" w:rsidRPr="00666BFF">
        <w:rPr>
          <w:rFonts w:ascii="Garamond" w:hAnsi="Garamond"/>
          <w:sz w:val="18"/>
          <w:szCs w:val="18"/>
        </w:rPr>
        <w:t xml:space="preserve">1 </w:t>
      </w:r>
      <w:r w:rsidR="00495043">
        <w:rPr>
          <w:rFonts w:ascii="Garamond" w:hAnsi="Garamond"/>
          <w:sz w:val="18"/>
          <w:szCs w:val="18"/>
        </w:rPr>
        <w:t xml:space="preserve">z </w:t>
      </w:r>
      <w:r w:rsidR="00EA037A" w:rsidRPr="00666BFF">
        <w:rPr>
          <w:rFonts w:ascii="Garamond" w:hAnsi="Garamond"/>
          <w:sz w:val="18"/>
          <w:szCs w:val="18"/>
        </w:rPr>
        <w:t>dnia 29 stycznia 2004 r. Prawo zamówień</w:t>
      </w:r>
      <w:r w:rsidR="001110FB" w:rsidRPr="00666BFF">
        <w:rPr>
          <w:rFonts w:ascii="Garamond" w:hAnsi="Garamond"/>
          <w:sz w:val="18"/>
          <w:szCs w:val="18"/>
        </w:rPr>
        <w:t xml:space="preserve"> publicznych (t.j. Dz. U. z 2019</w:t>
      </w:r>
      <w:r w:rsidR="00EA037A" w:rsidRPr="00666BFF">
        <w:rPr>
          <w:rFonts w:ascii="Garamond" w:hAnsi="Garamond"/>
          <w:sz w:val="18"/>
          <w:szCs w:val="18"/>
        </w:rPr>
        <w:t xml:space="preserve"> r. poz. 1</w:t>
      </w:r>
      <w:r w:rsidR="001110FB" w:rsidRPr="00666BFF">
        <w:rPr>
          <w:rFonts w:ascii="Garamond" w:hAnsi="Garamond"/>
          <w:sz w:val="18"/>
          <w:szCs w:val="18"/>
        </w:rPr>
        <w:t>843 t.j.</w:t>
      </w:r>
      <w:r w:rsidR="00EA037A" w:rsidRPr="00666BFF">
        <w:rPr>
          <w:rFonts w:ascii="Garamond" w:hAnsi="Garamond"/>
          <w:sz w:val="18"/>
          <w:szCs w:val="18"/>
        </w:rPr>
        <w:t>)</w:t>
      </w:r>
      <w:r w:rsidRPr="00666BFF">
        <w:rPr>
          <w:rFonts w:ascii="Garamond" w:hAnsi="Garamond" w:cs="Arial"/>
          <w:sz w:val="18"/>
          <w:szCs w:val="18"/>
        </w:rPr>
        <w:t>;</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(Dz. U. z 201</w:t>
      </w:r>
      <w:r w:rsidR="004245BC" w:rsidRPr="00666BFF">
        <w:rPr>
          <w:rFonts w:ascii="Garamond" w:hAnsi="Garamond" w:cs="Arial"/>
          <w:sz w:val="18"/>
          <w:szCs w:val="18"/>
          <w:lang w:eastAsia="pl-PL"/>
        </w:rPr>
        <w:t>9</w:t>
      </w:r>
      <w:r w:rsidRPr="00666BFF">
        <w:rPr>
          <w:rFonts w:ascii="Garamond" w:hAnsi="Garamond" w:cs="Arial"/>
          <w:sz w:val="18"/>
          <w:szCs w:val="18"/>
          <w:lang w:eastAsia="pl-PL"/>
        </w:rPr>
        <w:t xml:space="preserve"> r. poz. 1</w:t>
      </w:r>
      <w:r w:rsidR="004245BC" w:rsidRPr="00666BFF">
        <w:rPr>
          <w:rFonts w:ascii="Garamond" w:hAnsi="Garamond" w:cs="Arial"/>
          <w:sz w:val="18"/>
          <w:szCs w:val="18"/>
          <w:lang w:eastAsia="pl-PL"/>
        </w:rPr>
        <w:t>843</w:t>
      </w:r>
      <w:r w:rsidRPr="00666BFF">
        <w:rPr>
          <w:rFonts w:ascii="Garamond" w:hAnsi="Garamond" w:cs="Arial"/>
          <w:sz w:val="18"/>
          <w:szCs w:val="18"/>
          <w:lang w:eastAsia="pl-PL"/>
        </w:rPr>
        <w:t xml:space="preserve"> </w:t>
      </w:r>
      <w:r w:rsidR="004245BC" w:rsidRPr="00666BFF">
        <w:rPr>
          <w:rFonts w:ascii="Garamond" w:hAnsi="Garamond" w:cs="Arial"/>
          <w:sz w:val="18"/>
          <w:szCs w:val="18"/>
          <w:lang w:eastAsia="pl-PL"/>
        </w:rPr>
        <w:t>t.j.</w:t>
      </w:r>
      <w:r w:rsidRPr="00666BFF">
        <w:rPr>
          <w:rFonts w:ascii="Garamond" w:hAnsi="Garamond" w:cs="Arial"/>
          <w:sz w:val="18"/>
          <w:szCs w:val="18"/>
          <w:lang w:eastAsia="pl-PL"/>
        </w:rPr>
        <w:t>), dalej „ustawa Pzp”;</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b/>
          <w:i/>
          <w:sz w:val="18"/>
          <w:szCs w:val="18"/>
          <w:lang w:eastAsia="pl-PL"/>
        </w:rPr>
      </w:pPr>
      <w:r w:rsidRPr="00666BFF">
        <w:rPr>
          <w:rFonts w:ascii="Garamond" w:hAnsi="Garamond"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sz w:val="18"/>
          <w:szCs w:val="18"/>
        </w:rPr>
      </w:pPr>
      <w:r w:rsidRPr="00666BFF">
        <w:rPr>
          <w:rFonts w:ascii="Garamond" w:hAnsi="Garamond" w:cs="Arial"/>
          <w:sz w:val="18"/>
          <w:szCs w:val="18"/>
          <w:lang w:eastAsia="pl-PL"/>
        </w:rPr>
        <w:t>w odniesieniu do Pani/Pana danych osobowych decyzje nie będą podejmowane w sposób zautomatyzowany, stosowanie do art. 22 RODO;</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posiada Pani/Pan:</w:t>
      </w:r>
    </w:p>
    <w:p w:rsidR="00CF3418" w:rsidRPr="00666BFF" w:rsidRDefault="00CF3418" w:rsidP="00A17C2F">
      <w:pPr>
        <w:pStyle w:val="Akapitzlist"/>
        <w:numPr>
          <w:ilvl w:val="0"/>
          <w:numId w:val="29"/>
        </w:numPr>
        <w:suppressAutoHyphens w:val="0"/>
        <w:spacing w:after="0" w:line="360" w:lineRule="auto"/>
        <w:ind w:left="709" w:hanging="283"/>
        <w:contextualSpacing/>
        <w:jc w:val="both"/>
        <w:rPr>
          <w:rFonts w:ascii="Garamond" w:hAnsi="Garamond" w:cs="Arial"/>
          <w:color w:val="00B0F0"/>
          <w:sz w:val="18"/>
          <w:szCs w:val="18"/>
          <w:lang w:eastAsia="pl-PL"/>
        </w:rPr>
      </w:pPr>
      <w:r w:rsidRPr="00666BFF">
        <w:rPr>
          <w:rFonts w:ascii="Garamond" w:hAnsi="Garamond" w:cs="Arial"/>
          <w:sz w:val="18"/>
          <w:szCs w:val="18"/>
          <w:lang w:eastAsia="pl-PL"/>
        </w:rPr>
        <w:t>na podstawie art. 15 RODO prawo dostępu do danych osobowych Pani/Pana dotyczących;</w:t>
      </w:r>
    </w:p>
    <w:p w:rsidR="00CF3418" w:rsidRPr="00666BFF" w:rsidRDefault="00CF3418" w:rsidP="00A17C2F">
      <w:pPr>
        <w:pStyle w:val="Akapitzlist"/>
        <w:numPr>
          <w:ilvl w:val="0"/>
          <w:numId w:val="29"/>
        </w:numPr>
        <w:suppressAutoHyphens w:val="0"/>
        <w:spacing w:after="0" w:line="360" w:lineRule="auto"/>
        <w:ind w:left="709" w:hanging="283"/>
        <w:contextualSpacing/>
        <w:jc w:val="both"/>
        <w:rPr>
          <w:rFonts w:ascii="Garamond" w:hAnsi="Garamond" w:cs="Arial"/>
          <w:sz w:val="18"/>
          <w:szCs w:val="18"/>
          <w:lang w:eastAsia="pl-PL"/>
        </w:rPr>
      </w:pPr>
      <w:r w:rsidRPr="00666BFF">
        <w:rPr>
          <w:rFonts w:ascii="Garamond" w:hAnsi="Garamond" w:cs="Arial"/>
          <w:sz w:val="18"/>
          <w:szCs w:val="18"/>
          <w:lang w:eastAsia="pl-PL"/>
        </w:rPr>
        <w:t>na podstawie art. 16 RODO prawo do sprostowania Pani/Pana danych osobowych</w:t>
      </w:r>
      <w:r w:rsidRPr="00666BFF">
        <w:rPr>
          <w:rFonts w:ascii="Garamond" w:hAnsi="Garamond" w:cs="Arial"/>
          <w:b/>
          <w:sz w:val="18"/>
          <w:szCs w:val="18"/>
          <w:vertAlign w:val="superscript"/>
          <w:lang w:eastAsia="pl-PL"/>
        </w:rPr>
        <w:t>**</w:t>
      </w:r>
      <w:r w:rsidRPr="00666BFF">
        <w:rPr>
          <w:rFonts w:ascii="Garamond" w:hAnsi="Garamond" w:cs="Arial"/>
          <w:sz w:val="18"/>
          <w:szCs w:val="18"/>
          <w:lang w:eastAsia="pl-PL"/>
        </w:rPr>
        <w:t>;</w:t>
      </w:r>
    </w:p>
    <w:p w:rsidR="00CF3418" w:rsidRPr="00666BFF" w:rsidRDefault="00CF3418" w:rsidP="00A17C2F">
      <w:pPr>
        <w:pStyle w:val="Akapitzlist"/>
        <w:numPr>
          <w:ilvl w:val="0"/>
          <w:numId w:val="29"/>
        </w:numPr>
        <w:suppressAutoHyphens w:val="0"/>
        <w:spacing w:after="0" w:line="360" w:lineRule="auto"/>
        <w:ind w:left="709" w:hanging="283"/>
        <w:contextualSpacing/>
        <w:jc w:val="both"/>
        <w:rPr>
          <w:rFonts w:ascii="Garamond" w:hAnsi="Garamond" w:cs="Arial"/>
          <w:sz w:val="18"/>
          <w:szCs w:val="18"/>
          <w:lang w:eastAsia="pl-PL"/>
        </w:rPr>
      </w:pPr>
      <w:r w:rsidRPr="00666BFF">
        <w:rPr>
          <w:rFonts w:ascii="Garamond" w:hAnsi="Garamond" w:cs="Arial"/>
          <w:sz w:val="18"/>
          <w:szCs w:val="18"/>
          <w:lang w:eastAsia="pl-PL"/>
        </w:rPr>
        <w:t>na podstawie art. 18 RODO prawo żądania od administratora ograniczenia przetwarzania danych osobowych z</w:t>
      </w:r>
      <w:r w:rsidR="00CF262E">
        <w:rPr>
          <w:rFonts w:ascii="Garamond" w:hAnsi="Garamond" w:cs="Arial"/>
          <w:sz w:val="18"/>
          <w:szCs w:val="18"/>
          <w:lang w:eastAsia="pl-PL"/>
        </w:rPr>
        <w:t> </w:t>
      </w:r>
      <w:r w:rsidRPr="00666BFF">
        <w:rPr>
          <w:rFonts w:ascii="Garamond" w:hAnsi="Garamond" w:cs="Arial"/>
          <w:sz w:val="18"/>
          <w:szCs w:val="18"/>
          <w:lang w:eastAsia="pl-PL"/>
        </w:rPr>
        <w:t>zastrzeżeniem przypadków, o których mowa w art. 18 ust. 2 RODO ***;</w:t>
      </w:r>
    </w:p>
    <w:p w:rsidR="00CF3418" w:rsidRPr="00666BFF" w:rsidRDefault="00CF3418" w:rsidP="00A17C2F">
      <w:pPr>
        <w:pStyle w:val="Akapitzlist"/>
        <w:numPr>
          <w:ilvl w:val="0"/>
          <w:numId w:val="29"/>
        </w:numPr>
        <w:suppressAutoHyphens w:val="0"/>
        <w:spacing w:after="0" w:line="360" w:lineRule="auto"/>
        <w:ind w:left="709" w:hanging="283"/>
        <w:contextualSpacing/>
        <w:jc w:val="both"/>
        <w:rPr>
          <w:rFonts w:ascii="Garamond" w:hAnsi="Garamond" w:cs="Arial"/>
          <w:i/>
          <w:color w:val="00B0F0"/>
          <w:sz w:val="18"/>
          <w:szCs w:val="18"/>
          <w:lang w:eastAsia="pl-PL"/>
        </w:rPr>
      </w:pPr>
      <w:r w:rsidRPr="00666BFF">
        <w:rPr>
          <w:rFonts w:ascii="Garamond" w:hAnsi="Garamond" w:cs="Arial"/>
          <w:sz w:val="18"/>
          <w:szCs w:val="18"/>
          <w:lang w:eastAsia="pl-PL"/>
        </w:rPr>
        <w:t>prawo do wniesienia skargi do Prezesa Urzędu Ochrony Danych Osobowych, gdy uzna Pani/Pan, że przetwarzanie danych osobowych Pani/Pana dotyczących narusza przepisy RODO;</w:t>
      </w:r>
    </w:p>
    <w:p w:rsidR="00CF3418" w:rsidRPr="00666BFF" w:rsidRDefault="00CF3418" w:rsidP="00A17C2F">
      <w:pPr>
        <w:pStyle w:val="Akapitzlist"/>
        <w:numPr>
          <w:ilvl w:val="0"/>
          <w:numId w:val="28"/>
        </w:numPr>
        <w:suppressAutoHyphens w:val="0"/>
        <w:spacing w:after="0" w:line="360" w:lineRule="auto"/>
        <w:ind w:left="426" w:hanging="426"/>
        <w:contextualSpacing/>
        <w:jc w:val="both"/>
        <w:rPr>
          <w:rFonts w:ascii="Garamond" w:hAnsi="Garamond" w:cs="Arial"/>
          <w:i/>
          <w:color w:val="00B0F0"/>
          <w:sz w:val="18"/>
          <w:szCs w:val="18"/>
          <w:lang w:eastAsia="pl-PL"/>
        </w:rPr>
      </w:pPr>
      <w:r w:rsidRPr="00666BFF">
        <w:rPr>
          <w:rFonts w:ascii="Garamond" w:hAnsi="Garamond" w:cs="Arial"/>
          <w:sz w:val="18"/>
          <w:szCs w:val="18"/>
          <w:lang w:eastAsia="pl-PL"/>
        </w:rPr>
        <w:t>nie przysługuje Pani/Panu:</w:t>
      </w:r>
    </w:p>
    <w:p w:rsidR="00CF3418" w:rsidRPr="00666BFF" w:rsidRDefault="00CF3418" w:rsidP="00A17C2F">
      <w:pPr>
        <w:pStyle w:val="Akapitzlist"/>
        <w:numPr>
          <w:ilvl w:val="0"/>
          <w:numId w:val="30"/>
        </w:numPr>
        <w:suppressAutoHyphens w:val="0"/>
        <w:spacing w:after="0" w:line="360" w:lineRule="auto"/>
        <w:ind w:left="709" w:hanging="283"/>
        <w:contextualSpacing/>
        <w:jc w:val="both"/>
        <w:rPr>
          <w:rFonts w:ascii="Garamond" w:hAnsi="Garamond" w:cs="Arial"/>
          <w:i/>
          <w:color w:val="00B0F0"/>
          <w:sz w:val="18"/>
          <w:szCs w:val="18"/>
          <w:lang w:eastAsia="pl-PL"/>
        </w:rPr>
      </w:pPr>
      <w:r w:rsidRPr="00666BFF">
        <w:rPr>
          <w:rFonts w:ascii="Garamond" w:hAnsi="Garamond" w:cs="Arial"/>
          <w:sz w:val="18"/>
          <w:szCs w:val="18"/>
          <w:lang w:eastAsia="pl-PL"/>
        </w:rPr>
        <w:t>w związku z art. 17 ust. 3 lit. b, d lub e RODO prawo do usunięcia danych osobowych;</w:t>
      </w:r>
    </w:p>
    <w:p w:rsidR="00CF3418" w:rsidRPr="00666BFF" w:rsidRDefault="00CF3418" w:rsidP="00A17C2F">
      <w:pPr>
        <w:pStyle w:val="Akapitzlist"/>
        <w:numPr>
          <w:ilvl w:val="0"/>
          <w:numId w:val="30"/>
        </w:numPr>
        <w:suppressAutoHyphens w:val="0"/>
        <w:spacing w:after="0" w:line="360" w:lineRule="auto"/>
        <w:ind w:left="709" w:hanging="283"/>
        <w:contextualSpacing/>
        <w:jc w:val="both"/>
        <w:rPr>
          <w:rFonts w:ascii="Garamond" w:hAnsi="Garamond" w:cs="Arial"/>
          <w:b/>
          <w:i/>
          <w:sz w:val="18"/>
          <w:szCs w:val="18"/>
          <w:lang w:eastAsia="pl-PL"/>
        </w:rPr>
      </w:pPr>
      <w:r w:rsidRPr="00666BFF">
        <w:rPr>
          <w:rFonts w:ascii="Garamond" w:hAnsi="Garamond" w:cs="Arial"/>
          <w:sz w:val="18"/>
          <w:szCs w:val="18"/>
          <w:lang w:eastAsia="pl-PL"/>
        </w:rPr>
        <w:t>prawo do przenoszenia danych osobowych, o którym mowa w art. 20 RODO;</w:t>
      </w:r>
    </w:p>
    <w:p w:rsidR="00CF3418" w:rsidRPr="00666BFF" w:rsidRDefault="00CF3418" w:rsidP="00CF3418">
      <w:pPr>
        <w:spacing w:line="360" w:lineRule="auto"/>
        <w:jc w:val="both"/>
        <w:rPr>
          <w:rFonts w:ascii="Garamond" w:hAnsi="Garamond"/>
          <w:sz w:val="18"/>
          <w:szCs w:val="18"/>
        </w:rPr>
      </w:pPr>
      <w:r w:rsidRPr="00666BFF">
        <w:rPr>
          <w:rFonts w:ascii="Garamond" w:hAnsi="Garamond" w:cs="Arial"/>
          <w:sz w:val="18"/>
          <w:szCs w:val="18"/>
          <w:lang w:eastAsia="pl-PL"/>
        </w:rPr>
        <w:t>na podstawie art. 21 RODO prawo sprzeciwu, wobec przetwarzania danych osobowych, gdyż podstawą prawną przetwarzania Pani/Pana danych osobowych jest art. 6 ust. 1 lit. c RODO</w:t>
      </w:r>
      <w:r w:rsidR="00492E65">
        <w:rPr>
          <w:rFonts w:ascii="Garamond" w:hAnsi="Garamond" w:cs="Arial"/>
          <w:sz w:val="18"/>
          <w:szCs w:val="18"/>
          <w:lang w:eastAsia="pl-PL"/>
        </w:rPr>
        <w:t>.</w:t>
      </w:r>
    </w:p>
    <w:p w:rsidR="00CF3418" w:rsidRPr="00666BFF" w:rsidRDefault="00CF3418">
      <w:pPr>
        <w:spacing w:line="276" w:lineRule="auto"/>
        <w:jc w:val="both"/>
        <w:rPr>
          <w:rFonts w:ascii="Garamond" w:hAnsi="Garamond"/>
          <w:sz w:val="18"/>
          <w:szCs w:val="18"/>
        </w:rPr>
      </w:pPr>
    </w:p>
    <w:p w:rsidR="00CF3418" w:rsidRPr="00666BFF" w:rsidRDefault="00CF3418">
      <w:pPr>
        <w:spacing w:line="276" w:lineRule="auto"/>
        <w:jc w:val="both"/>
        <w:rPr>
          <w:rFonts w:ascii="Garamond" w:hAnsi="Garamond"/>
          <w:sz w:val="18"/>
          <w:szCs w:val="18"/>
        </w:rPr>
      </w:pPr>
    </w:p>
    <w:p w:rsidR="00CF3418" w:rsidRPr="00495043" w:rsidRDefault="00CF3418" w:rsidP="00495043">
      <w:pPr>
        <w:numPr>
          <w:ilvl w:val="0"/>
          <w:numId w:val="3"/>
        </w:numPr>
        <w:spacing w:line="276" w:lineRule="auto"/>
        <w:ind w:left="284" w:hanging="284"/>
        <w:jc w:val="both"/>
        <w:rPr>
          <w:rFonts w:ascii="Garamond" w:hAnsi="Garamond"/>
          <w:b/>
          <w:color w:val="31849B"/>
          <w:sz w:val="18"/>
          <w:szCs w:val="18"/>
          <w:highlight w:val="lightGray"/>
        </w:rPr>
      </w:pPr>
      <w:r w:rsidRPr="00666BFF">
        <w:rPr>
          <w:rFonts w:ascii="Garamond" w:hAnsi="Garamond"/>
          <w:b/>
          <w:color w:val="31849B"/>
          <w:sz w:val="18"/>
          <w:szCs w:val="18"/>
          <w:highlight w:val="lightGray"/>
        </w:rPr>
        <w:t>ZAŁĄCZNIKI DO NINIEJSZE</w:t>
      </w:r>
      <w:r w:rsidR="001A4501" w:rsidRPr="00666BFF">
        <w:rPr>
          <w:rFonts w:ascii="Garamond" w:hAnsi="Garamond"/>
          <w:b/>
          <w:color w:val="31849B"/>
          <w:sz w:val="18"/>
          <w:szCs w:val="18"/>
          <w:highlight w:val="lightGray"/>
        </w:rPr>
        <w:t>GO ZAMÓWIENIA</w:t>
      </w:r>
    </w:p>
    <w:p w:rsidR="00E65A9F" w:rsidRPr="00666BFF" w:rsidRDefault="00A72903">
      <w:pPr>
        <w:spacing w:line="276" w:lineRule="auto"/>
        <w:jc w:val="both"/>
        <w:rPr>
          <w:rFonts w:ascii="Garamond" w:hAnsi="Garamond"/>
          <w:b/>
          <w:color w:val="31849B"/>
          <w:sz w:val="18"/>
          <w:szCs w:val="18"/>
        </w:rPr>
      </w:pPr>
      <w:r>
        <w:rPr>
          <w:rFonts w:ascii="Garamond" w:hAnsi="Garamond"/>
          <w:b/>
          <w:noProof/>
          <w:color w:val="31849B"/>
          <w:sz w:val="18"/>
          <w:szCs w:val="18"/>
          <w:lang w:eastAsia="pl-PL"/>
        </w:rPr>
        <w:pict>
          <v:shape id="AutoShape 25" o:spid="_x0000_s1029" type="#_x0000_t32" style="position:absolute;left:0;text-align:left;margin-left:1.1pt;margin-top:.85pt;width:475.6pt;height:2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"/>
        </w:pict>
      </w:r>
    </w:p>
    <w:p w:rsidR="00CF3418" w:rsidRPr="00666BFF" w:rsidRDefault="00CF3418" w:rsidP="00A17C2F">
      <w:pPr>
        <w:numPr>
          <w:ilvl w:val="0"/>
          <w:numId w:val="31"/>
        </w:numPr>
        <w:tabs>
          <w:tab w:val="left" w:pos="360"/>
        </w:tabs>
        <w:spacing w:line="360" w:lineRule="auto"/>
        <w:ind w:left="360"/>
        <w:contextualSpacing/>
        <w:rPr>
          <w:rFonts w:ascii="Garamond" w:hAnsi="Garamond"/>
          <w:color w:val="000000"/>
          <w:sz w:val="18"/>
          <w:szCs w:val="18"/>
        </w:rPr>
      </w:pPr>
      <w:r w:rsidRPr="00666BFF">
        <w:rPr>
          <w:rFonts w:ascii="Garamond" w:hAnsi="Garamond"/>
          <w:color w:val="000000"/>
          <w:sz w:val="18"/>
          <w:szCs w:val="18"/>
        </w:rPr>
        <w:t>Załącznik nr 1 – Formularz ofertowy</w:t>
      </w:r>
      <w:r w:rsidR="00AB5530">
        <w:rPr>
          <w:rFonts w:ascii="Garamond" w:hAnsi="Garamond"/>
          <w:color w:val="000000"/>
          <w:sz w:val="18"/>
          <w:szCs w:val="18"/>
        </w:rPr>
        <w:t>,</w:t>
      </w:r>
    </w:p>
    <w:p w:rsidR="00CF3418" w:rsidRPr="00666BFF" w:rsidRDefault="00CF3418" w:rsidP="00A17C2F">
      <w:pPr>
        <w:numPr>
          <w:ilvl w:val="0"/>
          <w:numId w:val="31"/>
        </w:numPr>
        <w:tabs>
          <w:tab w:val="left" w:pos="360"/>
        </w:tabs>
        <w:spacing w:line="360" w:lineRule="auto"/>
        <w:ind w:left="360"/>
        <w:contextualSpacing/>
        <w:rPr>
          <w:rFonts w:ascii="Garamond" w:hAnsi="Garamond"/>
          <w:color w:val="000000"/>
          <w:sz w:val="18"/>
          <w:szCs w:val="18"/>
        </w:rPr>
      </w:pPr>
      <w:r w:rsidRPr="00666BFF">
        <w:rPr>
          <w:rFonts w:ascii="Garamond" w:hAnsi="Garamond"/>
          <w:color w:val="000000"/>
          <w:sz w:val="18"/>
          <w:szCs w:val="18"/>
        </w:rPr>
        <w:t>Załącznik nr 2 -  Projekt umowy</w:t>
      </w:r>
      <w:r w:rsidR="00AB5530">
        <w:rPr>
          <w:rFonts w:ascii="Garamond" w:hAnsi="Garamond"/>
          <w:color w:val="000000"/>
          <w:sz w:val="18"/>
          <w:szCs w:val="18"/>
        </w:rPr>
        <w:t>,</w:t>
      </w:r>
    </w:p>
    <w:p w:rsidR="00CF3418" w:rsidRPr="00666BFF" w:rsidRDefault="00CF3418" w:rsidP="00A17C2F">
      <w:pPr>
        <w:numPr>
          <w:ilvl w:val="0"/>
          <w:numId w:val="31"/>
        </w:numPr>
        <w:tabs>
          <w:tab w:val="left" w:pos="360"/>
        </w:tabs>
        <w:spacing w:line="360" w:lineRule="auto"/>
        <w:ind w:left="360"/>
        <w:contextualSpacing/>
        <w:rPr>
          <w:rFonts w:ascii="Garamond" w:hAnsi="Garamond"/>
          <w:color w:val="000000"/>
          <w:sz w:val="18"/>
          <w:szCs w:val="18"/>
        </w:rPr>
      </w:pPr>
      <w:r w:rsidRPr="00666BFF">
        <w:rPr>
          <w:rFonts w:ascii="Garamond" w:hAnsi="Garamond"/>
          <w:color w:val="000000"/>
          <w:sz w:val="18"/>
          <w:szCs w:val="18"/>
        </w:rPr>
        <w:t xml:space="preserve">Załącznik nr 3 </w:t>
      </w:r>
      <w:r w:rsidR="00063B7C" w:rsidRPr="00666BFF">
        <w:rPr>
          <w:rFonts w:ascii="Garamond" w:hAnsi="Garamond"/>
          <w:color w:val="000000"/>
          <w:sz w:val="18"/>
          <w:szCs w:val="18"/>
        </w:rPr>
        <w:t>–</w:t>
      </w:r>
      <w:r w:rsidRPr="00666BFF">
        <w:rPr>
          <w:rFonts w:ascii="Garamond" w:hAnsi="Garamond"/>
          <w:color w:val="000000"/>
          <w:sz w:val="18"/>
          <w:szCs w:val="18"/>
        </w:rPr>
        <w:t xml:space="preserve"> </w:t>
      </w:r>
      <w:r w:rsidR="00063B7C" w:rsidRPr="00666BFF">
        <w:rPr>
          <w:rFonts w:ascii="Garamond" w:hAnsi="Garamond"/>
          <w:sz w:val="18"/>
          <w:szCs w:val="18"/>
        </w:rPr>
        <w:t xml:space="preserve">Wykaz </w:t>
      </w:r>
      <w:r w:rsidR="002C762E" w:rsidRPr="00666BFF">
        <w:rPr>
          <w:rFonts w:ascii="Garamond" w:hAnsi="Garamond"/>
          <w:sz w:val="18"/>
          <w:szCs w:val="18"/>
        </w:rPr>
        <w:t>osób</w:t>
      </w:r>
      <w:r w:rsidR="00AB5530">
        <w:rPr>
          <w:rFonts w:ascii="Garamond" w:hAnsi="Garamond"/>
          <w:sz w:val="18"/>
          <w:szCs w:val="18"/>
        </w:rPr>
        <w:t>,</w:t>
      </w:r>
    </w:p>
    <w:p w:rsidR="00CF3418" w:rsidRPr="00666BFF" w:rsidRDefault="00CF3418" w:rsidP="00A17C2F">
      <w:pPr>
        <w:numPr>
          <w:ilvl w:val="0"/>
          <w:numId w:val="31"/>
        </w:numPr>
        <w:tabs>
          <w:tab w:val="left" w:pos="360"/>
        </w:tabs>
        <w:spacing w:line="360" w:lineRule="auto"/>
        <w:ind w:left="360"/>
        <w:contextualSpacing/>
        <w:rPr>
          <w:rFonts w:ascii="Garamond" w:hAnsi="Garamond"/>
          <w:color w:val="000000"/>
          <w:sz w:val="18"/>
          <w:szCs w:val="18"/>
        </w:rPr>
      </w:pPr>
      <w:r w:rsidRPr="00666BFF">
        <w:rPr>
          <w:rFonts w:ascii="Garamond" w:hAnsi="Garamond"/>
          <w:sz w:val="18"/>
          <w:szCs w:val="18"/>
        </w:rPr>
        <w:t xml:space="preserve">Załącznik nr 4 – </w:t>
      </w:r>
      <w:r w:rsidR="00D52E76" w:rsidRPr="00666BFF">
        <w:rPr>
          <w:rFonts w:ascii="Garamond" w:hAnsi="Garamond"/>
          <w:color w:val="000000"/>
          <w:sz w:val="18"/>
          <w:szCs w:val="18"/>
        </w:rPr>
        <w:t>Opis przedmiotu zamówienia</w:t>
      </w:r>
      <w:r w:rsidR="00AB5530">
        <w:rPr>
          <w:rFonts w:ascii="Garamond" w:hAnsi="Garamond"/>
          <w:color w:val="000000"/>
          <w:sz w:val="18"/>
          <w:szCs w:val="18"/>
        </w:rPr>
        <w:t>.</w:t>
      </w:r>
    </w:p>
    <w:p w:rsidR="00CF3418" w:rsidRPr="00666BFF" w:rsidRDefault="00CF3418">
      <w:pPr>
        <w:spacing w:line="276" w:lineRule="auto"/>
        <w:jc w:val="both"/>
        <w:rPr>
          <w:rFonts w:ascii="Garamond" w:hAnsi="Garamond"/>
          <w:sz w:val="18"/>
          <w:szCs w:val="18"/>
        </w:rPr>
      </w:pPr>
    </w:p>
    <w:p w:rsidR="00CF3418" w:rsidRPr="00666BFF" w:rsidRDefault="00CF3418">
      <w:pPr>
        <w:spacing w:line="276" w:lineRule="auto"/>
        <w:jc w:val="both"/>
        <w:rPr>
          <w:rFonts w:ascii="Garamond" w:hAnsi="Garamond"/>
          <w:sz w:val="18"/>
          <w:szCs w:val="18"/>
        </w:rPr>
      </w:pPr>
    </w:p>
    <w:p w:rsidR="00F261ED" w:rsidRPr="00666BFF" w:rsidRDefault="00F261ED" w:rsidP="00F261ED">
      <w:pPr>
        <w:spacing w:line="360" w:lineRule="auto"/>
        <w:contextualSpacing/>
        <w:jc w:val="right"/>
        <w:rPr>
          <w:rFonts w:ascii="Garamond" w:hAnsi="Garamond"/>
          <w:b/>
          <w:sz w:val="18"/>
          <w:szCs w:val="18"/>
        </w:rPr>
      </w:pPr>
      <w:r w:rsidRPr="00666BFF">
        <w:rPr>
          <w:rFonts w:ascii="Garamond" w:hAnsi="Garamond"/>
          <w:sz w:val="18"/>
          <w:szCs w:val="18"/>
        </w:rPr>
        <w:br w:type="page"/>
      </w:r>
      <w:r w:rsidRPr="00666BFF">
        <w:rPr>
          <w:rFonts w:ascii="Garamond" w:hAnsi="Garamond"/>
          <w:b/>
          <w:sz w:val="18"/>
          <w:szCs w:val="18"/>
        </w:rPr>
        <w:lastRenderedPageBreak/>
        <w:t>ZAŁĄCZNIK NR 1</w:t>
      </w:r>
    </w:p>
    <w:p w:rsidR="00F261ED" w:rsidRPr="00666BFF" w:rsidRDefault="00A72903" w:rsidP="00F261ED">
      <w:pPr>
        <w:spacing w:line="360" w:lineRule="auto"/>
        <w:contextualSpacing/>
        <w:jc w:val="right"/>
        <w:rPr>
          <w:rFonts w:ascii="Garamond" w:hAnsi="Garamond"/>
          <w:sz w:val="18"/>
          <w:szCs w:val="18"/>
        </w:rPr>
      </w:pPr>
      <w:r>
        <w:rPr>
          <w:rFonts w:ascii="Garamond" w:hAnsi="Garamond"/>
          <w:noProof/>
          <w:sz w:val="18"/>
          <w:szCs w:val="18"/>
          <w:lang w:eastAsia="pl-PL"/>
        </w:rPr>
        <w:pict>
          <v:roundrect id="AutoShape 3" o:spid="_x0000_s1028" style="position:absolute;left:0;text-align:left;margin-left:-7.3pt;margin-top:-20.9pt;width:181.95pt;height:67.8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" filled="f" strokeweight=".09mm">
            <v:stroke joinstyle="miter" endcap="square"/>
            <v:textbox inset=".35mm,.35mm,.35mm,.35mm">
              <w:txbxContent>
                <w:p w:rsidR="00BC60A9" w:rsidRDefault="00BC60A9" w:rsidP="00F261ED"/>
                <w:p w:rsidR="00BC60A9" w:rsidRDefault="00BC60A9" w:rsidP="00F261ED"/>
                <w:p w:rsidR="00BC60A9" w:rsidRDefault="00BC60A9" w:rsidP="00F261ED"/>
                <w:p w:rsidR="00BC60A9" w:rsidRDefault="00BC60A9" w:rsidP="00F261ED"/>
              </w:txbxContent>
            </v:textbox>
          </v:roundrect>
        </w:pict>
      </w:r>
      <w:r w:rsidR="00F261ED" w:rsidRPr="00666BFF">
        <w:rPr>
          <w:rFonts w:ascii="Garamond" w:hAnsi="Garamond"/>
          <w:b/>
          <w:sz w:val="18"/>
          <w:szCs w:val="18"/>
        </w:rPr>
        <w:t xml:space="preserve">                                                                                                                 Nr:</w:t>
      </w:r>
      <w:r w:rsidR="005C7AAF" w:rsidRPr="00666BFF">
        <w:rPr>
          <w:rFonts w:ascii="Garamond" w:eastAsia="Calibri" w:hAnsi="Garamond"/>
          <w:b/>
          <w:bCs/>
          <w:color w:val="31849B"/>
          <w:sz w:val="18"/>
          <w:szCs w:val="18"/>
        </w:rPr>
        <w:t xml:space="preserve"> </w:t>
      </w:r>
      <w:r w:rsidR="00C02C96" w:rsidRPr="00666BFF">
        <w:rPr>
          <w:rFonts w:ascii="Garamond" w:eastAsia="Calibri" w:hAnsi="Garamond"/>
          <w:b/>
          <w:bCs/>
          <w:color w:val="31849B"/>
          <w:sz w:val="18"/>
          <w:szCs w:val="18"/>
        </w:rPr>
        <w:t>0</w:t>
      </w:r>
      <w:r w:rsidR="00CC179B">
        <w:rPr>
          <w:rFonts w:ascii="Garamond" w:eastAsia="Calibri" w:hAnsi="Garamond"/>
          <w:b/>
          <w:bCs/>
          <w:color w:val="31849B"/>
          <w:sz w:val="18"/>
          <w:szCs w:val="18"/>
        </w:rPr>
        <w:t>3</w:t>
      </w:r>
      <w:r w:rsidR="005C7AAF" w:rsidRPr="00666BFF">
        <w:rPr>
          <w:rFonts w:ascii="Garamond" w:eastAsia="Calibri" w:hAnsi="Garamond"/>
          <w:b/>
          <w:bCs/>
          <w:color w:val="31849B"/>
          <w:sz w:val="18"/>
          <w:szCs w:val="18"/>
        </w:rPr>
        <w:t>/</w:t>
      </w:r>
      <w:r w:rsidR="00C02C96" w:rsidRPr="00666BFF">
        <w:rPr>
          <w:rFonts w:ascii="Garamond" w:eastAsia="Calibri" w:hAnsi="Garamond"/>
          <w:b/>
          <w:bCs/>
          <w:color w:val="31849B"/>
          <w:sz w:val="18"/>
          <w:szCs w:val="18"/>
        </w:rPr>
        <w:t>US/DZI/2019</w:t>
      </w:r>
      <w:r w:rsidR="00F261ED" w:rsidRPr="00666BFF">
        <w:rPr>
          <w:rFonts w:ascii="Garamond" w:hAnsi="Garamond"/>
          <w:b/>
          <w:sz w:val="18"/>
          <w:szCs w:val="18"/>
        </w:rPr>
        <w:t xml:space="preserve"> </w:t>
      </w:r>
    </w:p>
    <w:p w:rsidR="00F261ED" w:rsidRPr="00666BFF" w:rsidRDefault="00F261ED" w:rsidP="00F261ED">
      <w:pPr>
        <w:spacing w:line="360" w:lineRule="auto"/>
        <w:contextualSpacing/>
        <w:jc w:val="both"/>
        <w:rPr>
          <w:rFonts w:ascii="Garamond" w:hAnsi="Garamond"/>
          <w:sz w:val="18"/>
          <w:szCs w:val="18"/>
        </w:rPr>
      </w:pPr>
    </w:p>
    <w:p w:rsidR="00F261ED" w:rsidRPr="00666BFF" w:rsidRDefault="00F261ED" w:rsidP="00F261ED">
      <w:pPr>
        <w:spacing w:line="360" w:lineRule="auto"/>
        <w:contextualSpacing/>
        <w:jc w:val="right"/>
        <w:rPr>
          <w:rFonts w:ascii="Garamond" w:hAnsi="Garamond"/>
          <w:sz w:val="18"/>
          <w:szCs w:val="18"/>
        </w:rPr>
      </w:pPr>
    </w:p>
    <w:p w:rsidR="00F261ED" w:rsidRPr="00666BFF" w:rsidRDefault="00F261ED" w:rsidP="00F261ED">
      <w:pPr>
        <w:spacing w:line="360" w:lineRule="auto"/>
        <w:contextualSpacing/>
        <w:jc w:val="right"/>
        <w:rPr>
          <w:rFonts w:ascii="Garamond" w:hAnsi="Garamond"/>
          <w:sz w:val="18"/>
          <w:szCs w:val="18"/>
        </w:rPr>
      </w:pPr>
    </w:p>
    <w:p w:rsidR="00F261ED" w:rsidRPr="00666BFF" w:rsidRDefault="00F261ED" w:rsidP="00F261ED">
      <w:pPr>
        <w:spacing w:line="360" w:lineRule="auto"/>
        <w:contextualSpacing/>
        <w:rPr>
          <w:rFonts w:ascii="Garamond" w:hAnsi="Garamond"/>
          <w:sz w:val="18"/>
          <w:szCs w:val="18"/>
        </w:rPr>
      </w:pPr>
      <w:r w:rsidRPr="00666BFF">
        <w:rPr>
          <w:rFonts w:ascii="Garamond" w:hAnsi="Garamond"/>
          <w:sz w:val="18"/>
          <w:szCs w:val="18"/>
        </w:rPr>
        <w:t xml:space="preserve">          pieczęć firmowa Wykonawcy</w:t>
      </w:r>
    </w:p>
    <w:p w:rsidR="00F261ED" w:rsidRPr="00666BFF" w:rsidRDefault="00F261ED" w:rsidP="00F261ED">
      <w:pPr>
        <w:spacing w:line="360" w:lineRule="auto"/>
        <w:contextualSpacing/>
        <w:jc w:val="right"/>
        <w:rPr>
          <w:rFonts w:ascii="Garamond" w:hAnsi="Garamond"/>
          <w:b/>
          <w:sz w:val="18"/>
          <w:szCs w:val="18"/>
        </w:rPr>
      </w:pPr>
      <w:r w:rsidRPr="00666BFF">
        <w:rPr>
          <w:rFonts w:ascii="Garamond" w:hAnsi="Garamond"/>
          <w:sz w:val="18"/>
          <w:szCs w:val="18"/>
        </w:rPr>
        <w:t xml:space="preserve">  ..................dnia............................</w:t>
      </w:r>
    </w:p>
    <w:p w:rsidR="00EE425D" w:rsidRPr="00666BFF" w:rsidRDefault="00EE425D" w:rsidP="00EE425D">
      <w:pPr>
        <w:spacing w:line="360" w:lineRule="auto"/>
        <w:contextualSpacing/>
        <w:rPr>
          <w:rFonts w:ascii="Garamond" w:hAnsi="Garamond"/>
          <w:b/>
          <w:sz w:val="18"/>
          <w:szCs w:val="18"/>
        </w:rPr>
      </w:pPr>
    </w:p>
    <w:p w:rsidR="00EE425D" w:rsidRPr="00666BFF" w:rsidRDefault="00D55735" w:rsidP="00FE5A35">
      <w:pPr>
        <w:spacing w:line="360" w:lineRule="auto"/>
        <w:ind w:left="5664"/>
        <w:contextualSpacing/>
        <w:rPr>
          <w:rFonts w:ascii="Garamond" w:hAnsi="Garamond"/>
          <w:b/>
          <w:sz w:val="18"/>
          <w:szCs w:val="18"/>
        </w:rPr>
      </w:pPr>
      <w:r w:rsidRPr="00666BFF">
        <w:rPr>
          <w:rFonts w:ascii="Garamond" w:hAnsi="Garamond"/>
          <w:b/>
          <w:sz w:val="18"/>
          <w:szCs w:val="18"/>
        </w:rPr>
        <w:t>Szpital Wojewódzki im. dr Ludwika Rydygiera w Suwałkach</w:t>
      </w:r>
    </w:p>
    <w:p w:rsidR="00D55735" w:rsidRPr="00666BFF" w:rsidRDefault="00A75F30" w:rsidP="00FE5A35">
      <w:pPr>
        <w:spacing w:line="360" w:lineRule="auto"/>
        <w:ind w:left="5664"/>
        <w:contextualSpacing/>
        <w:rPr>
          <w:rFonts w:ascii="Garamond" w:hAnsi="Garamond"/>
          <w:b/>
          <w:sz w:val="18"/>
          <w:szCs w:val="18"/>
        </w:rPr>
      </w:pPr>
      <w:r>
        <w:rPr>
          <w:rFonts w:ascii="Garamond" w:hAnsi="Garamond"/>
          <w:b/>
          <w:sz w:val="18"/>
          <w:szCs w:val="18"/>
        </w:rPr>
        <w:t>u</w:t>
      </w:r>
      <w:r w:rsidR="00D55735" w:rsidRPr="00666BFF">
        <w:rPr>
          <w:rFonts w:ascii="Garamond" w:hAnsi="Garamond"/>
          <w:b/>
          <w:sz w:val="18"/>
          <w:szCs w:val="18"/>
        </w:rPr>
        <w:t>l. Szpitalna 60</w:t>
      </w:r>
    </w:p>
    <w:p w:rsidR="00D55735" w:rsidRPr="00666BFF" w:rsidRDefault="00D55735" w:rsidP="00FE5A35">
      <w:pPr>
        <w:spacing w:line="360" w:lineRule="auto"/>
        <w:ind w:left="5664"/>
        <w:contextualSpacing/>
        <w:rPr>
          <w:rFonts w:ascii="Garamond" w:hAnsi="Garamond"/>
          <w:b/>
          <w:sz w:val="18"/>
          <w:szCs w:val="18"/>
        </w:rPr>
      </w:pPr>
      <w:r w:rsidRPr="00666BFF">
        <w:rPr>
          <w:rFonts w:ascii="Garamond" w:hAnsi="Garamond"/>
          <w:b/>
          <w:sz w:val="18"/>
          <w:szCs w:val="18"/>
        </w:rPr>
        <w:t>16 – 400 Suwałki</w:t>
      </w:r>
    </w:p>
    <w:p w:rsidR="00F261ED" w:rsidRPr="00666BFF" w:rsidRDefault="00F261ED" w:rsidP="00F261ED">
      <w:pPr>
        <w:spacing w:line="360" w:lineRule="auto"/>
        <w:contextualSpacing/>
        <w:jc w:val="both"/>
        <w:rPr>
          <w:rFonts w:ascii="Garamond" w:hAnsi="Garamond"/>
          <w:sz w:val="18"/>
          <w:szCs w:val="18"/>
        </w:rPr>
      </w:pPr>
      <w:r w:rsidRPr="00666BFF">
        <w:rPr>
          <w:rFonts w:ascii="Garamond" w:hAnsi="Garamond"/>
          <w:sz w:val="18"/>
          <w:szCs w:val="18"/>
        </w:rPr>
        <w:t xml:space="preserve">        </w:t>
      </w:r>
    </w:p>
    <w:p w:rsidR="00F261ED" w:rsidRPr="00666BFF" w:rsidRDefault="00F261ED" w:rsidP="00A75F30">
      <w:pPr>
        <w:spacing w:line="360" w:lineRule="auto"/>
        <w:contextualSpacing/>
        <w:jc w:val="center"/>
        <w:rPr>
          <w:rFonts w:ascii="Garamond" w:hAnsi="Garamond"/>
          <w:b/>
          <w:color w:val="31849B"/>
          <w:sz w:val="18"/>
          <w:szCs w:val="18"/>
        </w:rPr>
      </w:pPr>
      <w:r w:rsidRPr="00666BFF">
        <w:rPr>
          <w:rFonts w:ascii="Garamond" w:hAnsi="Garamond"/>
          <w:b/>
          <w:bCs/>
          <w:color w:val="31849B"/>
          <w:sz w:val="18"/>
          <w:szCs w:val="18"/>
        </w:rPr>
        <w:t>FORMULARZ</w:t>
      </w:r>
      <w:r w:rsidRPr="00666BFF">
        <w:rPr>
          <w:rFonts w:ascii="Garamond" w:hAnsi="Garamond"/>
          <w:color w:val="31849B"/>
          <w:sz w:val="18"/>
          <w:szCs w:val="18"/>
        </w:rPr>
        <w:t xml:space="preserve"> </w:t>
      </w:r>
      <w:r w:rsidRPr="00666BFF">
        <w:rPr>
          <w:rFonts w:ascii="Garamond" w:hAnsi="Garamond"/>
          <w:b/>
          <w:color w:val="31849B"/>
          <w:sz w:val="18"/>
          <w:szCs w:val="18"/>
        </w:rPr>
        <w:t>OFERTOWY</w:t>
      </w:r>
    </w:p>
    <w:p w:rsidR="00F261ED" w:rsidRPr="00666BFF" w:rsidRDefault="00F261ED" w:rsidP="00F261ED">
      <w:pPr>
        <w:spacing w:line="360" w:lineRule="auto"/>
        <w:contextualSpacing/>
        <w:jc w:val="both"/>
        <w:rPr>
          <w:rFonts w:ascii="Garamond" w:hAnsi="Garamond"/>
          <w:b/>
          <w:sz w:val="18"/>
          <w:szCs w:val="18"/>
        </w:rPr>
      </w:pPr>
      <w:r w:rsidRPr="00666BFF">
        <w:rPr>
          <w:rFonts w:ascii="Garamond" w:hAnsi="Garamond"/>
          <w:b/>
          <w:sz w:val="18"/>
          <w:szCs w:val="18"/>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4678"/>
        <w:gridCol w:w="4678"/>
      </w:tblGrid>
      <w:tr w:rsidR="00F261ED" w:rsidRPr="00666BFF" w:rsidTr="00AD4D7A">
        <w:trPr>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jc w:val="center"/>
              <w:rPr>
                <w:rFonts w:ascii="Garamond" w:hAnsi="Garamond"/>
                <w:bCs/>
                <w:sz w:val="18"/>
                <w:szCs w:val="18"/>
              </w:rPr>
            </w:pPr>
          </w:p>
          <w:p w:rsidR="00F261ED" w:rsidRPr="00666BFF" w:rsidRDefault="00F261ED" w:rsidP="00AD4D7A">
            <w:pPr>
              <w:pStyle w:val="Tekstpodstawowy"/>
              <w:spacing w:line="360" w:lineRule="auto"/>
              <w:contextualSpacing/>
              <w:jc w:val="center"/>
              <w:rPr>
                <w:rFonts w:ascii="Garamond" w:hAnsi="Garamond"/>
                <w:bCs/>
                <w:sz w:val="18"/>
                <w:szCs w:val="18"/>
              </w:rPr>
            </w:pPr>
          </w:p>
          <w:p w:rsidR="00F261ED" w:rsidRPr="00666BFF" w:rsidRDefault="00F261ED" w:rsidP="00AD4D7A">
            <w:pPr>
              <w:pStyle w:val="Tekstpodstawowy"/>
              <w:spacing w:line="360" w:lineRule="auto"/>
              <w:contextualSpacing/>
              <w:jc w:val="center"/>
              <w:rPr>
                <w:rFonts w:ascii="Garamond" w:hAnsi="Garamond"/>
                <w:sz w:val="18"/>
                <w:szCs w:val="18"/>
              </w:rPr>
            </w:pPr>
          </w:p>
          <w:p w:rsidR="00F261ED" w:rsidRPr="00666BFF" w:rsidRDefault="00F261ED" w:rsidP="00AD4D7A">
            <w:pPr>
              <w:pStyle w:val="Tekstpodstawowy"/>
              <w:spacing w:line="360" w:lineRule="auto"/>
              <w:contextualSpacing/>
              <w:jc w:val="center"/>
              <w:rPr>
                <w:rFonts w:ascii="Garamond" w:hAnsi="Garamond"/>
                <w:sz w:val="18"/>
                <w:szCs w:val="18"/>
              </w:rPr>
            </w:pPr>
          </w:p>
          <w:p w:rsidR="00F261ED" w:rsidRPr="00666BFF" w:rsidRDefault="00F261ED" w:rsidP="00AD4D7A">
            <w:pPr>
              <w:pStyle w:val="Tekstpodstawowy"/>
              <w:spacing w:line="360" w:lineRule="auto"/>
              <w:contextualSpacing/>
              <w:rPr>
                <w:rFonts w:ascii="Garamond" w:hAnsi="Garamond"/>
                <w:iCs/>
                <w:sz w:val="18"/>
                <w:szCs w:val="18"/>
              </w:rPr>
            </w:pPr>
            <w:r w:rsidRPr="00666BFF">
              <w:rPr>
                <w:rFonts w:ascii="Garamond" w:hAnsi="Garamond"/>
                <w:iCs/>
                <w:sz w:val="18"/>
                <w:szCs w:val="18"/>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
                <w:sz w:val="18"/>
                <w:szCs w:val="18"/>
              </w:rPr>
            </w:pPr>
            <w:r w:rsidRPr="00666BFF">
              <w:rPr>
                <w:rFonts w:ascii="Garamond" w:hAnsi="Garamond"/>
                <w:b/>
                <w:sz w:val="18"/>
                <w:szCs w:val="18"/>
              </w:rPr>
              <w:t xml:space="preserve">Wypełnia Wykonawca </w:t>
            </w:r>
          </w:p>
        </w:tc>
      </w:tr>
      <w:tr w:rsidR="00F261ED" w:rsidRPr="00666BFF" w:rsidTr="00AD4D7A">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sz w:val="18"/>
                <w:szCs w:val="18"/>
              </w:rPr>
            </w:pPr>
            <w:r w:rsidRPr="00666BFF">
              <w:rPr>
                <w:rFonts w:ascii="Garamond" w:hAnsi="Garamond"/>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sz w:val="18"/>
                <w:szCs w:val="18"/>
              </w:rPr>
            </w:pPr>
            <w:r w:rsidRPr="00666BFF">
              <w:rPr>
                <w:rFonts w:ascii="Garamond" w:hAnsi="Garamond"/>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spacing w:line="360" w:lineRule="auto"/>
              <w:contextualSpacing/>
              <w:rPr>
                <w:rFonts w:ascii="Garamond" w:hAnsi="Garamond"/>
                <w:sz w:val="18"/>
                <w:szCs w:val="18"/>
              </w:rPr>
            </w:pPr>
            <w:r w:rsidRPr="00666BFF">
              <w:rPr>
                <w:rFonts w:ascii="Garamond" w:hAnsi="Garamond"/>
                <w:sz w:val="18"/>
                <w:szCs w:val="18"/>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r w:rsidRPr="00666BFF">
              <w:rPr>
                <w:rFonts w:ascii="Garamond" w:hAnsi="Garamond"/>
                <w:sz w:val="18"/>
                <w:szCs w:val="18"/>
              </w:rPr>
              <w:t>Działający zgodnie z wpisem do……….. prowadzonego przez……….  pod numerem KRS/CEIDG …………….(jeżeli dotyczy):</w:t>
            </w:r>
          </w:p>
        </w:tc>
      </w:tr>
      <w:tr w:rsidR="00F261ED" w:rsidRPr="00666BFF" w:rsidTr="00AD4D7A">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sz w:val="18"/>
                <w:szCs w:val="18"/>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bCs/>
                <w:sz w:val="18"/>
                <w:szCs w:val="18"/>
              </w:rPr>
              <w:t>Imię i nazwisko osoby prowadzącej sprawę oraz nr telefonu:</w:t>
            </w:r>
          </w:p>
          <w:p w:rsidR="00F261ED" w:rsidRPr="00666BFF" w:rsidRDefault="00F261ED" w:rsidP="00AD4D7A">
            <w:pPr>
              <w:pStyle w:val="Tekstpodstawowy"/>
              <w:spacing w:line="360" w:lineRule="auto"/>
              <w:contextualSpacing/>
              <w:rPr>
                <w:rFonts w:ascii="Garamond" w:hAnsi="Garamond"/>
                <w:bCs/>
                <w:sz w:val="18"/>
                <w:szCs w:val="18"/>
              </w:rPr>
            </w:pPr>
          </w:p>
        </w:tc>
        <w:tc>
          <w:tcPr>
            <w:tcW w:w="4678" w:type="dxa"/>
            <w:tcBorders>
              <w:top w:val="single" w:sz="4" w:space="0" w:color="auto"/>
              <w:left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p>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bCs/>
                <w:sz w:val="18"/>
                <w:szCs w:val="18"/>
              </w:rPr>
              <w:t>Nr faksu służbowego, czynnego całą dobę, za pomocą którego zamawiający będzie przysyłał stosowne dokumenty dotyczące przedmiotowego postępowania:</w:t>
            </w:r>
          </w:p>
          <w:p w:rsidR="00F261ED" w:rsidRPr="00666BFF" w:rsidRDefault="00F261ED" w:rsidP="00AD4D7A">
            <w:pPr>
              <w:pStyle w:val="Tekstpodstawowy"/>
              <w:spacing w:line="360" w:lineRule="auto"/>
              <w:contextualSpacing/>
              <w:rPr>
                <w:rFonts w:ascii="Garamond" w:hAnsi="Garamond"/>
                <w:sz w:val="18"/>
                <w:szCs w:val="18"/>
              </w:rPr>
            </w:pPr>
          </w:p>
        </w:tc>
        <w:tc>
          <w:tcPr>
            <w:tcW w:w="4678" w:type="dxa"/>
            <w:tcBorders>
              <w:top w:val="single" w:sz="4" w:space="0" w:color="auto"/>
              <w:left w:val="single" w:sz="4" w:space="0" w:color="auto"/>
              <w:right w:val="single" w:sz="4" w:space="0" w:color="auto"/>
            </w:tcBorders>
            <w:hideMark/>
          </w:tcPr>
          <w:p w:rsidR="00F261ED" w:rsidRPr="00666BFF" w:rsidRDefault="00F261ED" w:rsidP="00AD4D7A">
            <w:pPr>
              <w:pStyle w:val="Tekstpodstawowy"/>
              <w:spacing w:line="360" w:lineRule="auto"/>
              <w:contextualSpacing/>
              <w:jc w:val="center"/>
              <w:rPr>
                <w:rFonts w:ascii="Garamond" w:hAnsi="Garamond"/>
                <w:bCs/>
                <w:sz w:val="18"/>
                <w:szCs w:val="18"/>
              </w:rPr>
            </w:pPr>
          </w:p>
        </w:tc>
      </w:tr>
      <w:tr w:rsidR="00F261ED" w:rsidRPr="00666BFF" w:rsidTr="00AD4D7A">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bCs/>
                <w:sz w:val="18"/>
                <w:szCs w:val="18"/>
              </w:rPr>
              <w:t>Kontakt internetowy (strona www., e-mail):</w:t>
            </w:r>
          </w:p>
          <w:p w:rsidR="00F261ED" w:rsidRPr="00666BFF" w:rsidRDefault="00F261ED" w:rsidP="00AD4D7A">
            <w:pPr>
              <w:pStyle w:val="Tekstpodstawowy"/>
              <w:spacing w:line="360" w:lineRule="auto"/>
              <w:contextualSpacing/>
              <w:rPr>
                <w:rFonts w:ascii="Garamond" w:hAnsi="Garamond"/>
                <w:sz w:val="18"/>
                <w:szCs w:val="18"/>
              </w:rPr>
            </w:pPr>
          </w:p>
          <w:p w:rsidR="00F261ED" w:rsidRPr="00666BFF" w:rsidRDefault="00F261ED" w:rsidP="00AD4D7A">
            <w:pPr>
              <w:pStyle w:val="Tekstpodstawowy"/>
              <w:spacing w:line="360" w:lineRule="auto"/>
              <w:contextualSpacing/>
              <w:rPr>
                <w:rFonts w:ascii="Garamond" w:hAnsi="Garamond"/>
                <w:sz w:val="18"/>
                <w:szCs w:val="18"/>
              </w:rPr>
            </w:pPr>
          </w:p>
          <w:p w:rsidR="00F261ED" w:rsidRPr="00666BFF" w:rsidRDefault="00F261ED" w:rsidP="00AD4D7A">
            <w:pPr>
              <w:pStyle w:val="Tekstpodstawowy"/>
              <w:spacing w:line="360" w:lineRule="auto"/>
              <w:contextualSpacing/>
              <w:rPr>
                <w:rFonts w:ascii="Garamond" w:hAnsi="Garamond"/>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F261ED" w:rsidRPr="00666BFF" w:rsidRDefault="00F261ED" w:rsidP="00AD4D7A">
            <w:pPr>
              <w:pStyle w:val="Tekstpodstawowy"/>
              <w:spacing w:line="360" w:lineRule="auto"/>
              <w:contextualSpacing/>
              <w:rPr>
                <w:rFonts w:ascii="Garamond" w:hAnsi="Garamond"/>
                <w:bCs/>
                <w:sz w:val="18"/>
                <w:szCs w:val="18"/>
              </w:rPr>
            </w:pPr>
          </w:p>
        </w:tc>
      </w:tr>
      <w:tr w:rsidR="00F261ED" w:rsidRPr="00666BFF" w:rsidTr="00AD4D7A">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bCs/>
                <w:sz w:val="18"/>
                <w:szCs w:val="18"/>
              </w:rPr>
              <w:t>E-mail służbowy osoby prowadzącej sprawę:</w:t>
            </w:r>
          </w:p>
          <w:p w:rsidR="00F261ED" w:rsidRPr="00666BFF" w:rsidRDefault="00F261ED" w:rsidP="00AD4D7A">
            <w:pPr>
              <w:pStyle w:val="Tekstpodstawowy"/>
              <w:spacing w:line="360" w:lineRule="auto"/>
              <w:contextualSpacing/>
              <w:rPr>
                <w:rFonts w:ascii="Garamond" w:hAnsi="Garamond"/>
                <w:sz w:val="18"/>
                <w:szCs w:val="18"/>
              </w:rPr>
            </w:pPr>
          </w:p>
          <w:p w:rsidR="00F261ED" w:rsidRPr="00666BFF" w:rsidRDefault="00F261ED" w:rsidP="00AD4D7A">
            <w:pPr>
              <w:pStyle w:val="Tekstpodstawowy"/>
              <w:spacing w:line="360" w:lineRule="auto"/>
              <w:contextualSpacing/>
              <w:rPr>
                <w:rFonts w:ascii="Garamond" w:hAnsi="Garamond"/>
                <w:bCs/>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261ED" w:rsidRPr="00666BFF" w:rsidRDefault="00F261ED" w:rsidP="00AD4D7A">
            <w:pPr>
              <w:spacing w:line="360" w:lineRule="auto"/>
              <w:contextualSpacing/>
              <w:rPr>
                <w:rFonts w:ascii="Garamond" w:hAnsi="Garamond"/>
                <w:bCs/>
                <w:sz w:val="18"/>
                <w:szCs w:val="18"/>
              </w:rPr>
            </w:pPr>
          </w:p>
        </w:tc>
      </w:tr>
      <w:tr w:rsidR="00F261ED" w:rsidRPr="00666BFF" w:rsidTr="00AD4D7A">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sz w:val="18"/>
                <w:szCs w:val="18"/>
              </w:rPr>
            </w:pPr>
            <w:r w:rsidRPr="00666BFF">
              <w:rPr>
                <w:rFonts w:ascii="Garamond" w:hAnsi="Garamond"/>
                <w:sz w:val="18"/>
                <w:szCs w:val="18"/>
              </w:rPr>
              <w:lastRenderedPageBreak/>
              <w:t>Numer konta bankowego na, które należy zwrócić wadium (jeżeli było wymagane i zostało wpłacone w pieniądzu):</w:t>
            </w:r>
          </w:p>
          <w:p w:rsidR="00F261ED" w:rsidRPr="00666BFF" w:rsidRDefault="00F261ED" w:rsidP="00AD4D7A">
            <w:pPr>
              <w:pStyle w:val="Tekstpodstawowy"/>
              <w:spacing w:line="360" w:lineRule="auto"/>
              <w:contextualSpacing/>
              <w:rPr>
                <w:rFonts w:ascii="Garamond" w:hAnsi="Garamond"/>
                <w:bCs/>
                <w:sz w:val="18"/>
                <w:szCs w:val="1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261ED" w:rsidRPr="00666BFF" w:rsidRDefault="00F261ED" w:rsidP="00AD4D7A">
            <w:pPr>
              <w:autoSpaceDE w:val="0"/>
              <w:autoSpaceDN w:val="0"/>
              <w:adjustRightInd w:val="0"/>
              <w:spacing w:line="360" w:lineRule="auto"/>
              <w:contextualSpacing/>
              <w:rPr>
                <w:rFonts w:ascii="Garamond" w:hAnsi="Garamond"/>
                <w:bCs/>
                <w:sz w:val="18"/>
                <w:szCs w:val="18"/>
              </w:rPr>
            </w:pPr>
          </w:p>
        </w:tc>
      </w:tr>
      <w:tr w:rsidR="00F261ED" w:rsidRPr="00666BFF" w:rsidTr="00AD4D7A">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F261ED" w:rsidRPr="00666BFF" w:rsidRDefault="00F261ED" w:rsidP="00AD4D7A">
            <w:pPr>
              <w:pStyle w:val="Tekstpodstawowy"/>
              <w:spacing w:line="360" w:lineRule="auto"/>
              <w:contextualSpacing/>
              <w:rPr>
                <w:rFonts w:ascii="Garamond" w:hAnsi="Garamond"/>
                <w:bCs/>
                <w:sz w:val="18"/>
                <w:szCs w:val="18"/>
              </w:rPr>
            </w:pPr>
            <w:r w:rsidRPr="00666BFF">
              <w:rPr>
                <w:rFonts w:ascii="Garamond" w:hAnsi="Garamond"/>
                <w:sz w:val="18"/>
                <w:szCs w:val="18"/>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61ED" w:rsidRPr="00666BFF" w:rsidRDefault="00F261ED" w:rsidP="00AD4D7A">
            <w:pPr>
              <w:spacing w:line="360" w:lineRule="auto"/>
              <w:contextualSpacing/>
              <w:rPr>
                <w:rFonts w:ascii="Garamond" w:hAnsi="Garamond"/>
                <w:bCs/>
                <w:sz w:val="18"/>
                <w:szCs w:val="18"/>
              </w:rPr>
            </w:pPr>
          </w:p>
        </w:tc>
      </w:tr>
    </w:tbl>
    <w:p w:rsidR="00F261ED" w:rsidRPr="00666BFF" w:rsidRDefault="00F261ED" w:rsidP="00F261ED">
      <w:pPr>
        <w:spacing w:line="360" w:lineRule="auto"/>
        <w:contextualSpacing/>
        <w:rPr>
          <w:rFonts w:ascii="Garamond" w:hAnsi="Garamond"/>
          <w:sz w:val="18"/>
          <w:szCs w:val="18"/>
        </w:rPr>
      </w:pPr>
      <w:r w:rsidRPr="00666BFF">
        <w:rPr>
          <w:rFonts w:ascii="Garamond" w:hAnsi="Garamond"/>
          <w:b/>
          <w:sz w:val="18"/>
          <w:szCs w:val="18"/>
        </w:rPr>
        <w:t>II. Przedmiot oferty:</w:t>
      </w:r>
    </w:p>
    <w:p w:rsidR="00F261ED" w:rsidRPr="00666BFF" w:rsidRDefault="00F261ED" w:rsidP="00F261ED">
      <w:pPr>
        <w:spacing w:line="360" w:lineRule="auto"/>
        <w:contextualSpacing/>
        <w:jc w:val="center"/>
        <w:rPr>
          <w:rFonts w:ascii="Garamond" w:hAnsi="Garamond"/>
          <w:sz w:val="18"/>
          <w:szCs w:val="18"/>
        </w:rPr>
      </w:pPr>
    </w:p>
    <w:p w:rsidR="00F17678" w:rsidRPr="00666BFF" w:rsidRDefault="00F261ED" w:rsidP="00134174">
      <w:pPr>
        <w:tabs>
          <w:tab w:val="left" w:pos="259"/>
          <w:tab w:val="left" w:leader="dot" w:pos="9029"/>
        </w:tabs>
        <w:spacing w:line="360" w:lineRule="auto"/>
        <w:jc w:val="center"/>
        <w:rPr>
          <w:rFonts w:ascii="Garamond" w:hAnsi="Garamond"/>
          <w:b/>
          <w:color w:val="0070C0"/>
          <w:sz w:val="18"/>
          <w:szCs w:val="18"/>
        </w:rPr>
      </w:pPr>
      <w:r w:rsidRPr="00666BFF">
        <w:rPr>
          <w:rFonts w:ascii="Garamond" w:hAnsi="Garamond"/>
          <w:sz w:val="18"/>
          <w:szCs w:val="18"/>
        </w:rPr>
        <w:t>Oferujemy wykonanie przedmiotu zamówienia, tj.</w:t>
      </w:r>
      <w:r w:rsidRPr="00666BFF">
        <w:rPr>
          <w:rFonts w:ascii="Garamond" w:hAnsi="Garamond"/>
          <w:b/>
          <w:sz w:val="18"/>
          <w:szCs w:val="18"/>
        </w:rPr>
        <w:t xml:space="preserve"> </w:t>
      </w:r>
      <w:r w:rsidRPr="00666BFF">
        <w:rPr>
          <w:rFonts w:ascii="Garamond" w:hAnsi="Garamond"/>
          <w:b/>
          <w:color w:val="31849B"/>
          <w:sz w:val="18"/>
          <w:szCs w:val="18"/>
        </w:rPr>
        <w:t>„</w:t>
      </w:r>
      <w:r w:rsidR="00AB30A4" w:rsidRPr="00666BFF">
        <w:rPr>
          <w:rFonts w:ascii="Garamond" w:hAnsi="Garamond" w:cs="Calibri"/>
          <w:b/>
          <w:color w:val="0070C0"/>
          <w:sz w:val="18"/>
          <w:szCs w:val="18"/>
        </w:rPr>
        <w:t>Przygotowanie i przeprowadzenie szkoleń w ramach projektu pt. „Przede wszystkim pacjent – poprawa standardów opieki nad pacjentem na pograniczu polsko-litewskim” nr LT-PL-3R-246, współfinansowanego przez Unię Europejską w ramach Programu Współpracy INTERREG V-A Litwa-Polska na lata 2014-2020</w:t>
      </w:r>
      <w:r w:rsidR="00C02C96" w:rsidRPr="00666BFF">
        <w:rPr>
          <w:rFonts w:ascii="Garamond" w:hAnsi="Garamond"/>
          <w:b/>
          <w:color w:val="0070C0"/>
          <w:sz w:val="18"/>
          <w:szCs w:val="18"/>
        </w:rPr>
        <w:t xml:space="preserve">” </w:t>
      </w:r>
      <w:r w:rsidR="002E5106" w:rsidRPr="00666BFF">
        <w:rPr>
          <w:rFonts w:ascii="Garamond" w:hAnsi="Garamond"/>
          <w:b/>
          <w:bCs/>
          <w:sz w:val="18"/>
          <w:szCs w:val="18"/>
        </w:rPr>
        <w:t>w cenie ryczałtowej</w:t>
      </w:r>
      <w:r w:rsidR="002E5106" w:rsidRPr="00666BFF">
        <w:rPr>
          <w:rFonts w:ascii="Garamond" w:hAnsi="Garamond"/>
          <w:bCs/>
          <w:sz w:val="18"/>
          <w:szCs w:val="18"/>
        </w:rPr>
        <w:t xml:space="preserve"> </w:t>
      </w:r>
      <w:r w:rsidR="00F17678" w:rsidRPr="00666BFF">
        <w:rPr>
          <w:rFonts w:ascii="Garamond" w:hAnsi="Garamond"/>
          <w:bCs/>
          <w:sz w:val="18"/>
          <w:szCs w:val="18"/>
        </w:rPr>
        <w:t>brutto:</w:t>
      </w:r>
    </w:p>
    <w:p w:rsidR="00F17678" w:rsidRPr="00666BFF" w:rsidRDefault="00F261ED" w:rsidP="00F261ED">
      <w:pPr>
        <w:spacing w:line="360" w:lineRule="auto"/>
        <w:jc w:val="both"/>
        <w:rPr>
          <w:rFonts w:ascii="Garamond" w:hAnsi="Garamond"/>
          <w:b/>
          <w:color w:val="31849B"/>
          <w:sz w:val="18"/>
          <w:szCs w:val="18"/>
        </w:rPr>
      </w:pPr>
      <w:r w:rsidRPr="00666BFF">
        <w:rPr>
          <w:rFonts w:ascii="Garamond" w:hAnsi="Garamond"/>
          <w:bCs/>
          <w:i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0A0"/>
      </w:tblPr>
      <w:tblGrid>
        <w:gridCol w:w="3369"/>
        <w:gridCol w:w="2771"/>
        <w:gridCol w:w="3070"/>
      </w:tblGrid>
      <w:tr w:rsidR="00F17678" w:rsidRPr="00666BFF" w:rsidTr="00517357">
        <w:tc>
          <w:tcPr>
            <w:tcW w:w="3369" w:type="dxa"/>
            <w:shd w:val="clear" w:color="auto" w:fill="B6DDE8"/>
          </w:tcPr>
          <w:p w:rsidR="00F17678" w:rsidRPr="00666BFF" w:rsidRDefault="00F17678" w:rsidP="00517C06">
            <w:pPr>
              <w:pStyle w:val="Akapitzlist1"/>
              <w:spacing w:before="120" w:after="0" w:line="360" w:lineRule="auto"/>
              <w:ind w:left="0"/>
              <w:contextualSpacing w:val="0"/>
              <w:jc w:val="center"/>
              <w:rPr>
                <w:rFonts w:ascii="Garamond" w:hAnsi="Garamond"/>
                <w:b/>
                <w:sz w:val="18"/>
                <w:szCs w:val="18"/>
              </w:rPr>
            </w:pPr>
          </w:p>
        </w:tc>
        <w:tc>
          <w:tcPr>
            <w:tcW w:w="2771" w:type="dxa"/>
            <w:shd w:val="clear" w:color="auto" w:fill="B6DDE8"/>
          </w:tcPr>
          <w:p w:rsidR="00F17678" w:rsidRPr="00666BFF" w:rsidRDefault="00F17678" w:rsidP="00517C06">
            <w:pPr>
              <w:pStyle w:val="Akapitzlist1"/>
              <w:spacing w:before="120" w:after="0" w:line="360" w:lineRule="auto"/>
              <w:ind w:left="0"/>
              <w:contextualSpacing w:val="0"/>
              <w:jc w:val="center"/>
              <w:rPr>
                <w:rFonts w:ascii="Garamond" w:hAnsi="Garamond"/>
                <w:b/>
                <w:sz w:val="18"/>
                <w:szCs w:val="18"/>
              </w:rPr>
            </w:pPr>
            <w:r w:rsidRPr="00666BFF">
              <w:rPr>
                <w:rFonts w:ascii="Garamond" w:hAnsi="Garamond"/>
                <w:b/>
                <w:sz w:val="18"/>
                <w:szCs w:val="18"/>
              </w:rPr>
              <w:t xml:space="preserve">Cena PLN netto </w:t>
            </w:r>
          </w:p>
        </w:tc>
        <w:tc>
          <w:tcPr>
            <w:tcW w:w="3070" w:type="dxa"/>
            <w:shd w:val="clear" w:color="auto" w:fill="B6DDE8"/>
          </w:tcPr>
          <w:p w:rsidR="00F17678" w:rsidRPr="00666BFF" w:rsidRDefault="00F17678" w:rsidP="00517C06">
            <w:pPr>
              <w:pStyle w:val="Akapitzlist1"/>
              <w:spacing w:before="120" w:after="0" w:line="360" w:lineRule="auto"/>
              <w:ind w:left="0"/>
              <w:contextualSpacing w:val="0"/>
              <w:jc w:val="center"/>
              <w:rPr>
                <w:rFonts w:ascii="Garamond" w:hAnsi="Garamond"/>
                <w:b/>
                <w:sz w:val="18"/>
                <w:szCs w:val="18"/>
              </w:rPr>
            </w:pPr>
            <w:r w:rsidRPr="00666BFF">
              <w:rPr>
                <w:rFonts w:ascii="Garamond" w:hAnsi="Garamond"/>
                <w:b/>
                <w:sz w:val="18"/>
                <w:szCs w:val="18"/>
              </w:rPr>
              <w:t>Cena PLN brutto</w:t>
            </w:r>
          </w:p>
        </w:tc>
      </w:tr>
      <w:tr w:rsidR="00F17678" w:rsidRPr="00666BFF" w:rsidTr="00517357">
        <w:tc>
          <w:tcPr>
            <w:tcW w:w="3369" w:type="dxa"/>
            <w:shd w:val="clear" w:color="auto" w:fill="B6DDE8"/>
          </w:tcPr>
          <w:p w:rsidR="00F17678" w:rsidRPr="00666BFF" w:rsidRDefault="00F17678" w:rsidP="00517C06">
            <w:pPr>
              <w:pStyle w:val="Akapitzlist1"/>
              <w:spacing w:before="120" w:after="120" w:line="240" w:lineRule="auto"/>
              <w:ind w:left="0"/>
              <w:contextualSpacing w:val="0"/>
              <w:jc w:val="center"/>
              <w:rPr>
                <w:rFonts w:ascii="Garamond" w:hAnsi="Garamond"/>
                <w:b/>
                <w:sz w:val="18"/>
                <w:szCs w:val="18"/>
              </w:rPr>
            </w:pPr>
            <w:r w:rsidRPr="00666BFF">
              <w:rPr>
                <w:rFonts w:ascii="Garamond" w:hAnsi="Garamond"/>
                <w:b/>
                <w:sz w:val="18"/>
                <w:szCs w:val="18"/>
              </w:rPr>
              <w:t xml:space="preserve">ŁĄCZNA CENA USŁUGI </w:t>
            </w:r>
          </w:p>
        </w:tc>
        <w:tc>
          <w:tcPr>
            <w:tcW w:w="2771" w:type="dxa"/>
            <w:shd w:val="clear" w:color="auto" w:fill="B6DDE8"/>
          </w:tcPr>
          <w:p w:rsidR="00F17678" w:rsidRPr="00666BFF" w:rsidRDefault="00F17678" w:rsidP="00517C06">
            <w:pPr>
              <w:pStyle w:val="Akapitzlist1"/>
              <w:spacing w:before="120" w:after="0" w:line="360" w:lineRule="auto"/>
              <w:ind w:left="0"/>
              <w:contextualSpacing w:val="0"/>
              <w:jc w:val="center"/>
              <w:rPr>
                <w:rFonts w:ascii="Garamond" w:hAnsi="Garamond"/>
                <w:b/>
                <w:sz w:val="18"/>
                <w:szCs w:val="18"/>
              </w:rPr>
            </w:pPr>
          </w:p>
        </w:tc>
        <w:tc>
          <w:tcPr>
            <w:tcW w:w="3070" w:type="dxa"/>
            <w:shd w:val="clear" w:color="auto" w:fill="B6DDE8"/>
          </w:tcPr>
          <w:p w:rsidR="00F17678" w:rsidRPr="00666BFF" w:rsidRDefault="00F17678" w:rsidP="00517C06">
            <w:pPr>
              <w:pStyle w:val="Akapitzlist1"/>
              <w:spacing w:before="120" w:after="0" w:line="360" w:lineRule="auto"/>
              <w:ind w:left="0"/>
              <w:contextualSpacing w:val="0"/>
              <w:jc w:val="center"/>
              <w:rPr>
                <w:rFonts w:ascii="Garamond" w:hAnsi="Garamond"/>
                <w:b/>
                <w:sz w:val="18"/>
                <w:szCs w:val="18"/>
              </w:rPr>
            </w:pPr>
          </w:p>
        </w:tc>
      </w:tr>
    </w:tbl>
    <w:p w:rsidR="00F261ED" w:rsidRPr="00666BFF" w:rsidRDefault="00F261ED" w:rsidP="00F261ED">
      <w:pPr>
        <w:spacing w:line="360" w:lineRule="auto"/>
        <w:jc w:val="both"/>
        <w:rPr>
          <w:rFonts w:ascii="Garamond" w:hAnsi="Garamond"/>
          <w:b/>
          <w:color w:val="31849B"/>
          <w:sz w:val="18"/>
          <w:szCs w:val="18"/>
        </w:rPr>
      </w:pPr>
    </w:p>
    <w:p w:rsidR="00F17678" w:rsidRPr="00666BFF" w:rsidRDefault="00F17678" w:rsidP="00F261ED">
      <w:pPr>
        <w:spacing w:line="360" w:lineRule="auto"/>
        <w:jc w:val="both"/>
        <w:rPr>
          <w:rFonts w:ascii="Garamond" w:hAnsi="Garamond"/>
          <w:b/>
          <w:sz w:val="18"/>
          <w:szCs w:val="18"/>
        </w:rPr>
      </w:pPr>
      <w:r w:rsidRPr="00666BFF">
        <w:rPr>
          <w:rFonts w:ascii="Garamond" w:hAnsi="Garamond"/>
          <w:b/>
          <w:sz w:val="18"/>
          <w:szCs w:val="18"/>
        </w:rPr>
        <w:t>W tym: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2126"/>
        <w:gridCol w:w="1701"/>
        <w:gridCol w:w="1984"/>
      </w:tblGrid>
      <w:tr w:rsidR="00E14447" w:rsidRPr="00666BFF" w:rsidTr="0050755E">
        <w:tc>
          <w:tcPr>
            <w:tcW w:w="3369" w:type="dxa"/>
            <w:shd w:val="clear" w:color="auto" w:fill="FFFFFF"/>
          </w:tcPr>
          <w:p w:rsidR="00E14447" w:rsidRPr="00666BFF" w:rsidRDefault="00E14447" w:rsidP="00517357">
            <w:pPr>
              <w:pStyle w:val="Akapitzlist1"/>
              <w:spacing w:after="120" w:line="360" w:lineRule="auto"/>
              <w:ind w:left="0"/>
              <w:contextualSpacing w:val="0"/>
              <w:rPr>
                <w:rFonts w:ascii="Garamond" w:hAnsi="Garamond"/>
                <w:b/>
                <w:sz w:val="18"/>
                <w:szCs w:val="18"/>
              </w:rPr>
            </w:pPr>
          </w:p>
        </w:tc>
        <w:tc>
          <w:tcPr>
            <w:tcW w:w="2126" w:type="dxa"/>
            <w:shd w:val="clear" w:color="auto" w:fill="FFFFFF"/>
            <w:vAlign w:val="center"/>
          </w:tcPr>
          <w:p w:rsidR="00E14447" w:rsidRPr="00666BFF" w:rsidRDefault="00E14447" w:rsidP="00544BD0">
            <w:pPr>
              <w:pStyle w:val="Akapitzlist1"/>
              <w:spacing w:before="120" w:after="0" w:line="360" w:lineRule="auto"/>
              <w:ind w:left="0"/>
              <w:contextualSpacing w:val="0"/>
              <w:jc w:val="center"/>
              <w:rPr>
                <w:rFonts w:ascii="Garamond" w:hAnsi="Garamond"/>
                <w:b/>
                <w:sz w:val="18"/>
                <w:szCs w:val="18"/>
              </w:rPr>
            </w:pPr>
            <w:r w:rsidRPr="00666BFF">
              <w:rPr>
                <w:rFonts w:ascii="Garamond" w:hAnsi="Garamond"/>
                <w:b/>
                <w:sz w:val="18"/>
                <w:szCs w:val="18"/>
              </w:rPr>
              <w:t>Cena PLN netto</w:t>
            </w:r>
          </w:p>
        </w:tc>
        <w:tc>
          <w:tcPr>
            <w:tcW w:w="1701" w:type="dxa"/>
            <w:shd w:val="clear" w:color="auto" w:fill="FFFFFF"/>
          </w:tcPr>
          <w:p w:rsidR="00E14447" w:rsidRPr="00666BFF" w:rsidRDefault="00E14447" w:rsidP="00544BD0">
            <w:pPr>
              <w:pStyle w:val="Akapitzlist1"/>
              <w:spacing w:before="120" w:after="0" w:line="360" w:lineRule="auto"/>
              <w:ind w:left="0"/>
              <w:contextualSpacing w:val="0"/>
              <w:jc w:val="center"/>
              <w:rPr>
                <w:rFonts w:ascii="Garamond" w:hAnsi="Garamond"/>
                <w:b/>
                <w:sz w:val="18"/>
                <w:szCs w:val="18"/>
              </w:rPr>
            </w:pPr>
            <w:r w:rsidRPr="00666BFF">
              <w:rPr>
                <w:rFonts w:ascii="Garamond" w:hAnsi="Garamond"/>
                <w:b/>
                <w:sz w:val="18"/>
                <w:szCs w:val="18"/>
              </w:rPr>
              <w:t>VAT %</w:t>
            </w:r>
          </w:p>
        </w:tc>
        <w:tc>
          <w:tcPr>
            <w:tcW w:w="1984" w:type="dxa"/>
            <w:shd w:val="clear" w:color="auto" w:fill="FFFFFF"/>
          </w:tcPr>
          <w:p w:rsidR="00E14447" w:rsidRPr="00666BFF" w:rsidRDefault="00E14447" w:rsidP="00544BD0">
            <w:pPr>
              <w:pStyle w:val="Akapitzlist1"/>
              <w:spacing w:before="120" w:after="0" w:line="360" w:lineRule="auto"/>
              <w:ind w:left="0"/>
              <w:contextualSpacing w:val="0"/>
              <w:jc w:val="center"/>
              <w:rPr>
                <w:rFonts w:ascii="Garamond" w:hAnsi="Garamond"/>
                <w:b/>
                <w:sz w:val="18"/>
                <w:szCs w:val="18"/>
              </w:rPr>
            </w:pPr>
            <w:r w:rsidRPr="00666BFF">
              <w:rPr>
                <w:rFonts w:ascii="Garamond" w:hAnsi="Garamond"/>
                <w:b/>
                <w:sz w:val="18"/>
                <w:szCs w:val="18"/>
              </w:rPr>
              <w:t>Cena PLN brutto</w:t>
            </w:r>
          </w:p>
        </w:tc>
      </w:tr>
      <w:tr w:rsidR="00483870" w:rsidRPr="00666BFF" w:rsidTr="0050755E">
        <w:tc>
          <w:tcPr>
            <w:tcW w:w="3369" w:type="dxa"/>
            <w:vMerge w:val="restart"/>
            <w:shd w:val="clear" w:color="auto" w:fill="FFFFFF"/>
          </w:tcPr>
          <w:p w:rsidR="00483870" w:rsidRPr="00666BFF" w:rsidRDefault="00483870" w:rsidP="00483870">
            <w:pPr>
              <w:pStyle w:val="Akapitzlist1"/>
              <w:spacing w:after="0" w:line="360" w:lineRule="auto"/>
              <w:ind w:left="0"/>
              <w:contextualSpacing w:val="0"/>
              <w:rPr>
                <w:rFonts w:ascii="Garamond" w:hAnsi="Garamond"/>
                <w:b/>
                <w:sz w:val="18"/>
                <w:szCs w:val="18"/>
              </w:rPr>
            </w:pPr>
            <w:r w:rsidRPr="00666BFF">
              <w:rPr>
                <w:rFonts w:ascii="Garamond" w:hAnsi="Garamond"/>
                <w:b/>
                <w:sz w:val="18"/>
                <w:szCs w:val="18"/>
              </w:rPr>
              <w:t>CZĘŚĆ I</w:t>
            </w:r>
            <w:r>
              <w:rPr>
                <w:rFonts w:ascii="Garamond" w:hAnsi="Garamond"/>
                <w:b/>
                <w:sz w:val="18"/>
                <w:szCs w:val="18"/>
              </w:rPr>
              <w:t xml:space="preserve"> w tym:</w:t>
            </w:r>
          </w:p>
          <w:p w:rsidR="00483870" w:rsidRPr="00666BFF" w:rsidRDefault="00483870" w:rsidP="00483870">
            <w:pPr>
              <w:pStyle w:val="Akapitzlist1"/>
              <w:spacing w:after="0" w:line="360" w:lineRule="auto"/>
              <w:ind w:left="0"/>
              <w:contextualSpacing w:val="0"/>
              <w:rPr>
                <w:rFonts w:ascii="Garamond" w:hAnsi="Garamond"/>
                <w:b/>
                <w:sz w:val="18"/>
                <w:szCs w:val="18"/>
              </w:rPr>
            </w:pPr>
            <w:r>
              <w:rPr>
                <w:rFonts w:ascii="Garamond" w:hAnsi="Garamond"/>
                <w:b/>
                <w:sz w:val="18"/>
                <w:szCs w:val="18"/>
              </w:rPr>
              <w:t>Zadanie 1</w:t>
            </w:r>
          </w:p>
          <w:p w:rsidR="00483870" w:rsidRPr="00666BFF" w:rsidRDefault="00483870" w:rsidP="00483870">
            <w:pPr>
              <w:pStyle w:val="Akapitzlist1"/>
              <w:spacing w:after="0" w:line="360" w:lineRule="auto"/>
              <w:ind w:left="0"/>
              <w:contextualSpacing w:val="0"/>
              <w:rPr>
                <w:rFonts w:ascii="Garamond" w:hAnsi="Garamond"/>
                <w:b/>
                <w:sz w:val="18"/>
                <w:szCs w:val="18"/>
              </w:rPr>
            </w:pPr>
            <w:r>
              <w:rPr>
                <w:rFonts w:ascii="Garamond" w:hAnsi="Garamond"/>
                <w:b/>
                <w:sz w:val="18"/>
                <w:szCs w:val="18"/>
              </w:rPr>
              <w:t>Zadanie 2</w:t>
            </w:r>
          </w:p>
          <w:p w:rsidR="00483870" w:rsidRPr="00666BFF" w:rsidRDefault="00483870" w:rsidP="00483870">
            <w:pPr>
              <w:pStyle w:val="Akapitzlist1"/>
              <w:spacing w:line="360" w:lineRule="auto"/>
              <w:ind w:left="0"/>
              <w:rPr>
                <w:rFonts w:ascii="Garamond" w:hAnsi="Garamond"/>
                <w:b/>
                <w:sz w:val="18"/>
                <w:szCs w:val="18"/>
              </w:rPr>
            </w:pPr>
            <w:r>
              <w:rPr>
                <w:rFonts w:ascii="Garamond" w:hAnsi="Garamond"/>
                <w:b/>
                <w:sz w:val="18"/>
                <w:szCs w:val="18"/>
              </w:rPr>
              <w:t>Zadanie 3</w:t>
            </w:r>
          </w:p>
        </w:tc>
        <w:tc>
          <w:tcPr>
            <w:tcW w:w="2126" w:type="dxa"/>
            <w:shd w:val="clear" w:color="auto" w:fill="FFFFFF"/>
            <w:vAlign w:val="center"/>
          </w:tcPr>
          <w:p w:rsidR="00483870" w:rsidRPr="00666BFF" w:rsidRDefault="00483870" w:rsidP="00F4454F">
            <w:pPr>
              <w:pStyle w:val="Akapitzlist1"/>
              <w:spacing w:before="120" w:after="0" w:line="360" w:lineRule="auto"/>
              <w:ind w:left="0"/>
              <w:contextualSpacing w:val="0"/>
              <w:jc w:val="center"/>
              <w:rPr>
                <w:rFonts w:ascii="Garamond" w:hAnsi="Garamond"/>
                <w:b/>
                <w:sz w:val="18"/>
                <w:szCs w:val="18"/>
              </w:rPr>
            </w:pPr>
          </w:p>
        </w:tc>
        <w:tc>
          <w:tcPr>
            <w:tcW w:w="1701"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c>
          <w:tcPr>
            <w:tcW w:w="1984"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r>
      <w:tr w:rsidR="00483870" w:rsidRPr="00666BFF" w:rsidTr="0050755E">
        <w:tc>
          <w:tcPr>
            <w:tcW w:w="3369" w:type="dxa"/>
            <w:vMerge/>
            <w:shd w:val="clear" w:color="auto" w:fill="FFFFFF"/>
          </w:tcPr>
          <w:p w:rsidR="00483870" w:rsidRPr="00666BFF" w:rsidRDefault="00483870" w:rsidP="00483870">
            <w:pPr>
              <w:pStyle w:val="Akapitzlist1"/>
              <w:spacing w:line="360" w:lineRule="auto"/>
              <w:ind w:left="0"/>
              <w:rPr>
                <w:rFonts w:ascii="Garamond" w:hAnsi="Garamond"/>
                <w:b/>
                <w:sz w:val="18"/>
                <w:szCs w:val="18"/>
              </w:rPr>
            </w:pPr>
          </w:p>
        </w:tc>
        <w:tc>
          <w:tcPr>
            <w:tcW w:w="2126" w:type="dxa"/>
            <w:shd w:val="clear" w:color="auto" w:fill="FFFFFF"/>
            <w:vAlign w:val="center"/>
          </w:tcPr>
          <w:p w:rsidR="00483870" w:rsidRPr="00666BFF" w:rsidRDefault="00483870" w:rsidP="00F4454F">
            <w:pPr>
              <w:pStyle w:val="Akapitzlist1"/>
              <w:spacing w:before="120" w:after="0" w:line="360" w:lineRule="auto"/>
              <w:ind w:left="0"/>
              <w:contextualSpacing w:val="0"/>
              <w:jc w:val="center"/>
              <w:rPr>
                <w:rFonts w:ascii="Garamond" w:hAnsi="Garamond"/>
                <w:b/>
                <w:sz w:val="18"/>
                <w:szCs w:val="18"/>
              </w:rPr>
            </w:pPr>
          </w:p>
        </w:tc>
        <w:tc>
          <w:tcPr>
            <w:tcW w:w="1701"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c>
          <w:tcPr>
            <w:tcW w:w="1984"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r>
      <w:tr w:rsidR="00483870" w:rsidRPr="00666BFF" w:rsidTr="0050755E">
        <w:tc>
          <w:tcPr>
            <w:tcW w:w="3369" w:type="dxa"/>
            <w:vMerge/>
            <w:shd w:val="clear" w:color="auto" w:fill="FFFFFF"/>
          </w:tcPr>
          <w:p w:rsidR="00483870" w:rsidRPr="00666BFF" w:rsidRDefault="00483870" w:rsidP="00483870">
            <w:pPr>
              <w:pStyle w:val="Akapitzlist1"/>
              <w:spacing w:line="360" w:lineRule="auto"/>
              <w:ind w:left="0"/>
              <w:rPr>
                <w:rFonts w:ascii="Garamond" w:hAnsi="Garamond"/>
                <w:b/>
                <w:sz w:val="18"/>
                <w:szCs w:val="18"/>
              </w:rPr>
            </w:pPr>
          </w:p>
        </w:tc>
        <w:tc>
          <w:tcPr>
            <w:tcW w:w="2126" w:type="dxa"/>
            <w:shd w:val="clear" w:color="auto" w:fill="FFFFFF"/>
            <w:vAlign w:val="center"/>
          </w:tcPr>
          <w:p w:rsidR="00483870" w:rsidRPr="00666BFF" w:rsidRDefault="00483870" w:rsidP="00F4454F">
            <w:pPr>
              <w:pStyle w:val="Akapitzlist1"/>
              <w:spacing w:before="120" w:after="0" w:line="360" w:lineRule="auto"/>
              <w:ind w:left="0"/>
              <w:contextualSpacing w:val="0"/>
              <w:jc w:val="center"/>
              <w:rPr>
                <w:rFonts w:ascii="Garamond" w:hAnsi="Garamond"/>
                <w:b/>
                <w:sz w:val="18"/>
                <w:szCs w:val="18"/>
              </w:rPr>
            </w:pPr>
          </w:p>
        </w:tc>
        <w:tc>
          <w:tcPr>
            <w:tcW w:w="1701"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c>
          <w:tcPr>
            <w:tcW w:w="1984"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r>
      <w:tr w:rsidR="00483870" w:rsidRPr="00666BFF" w:rsidTr="0050755E">
        <w:tc>
          <w:tcPr>
            <w:tcW w:w="3369" w:type="dxa"/>
            <w:vMerge/>
            <w:shd w:val="clear" w:color="auto" w:fill="FFFFFF"/>
          </w:tcPr>
          <w:p w:rsidR="00483870" w:rsidRPr="00666BFF" w:rsidRDefault="00483870" w:rsidP="00483870">
            <w:pPr>
              <w:pStyle w:val="Akapitzlist1"/>
              <w:spacing w:after="0" w:line="360" w:lineRule="auto"/>
              <w:ind w:left="0"/>
              <w:contextualSpacing w:val="0"/>
              <w:rPr>
                <w:rFonts w:ascii="Garamond" w:hAnsi="Garamond"/>
                <w:b/>
                <w:sz w:val="18"/>
                <w:szCs w:val="18"/>
              </w:rPr>
            </w:pPr>
          </w:p>
        </w:tc>
        <w:tc>
          <w:tcPr>
            <w:tcW w:w="2126" w:type="dxa"/>
            <w:shd w:val="clear" w:color="auto" w:fill="FFFFFF"/>
            <w:vAlign w:val="center"/>
          </w:tcPr>
          <w:p w:rsidR="00483870" w:rsidRPr="00666BFF" w:rsidRDefault="00483870" w:rsidP="00F4454F">
            <w:pPr>
              <w:pStyle w:val="Akapitzlist1"/>
              <w:spacing w:before="120" w:after="0" w:line="360" w:lineRule="auto"/>
              <w:ind w:left="0"/>
              <w:contextualSpacing w:val="0"/>
              <w:jc w:val="center"/>
              <w:rPr>
                <w:rFonts w:ascii="Garamond" w:hAnsi="Garamond"/>
                <w:b/>
                <w:sz w:val="18"/>
                <w:szCs w:val="18"/>
              </w:rPr>
            </w:pPr>
          </w:p>
        </w:tc>
        <w:tc>
          <w:tcPr>
            <w:tcW w:w="1701"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c>
          <w:tcPr>
            <w:tcW w:w="1984" w:type="dxa"/>
            <w:shd w:val="clear" w:color="auto" w:fill="FFFFFF"/>
          </w:tcPr>
          <w:p w:rsidR="00483870" w:rsidRPr="00666BFF" w:rsidRDefault="00483870" w:rsidP="00517C06">
            <w:pPr>
              <w:pStyle w:val="Akapitzlist1"/>
              <w:spacing w:before="120" w:after="0" w:line="360" w:lineRule="auto"/>
              <w:ind w:left="0"/>
              <w:contextualSpacing w:val="0"/>
              <w:jc w:val="center"/>
              <w:rPr>
                <w:rFonts w:ascii="Garamond" w:hAnsi="Garamond"/>
                <w:b/>
                <w:sz w:val="18"/>
                <w:szCs w:val="18"/>
              </w:rPr>
            </w:pPr>
          </w:p>
        </w:tc>
      </w:tr>
      <w:tr w:rsidR="00E14447" w:rsidRPr="00666BFF" w:rsidTr="0050755E">
        <w:tc>
          <w:tcPr>
            <w:tcW w:w="3369" w:type="dxa"/>
          </w:tcPr>
          <w:p w:rsidR="00E14447" w:rsidRPr="00666BFF" w:rsidRDefault="00E14447" w:rsidP="00F17678">
            <w:pPr>
              <w:pStyle w:val="Akapitzlist1"/>
              <w:spacing w:before="120" w:after="120"/>
              <w:ind w:left="0"/>
              <w:contextualSpacing w:val="0"/>
              <w:jc w:val="both"/>
              <w:rPr>
                <w:rFonts w:ascii="Garamond" w:hAnsi="Garamond"/>
                <w:b/>
                <w:sz w:val="18"/>
                <w:szCs w:val="18"/>
              </w:rPr>
            </w:pPr>
            <w:r w:rsidRPr="00666BFF">
              <w:rPr>
                <w:rFonts w:ascii="Garamond" w:hAnsi="Garamond"/>
                <w:b/>
                <w:sz w:val="18"/>
                <w:szCs w:val="18"/>
              </w:rPr>
              <w:t>CZĘŚĆII</w:t>
            </w:r>
          </w:p>
        </w:tc>
        <w:tc>
          <w:tcPr>
            <w:tcW w:w="2126" w:type="dxa"/>
          </w:tcPr>
          <w:p w:rsidR="00E14447" w:rsidRPr="00666BFF" w:rsidRDefault="00E14447" w:rsidP="00517C06">
            <w:pPr>
              <w:pStyle w:val="Akapitzlist1"/>
              <w:spacing w:after="120" w:line="360" w:lineRule="auto"/>
              <w:ind w:left="0"/>
              <w:contextualSpacing w:val="0"/>
              <w:jc w:val="both"/>
              <w:rPr>
                <w:rFonts w:ascii="Garamond" w:hAnsi="Garamond"/>
                <w:sz w:val="18"/>
                <w:szCs w:val="18"/>
              </w:rPr>
            </w:pPr>
          </w:p>
        </w:tc>
        <w:tc>
          <w:tcPr>
            <w:tcW w:w="1701" w:type="dxa"/>
          </w:tcPr>
          <w:p w:rsidR="00E14447" w:rsidRPr="00666BFF" w:rsidRDefault="00E14447" w:rsidP="00407466">
            <w:pPr>
              <w:pStyle w:val="Akapitzlist1"/>
              <w:spacing w:after="120" w:line="360" w:lineRule="auto"/>
              <w:ind w:left="0"/>
              <w:contextualSpacing w:val="0"/>
              <w:jc w:val="center"/>
              <w:rPr>
                <w:rFonts w:ascii="Garamond" w:hAnsi="Garamond"/>
                <w:sz w:val="18"/>
                <w:szCs w:val="18"/>
              </w:rPr>
            </w:pPr>
          </w:p>
        </w:tc>
        <w:tc>
          <w:tcPr>
            <w:tcW w:w="1984" w:type="dxa"/>
          </w:tcPr>
          <w:p w:rsidR="00E14447" w:rsidRPr="00666BFF" w:rsidRDefault="00E14447" w:rsidP="00407466">
            <w:pPr>
              <w:pStyle w:val="Akapitzlist1"/>
              <w:spacing w:after="120" w:line="360" w:lineRule="auto"/>
              <w:ind w:left="0"/>
              <w:contextualSpacing w:val="0"/>
              <w:jc w:val="center"/>
              <w:rPr>
                <w:rFonts w:ascii="Garamond" w:hAnsi="Garamond"/>
                <w:sz w:val="18"/>
                <w:szCs w:val="18"/>
              </w:rPr>
            </w:pPr>
          </w:p>
        </w:tc>
      </w:tr>
      <w:tr w:rsidR="00134174" w:rsidRPr="00666BFF" w:rsidTr="0050755E">
        <w:tc>
          <w:tcPr>
            <w:tcW w:w="3369" w:type="dxa"/>
          </w:tcPr>
          <w:p w:rsidR="00134174" w:rsidRPr="00666BFF" w:rsidRDefault="00134174" w:rsidP="00F17678">
            <w:pPr>
              <w:pStyle w:val="Akapitzlist1"/>
              <w:spacing w:before="120" w:after="120"/>
              <w:ind w:left="0"/>
              <w:contextualSpacing w:val="0"/>
              <w:jc w:val="both"/>
              <w:rPr>
                <w:rFonts w:ascii="Garamond" w:hAnsi="Garamond"/>
                <w:b/>
                <w:sz w:val="18"/>
                <w:szCs w:val="18"/>
              </w:rPr>
            </w:pPr>
            <w:r w:rsidRPr="00666BFF">
              <w:rPr>
                <w:rFonts w:ascii="Garamond" w:hAnsi="Garamond"/>
                <w:b/>
                <w:sz w:val="18"/>
                <w:szCs w:val="18"/>
              </w:rPr>
              <w:t>CZĘŚĆ III</w:t>
            </w:r>
          </w:p>
        </w:tc>
        <w:tc>
          <w:tcPr>
            <w:tcW w:w="2126" w:type="dxa"/>
          </w:tcPr>
          <w:p w:rsidR="00134174" w:rsidRPr="00666BFF" w:rsidRDefault="00134174" w:rsidP="00517C06">
            <w:pPr>
              <w:pStyle w:val="Akapitzlist1"/>
              <w:spacing w:after="120" w:line="360" w:lineRule="auto"/>
              <w:ind w:left="0"/>
              <w:contextualSpacing w:val="0"/>
              <w:jc w:val="both"/>
              <w:rPr>
                <w:rFonts w:ascii="Garamond" w:hAnsi="Garamond"/>
                <w:sz w:val="18"/>
                <w:szCs w:val="18"/>
              </w:rPr>
            </w:pPr>
          </w:p>
        </w:tc>
        <w:tc>
          <w:tcPr>
            <w:tcW w:w="1701" w:type="dxa"/>
          </w:tcPr>
          <w:p w:rsidR="00134174" w:rsidRPr="00666BFF" w:rsidRDefault="00134174" w:rsidP="00407466">
            <w:pPr>
              <w:pStyle w:val="Akapitzlist1"/>
              <w:spacing w:after="120" w:line="360" w:lineRule="auto"/>
              <w:ind w:left="0"/>
              <w:contextualSpacing w:val="0"/>
              <w:jc w:val="center"/>
              <w:rPr>
                <w:rFonts w:ascii="Garamond" w:hAnsi="Garamond"/>
                <w:sz w:val="18"/>
                <w:szCs w:val="18"/>
              </w:rPr>
            </w:pPr>
          </w:p>
        </w:tc>
        <w:tc>
          <w:tcPr>
            <w:tcW w:w="1984" w:type="dxa"/>
          </w:tcPr>
          <w:p w:rsidR="00134174" w:rsidRPr="00666BFF" w:rsidRDefault="00134174" w:rsidP="00407466">
            <w:pPr>
              <w:pStyle w:val="Akapitzlist1"/>
              <w:spacing w:after="120" w:line="360" w:lineRule="auto"/>
              <w:ind w:left="0"/>
              <w:contextualSpacing w:val="0"/>
              <w:jc w:val="center"/>
              <w:rPr>
                <w:rFonts w:ascii="Garamond" w:hAnsi="Garamond"/>
                <w:sz w:val="18"/>
                <w:szCs w:val="18"/>
              </w:rPr>
            </w:pPr>
          </w:p>
        </w:tc>
      </w:tr>
    </w:tbl>
    <w:p w:rsidR="00F17678" w:rsidRPr="00666BFF" w:rsidRDefault="00F17678" w:rsidP="00F261ED">
      <w:pPr>
        <w:spacing w:line="360" w:lineRule="auto"/>
        <w:jc w:val="both"/>
        <w:rPr>
          <w:rFonts w:ascii="Garamond" w:hAnsi="Garamond"/>
          <w:b/>
          <w:color w:val="31849B"/>
          <w:sz w:val="18"/>
          <w:szCs w:val="18"/>
        </w:rPr>
      </w:pPr>
    </w:p>
    <w:p w:rsidR="00C02C96" w:rsidRPr="00666BFF" w:rsidRDefault="00C02C96" w:rsidP="00C02C96">
      <w:pPr>
        <w:tabs>
          <w:tab w:val="left" w:pos="360"/>
        </w:tabs>
        <w:spacing w:line="360" w:lineRule="auto"/>
        <w:contextualSpacing/>
        <w:jc w:val="both"/>
        <w:rPr>
          <w:rFonts w:ascii="Garamond" w:hAnsi="Garamond"/>
          <w:sz w:val="18"/>
          <w:szCs w:val="18"/>
        </w:rPr>
      </w:pPr>
      <w:r w:rsidRPr="00666BFF">
        <w:rPr>
          <w:rFonts w:ascii="Garamond" w:hAnsi="Garamond"/>
          <w:sz w:val="18"/>
          <w:szCs w:val="18"/>
        </w:rPr>
        <w:t xml:space="preserve">Deklarujemy  termin płatności </w:t>
      </w:r>
      <w:r w:rsidR="00483870">
        <w:rPr>
          <w:rFonts w:ascii="Garamond" w:hAnsi="Garamond"/>
          <w:b/>
          <w:bCs/>
          <w:sz w:val="18"/>
          <w:szCs w:val="18"/>
        </w:rPr>
        <w:t>30</w:t>
      </w:r>
      <w:r w:rsidRPr="00666BFF">
        <w:rPr>
          <w:rFonts w:ascii="Garamond" w:hAnsi="Garamond"/>
          <w:b/>
          <w:bCs/>
          <w:sz w:val="18"/>
          <w:szCs w:val="18"/>
        </w:rPr>
        <w:t xml:space="preserve"> </w:t>
      </w:r>
      <w:r w:rsidRPr="00666BFF">
        <w:rPr>
          <w:rFonts w:ascii="Garamond" w:hAnsi="Garamond"/>
          <w:b/>
          <w:sz w:val="18"/>
          <w:szCs w:val="18"/>
        </w:rPr>
        <w:t>dni</w:t>
      </w:r>
      <w:r w:rsidRPr="00666BFF">
        <w:rPr>
          <w:rFonts w:ascii="Garamond" w:hAnsi="Garamond"/>
          <w:sz w:val="18"/>
          <w:szCs w:val="18"/>
        </w:rPr>
        <w:t xml:space="preserve"> od</w:t>
      </w:r>
      <w:r w:rsidRPr="00666BFF">
        <w:rPr>
          <w:rFonts w:ascii="Garamond" w:hAnsi="Garamond"/>
          <w:color w:val="000000"/>
          <w:sz w:val="18"/>
          <w:szCs w:val="18"/>
        </w:rPr>
        <w:t xml:space="preserve"> daty wpływu prawidłowo wystawionej faktury na adres siedziby Zamawiającego.</w:t>
      </w:r>
    </w:p>
    <w:p w:rsidR="00C02C96" w:rsidRPr="00666BFF" w:rsidRDefault="00C02C96" w:rsidP="00C02C96">
      <w:pPr>
        <w:spacing w:line="360" w:lineRule="auto"/>
        <w:contextualSpacing/>
        <w:jc w:val="both"/>
        <w:rPr>
          <w:rFonts w:ascii="Garamond" w:hAnsi="Garamond"/>
          <w:sz w:val="18"/>
          <w:szCs w:val="18"/>
        </w:rPr>
      </w:pPr>
      <w:r w:rsidRPr="00666BFF">
        <w:rPr>
          <w:rFonts w:ascii="Garamond" w:hAnsi="Garamond"/>
          <w:sz w:val="18"/>
          <w:szCs w:val="18"/>
        </w:rPr>
        <w:t>Na fakturze powinien znajdować się numer umowy USŁUGI, której faktura dotyczy.</w:t>
      </w:r>
    </w:p>
    <w:p w:rsidR="00F261ED" w:rsidRPr="00666BFF" w:rsidRDefault="00F261ED" w:rsidP="00F261ED">
      <w:pPr>
        <w:pStyle w:val="Lista"/>
        <w:spacing w:line="360" w:lineRule="auto"/>
        <w:rPr>
          <w:rFonts w:ascii="Garamond" w:hAnsi="Garamond"/>
          <w:bCs/>
          <w:kern w:val="1"/>
          <w:sz w:val="18"/>
          <w:szCs w:val="18"/>
        </w:rPr>
      </w:pPr>
    </w:p>
    <w:p w:rsidR="00F261ED" w:rsidRPr="00666BFF" w:rsidRDefault="00F261ED" w:rsidP="00F261ED">
      <w:pPr>
        <w:pStyle w:val="Lista"/>
        <w:spacing w:line="360" w:lineRule="auto"/>
        <w:rPr>
          <w:rFonts w:ascii="Garamond" w:hAnsi="Garamond"/>
          <w:b/>
          <w:bCs/>
          <w:kern w:val="32"/>
          <w:sz w:val="18"/>
          <w:szCs w:val="18"/>
        </w:rPr>
      </w:pPr>
      <w:r w:rsidRPr="00666BFF">
        <w:rPr>
          <w:rFonts w:ascii="Garamond" w:hAnsi="Garamond"/>
          <w:b/>
          <w:sz w:val="18"/>
          <w:szCs w:val="18"/>
        </w:rPr>
        <w:t>III. Oświadczenia Wykonawcy :</w:t>
      </w:r>
      <w:bookmarkStart w:id="4" w:name="_GoBack"/>
      <w:bookmarkEnd w:id="4"/>
    </w:p>
    <w:p w:rsidR="00F261ED" w:rsidRPr="00666BFF" w:rsidRDefault="00F261ED" w:rsidP="00F261ED">
      <w:pPr>
        <w:pStyle w:val="Tekstpodstawowy"/>
        <w:spacing w:line="360" w:lineRule="auto"/>
        <w:contextualSpacing/>
        <w:rPr>
          <w:rFonts w:ascii="Garamond" w:hAnsi="Garamond"/>
          <w:b/>
          <w:bCs/>
          <w:color w:val="000000"/>
          <w:sz w:val="18"/>
          <w:szCs w:val="18"/>
        </w:rPr>
      </w:pPr>
      <w:r w:rsidRPr="00666BFF">
        <w:rPr>
          <w:rFonts w:ascii="Garamond" w:hAnsi="Garamond"/>
          <w:b/>
          <w:bCs/>
          <w:color w:val="000000"/>
          <w:sz w:val="18"/>
          <w:szCs w:val="18"/>
        </w:rPr>
        <w:t>Oświadczamy, że:</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sz w:val="18"/>
          <w:szCs w:val="18"/>
        </w:rPr>
        <w:t>jestem małym/średnim przedsiębiorstwem:</w:t>
      </w:r>
    </w:p>
    <w:p w:rsidR="00F261ED" w:rsidRPr="00666BFF" w:rsidRDefault="00492E65" w:rsidP="00F261ED">
      <w:pPr>
        <w:spacing w:line="360" w:lineRule="auto"/>
        <w:contextualSpacing/>
        <w:jc w:val="both"/>
        <w:rPr>
          <w:rFonts w:ascii="Garamond" w:eastAsia="Calibri" w:hAnsi="Garamond"/>
          <w:sz w:val="18"/>
          <w:szCs w:val="18"/>
          <w:lang w:eastAsia="en-US"/>
        </w:rPr>
      </w:pPr>
      <w:r>
        <w:rPr>
          <w:rFonts w:ascii="Garamond" w:hAnsi="Garamond"/>
          <w:b/>
          <w:sz w:val="18"/>
          <w:szCs w:val="18"/>
        </w:rPr>
        <w:tab/>
      </w:r>
      <w:r w:rsidR="00A72903" w:rsidRPr="00666BFF">
        <w:rPr>
          <w:rFonts w:ascii="Garamond" w:hAnsi="Garamond"/>
          <w:b/>
          <w:sz w:val="18"/>
          <w:szCs w:val="18"/>
        </w:rPr>
        <w:fldChar w:fldCharType="begin">
          <w:ffData>
            <w:name w:val=""/>
            <w:enabled/>
            <w:calcOnExit w:val="0"/>
            <w:checkBox>
              <w:sizeAuto/>
              <w:default w:val="0"/>
            </w:checkBox>
          </w:ffData>
        </w:fldChar>
      </w:r>
      <w:r w:rsidR="00F261ED" w:rsidRPr="00666BFF">
        <w:rPr>
          <w:rFonts w:ascii="Garamond" w:hAnsi="Garamond"/>
          <w:b/>
          <w:sz w:val="18"/>
          <w:szCs w:val="18"/>
        </w:rPr>
        <w:instrText xml:space="preserve"> FORMCHECKBOX </w:instrText>
      </w:r>
      <w:r w:rsidR="00A72903">
        <w:rPr>
          <w:rFonts w:ascii="Garamond" w:hAnsi="Garamond"/>
          <w:b/>
          <w:sz w:val="18"/>
          <w:szCs w:val="18"/>
        </w:rPr>
      </w:r>
      <w:r w:rsidR="00A72903">
        <w:rPr>
          <w:rFonts w:ascii="Garamond" w:hAnsi="Garamond"/>
          <w:b/>
          <w:sz w:val="18"/>
          <w:szCs w:val="18"/>
        </w:rPr>
        <w:fldChar w:fldCharType="separate"/>
      </w:r>
      <w:r w:rsidR="00A72903" w:rsidRPr="00666BFF">
        <w:rPr>
          <w:rFonts w:ascii="Garamond" w:hAnsi="Garamond"/>
          <w:b/>
          <w:sz w:val="18"/>
          <w:szCs w:val="18"/>
        </w:rPr>
        <w:fldChar w:fldCharType="end"/>
      </w:r>
      <w:r w:rsidR="00F261ED" w:rsidRPr="00666BFF">
        <w:rPr>
          <w:rFonts w:ascii="Garamond" w:hAnsi="Garamond"/>
          <w:sz w:val="18"/>
          <w:szCs w:val="18"/>
        </w:rPr>
        <w:t xml:space="preserve"> </w:t>
      </w:r>
      <w:r w:rsidR="00F261ED" w:rsidRPr="00666BFF">
        <w:rPr>
          <w:rFonts w:ascii="Garamond" w:eastAsia="Calibri" w:hAnsi="Garamond"/>
          <w:sz w:val="18"/>
          <w:szCs w:val="18"/>
          <w:lang w:eastAsia="en-US"/>
        </w:rPr>
        <w:t>Tak</w:t>
      </w:r>
    </w:p>
    <w:p w:rsidR="00F261ED" w:rsidRPr="00666BFF" w:rsidRDefault="00492E65" w:rsidP="00F261ED">
      <w:pPr>
        <w:spacing w:line="360" w:lineRule="auto"/>
        <w:contextualSpacing/>
        <w:jc w:val="both"/>
        <w:rPr>
          <w:rFonts w:ascii="Garamond" w:eastAsia="Calibri" w:hAnsi="Garamond"/>
          <w:sz w:val="18"/>
          <w:szCs w:val="18"/>
          <w:lang w:eastAsia="en-US"/>
        </w:rPr>
      </w:pPr>
      <w:r>
        <w:rPr>
          <w:rFonts w:ascii="Garamond" w:eastAsia="Calibri" w:hAnsi="Garamond"/>
          <w:sz w:val="18"/>
          <w:szCs w:val="18"/>
          <w:lang w:eastAsia="en-US"/>
        </w:rPr>
        <w:tab/>
      </w:r>
      <w:r w:rsidR="00A72903" w:rsidRPr="00666BFF">
        <w:rPr>
          <w:rFonts w:ascii="Garamond" w:hAnsi="Garamond"/>
          <w:b/>
          <w:sz w:val="18"/>
          <w:szCs w:val="18"/>
        </w:rPr>
        <w:fldChar w:fldCharType="begin">
          <w:ffData>
            <w:name w:val=""/>
            <w:enabled/>
            <w:calcOnExit w:val="0"/>
            <w:checkBox>
              <w:sizeAuto/>
              <w:default w:val="0"/>
            </w:checkBox>
          </w:ffData>
        </w:fldChar>
      </w:r>
      <w:r w:rsidR="00F261ED" w:rsidRPr="00666BFF">
        <w:rPr>
          <w:rFonts w:ascii="Garamond" w:hAnsi="Garamond"/>
          <w:b/>
          <w:sz w:val="18"/>
          <w:szCs w:val="18"/>
        </w:rPr>
        <w:instrText xml:space="preserve"> FORMCHECKBOX </w:instrText>
      </w:r>
      <w:r w:rsidR="00A72903">
        <w:rPr>
          <w:rFonts w:ascii="Garamond" w:hAnsi="Garamond"/>
          <w:b/>
          <w:sz w:val="18"/>
          <w:szCs w:val="18"/>
        </w:rPr>
      </w:r>
      <w:r w:rsidR="00A72903">
        <w:rPr>
          <w:rFonts w:ascii="Garamond" w:hAnsi="Garamond"/>
          <w:b/>
          <w:sz w:val="18"/>
          <w:szCs w:val="18"/>
        </w:rPr>
        <w:fldChar w:fldCharType="separate"/>
      </w:r>
      <w:r w:rsidR="00A72903" w:rsidRPr="00666BFF">
        <w:rPr>
          <w:rFonts w:ascii="Garamond" w:hAnsi="Garamond"/>
          <w:b/>
          <w:sz w:val="18"/>
          <w:szCs w:val="18"/>
        </w:rPr>
        <w:fldChar w:fldCharType="end"/>
      </w:r>
      <w:r w:rsidR="00F261ED" w:rsidRPr="00666BFF">
        <w:rPr>
          <w:rFonts w:ascii="Garamond" w:hAnsi="Garamond"/>
          <w:sz w:val="18"/>
          <w:szCs w:val="18"/>
        </w:rPr>
        <w:t xml:space="preserve"> </w:t>
      </w:r>
      <w:r w:rsidR="00F261ED" w:rsidRPr="00666BFF">
        <w:rPr>
          <w:rFonts w:ascii="Garamond" w:eastAsia="Calibri" w:hAnsi="Garamond"/>
          <w:sz w:val="18"/>
          <w:szCs w:val="18"/>
          <w:lang w:eastAsia="en-US"/>
        </w:rPr>
        <w:t>Nie</w:t>
      </w:r>
    </w:p>
    <w:p w:rsidR="00F261ED" w:rsidRPr="00666BFF" w:rsidRDefault="00F261ED" w:rsidP="00492E65">
      <w:pPr>
        <w:overflowPunct w:val="0"/>
        <w:autoSpaceDE w:val="0"/>
        <w:autoSpaceDN w:val="0"/>
        <w:adjustRightInd w:val="0"/>
        <w:spacing w:line="360" w:lineRule="auto"/>
        <w:contextualSpacing/>
        <w:jc w:val="both"/>
        <w:rPr>
          <w:rFonts w:ascii="Garamond" w:hAnsi="Garamond"/>
          <w:i/>
          <w:iCs/>
          <w:sz w:val="18"/>
          <w:szCs w:val="18"/>
        </w:rPr>
      </w:pPr>
      <w:r w:rsidRPr="00666BFF">
        <w:rPr>
          <w:rFonts w:ascii="Garamond" w:hAnsi="Garamond"/>
          <w:i/>
          <w:iCs/>
          <w:sz w:val="18"/>
          <w:szCs w:val="18"/>
        </w:rPr>
        <w:t>(Zgodnie z zaleceniem Komisji z dnia 6 maja 2003 r. dotyczącym definicji mikroprzedsiębiorstw oraz małych i średnich przedsiębiorstw (Dz.U. L 124 z 20.5.2003, s. 36):</w:t>
      </w:r>
    </w:p>
    <w:p w:rsidR="00F261ED" w:rsidRPr="00666BFF" w:rsidRDefault="00F261ED" w:rsidP="00492E65">
      <w:pPr>
        <w:overflowPunct w:val="0"/>
        <w:autoSpaceDE w:val="0"/>
        <w:autoSpaceDN w:val="0"/>
        <w:adjustRightInd w:val="0"/>
        <w:spacing w:line="360" w:lineRule="auto"/>
        <w:contextualSpacing/>
        <w:jc w:val="both"/>
        <w:rPr>
          <w:rFonts w:ascii="Garamond" w:hAnsi="Garamond"/>
          <w:i/>
          <w:iCs/>
          <w:sz w:val="18"/>
          <w:szCs w:val="18"/>
        </w:rPr>
      </w:pPr>
      <w:r w:rsidRPr="00666BFF">
        <w:rPr>
          <w:rFonts w:ascii="Garamond" w:hAnsi="Garamond"/>
          <w:b/>
          <w:i/>
          <w:iCs/>
          <w:sz w:val="18"/>
          <w:szCs w:val="18"/>
        </w:rPr>
        <w:t>Małe przedsiębiorstwo:</w:t>
      </w:r>
      <w:r w:rsidRPr="00666BFF">
        <w:rPr>
          <w:rFonts w:ascii="Garamond" w:hAnsi="Garamond"/>
          <w:i/>
          <w:iCs/>
          <w:sz w:val="18"/>
          <w:szCs w:val="18"/>
        </w:rPr>
        <w:t xml:space="preserve"> przedsiębiorstwo, które zatrudnia mniej niż 50 osób i którego roczny obrót lub roczna suma bilansowa nie przekracza 10 milionów EURO.</w:t>
      </w:r>
    </w:p>
    <w:p w:rsidR="00F261ED" w:rsidRPr="00666BFF" w:rsidRDefault="00F261ED" w:rsidP="00492E65">
      <w:pPr>
        <w:overflowPunct w:val="0"/>
        <w:autoSpaceDE w:val="0"/>
        <w:autoSpaceDN w:val="0"/>
        <w:adjustRightInd w:val="0"/>
        <w:spacing w:line="360" w:lineRule="auto"/>
        <w:contextualSpacing/>
        <w:jc w:val="both"/>
        <w:rPr>
          <w:rFonts w:ascii="Garamond" w:hAnsi="Garamond"/>
          <w:i/>
          <w:iCs/>
          <w:sz w:val="18"/>
          <w:szCs w:val="18"/>
        </w:rPr>
      </w:pPr>
      <w:r w:rsidRPr="00666BFF">
        <w:rPr>
          <w:rFonts w:ascii="Garamond" w:hAnsi="Garamond"/>
          <w:b/>
          <w:i/>
          <w:iCs/>
          <w:sz w:val="18"/>
          <w:szCs w:val="18"/>
        </w:rPr>
        <w:t xml:space="preserve">Średnie przedsiębiorstwa: </w:t>
      </w:r>
      <w:r w:rsidRPr="00666BFF">
        <w:rPr>
          <w:rFonts w:ascii="Garamond" w:hAnsi="Garamond"/>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rsidR="00F261ED" w:rsidRPr="00666BFF" w:rsidRDefault="00F261ED" w:rsidP="00F261ED">
      <w:pPr>
        <w:spacing w:line="360" w:lineRule="auto"/>
        <w:contextualSpacing/>
        <w:jc w:val="both"/>
        <w:rPr>
          <w:rFonts w:ascii="Garamond" w:hAnsi="Garamond"/>
          <w:color w:val="000000"/>
          <w:sz w:val="18"/>
          <w:szCs w:val="18"/>
        </w:rPr>
      </w:pPr>
    </w:p>
    <w:p w:rsidR="00517357" w:rsidRPr="00666BFF" w:rsidRDefault="00517357"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sz w:val="18"/>
          <w:szCs w:val="18"/>
        </w:rPr>
        <w:lastRenderedPageBreak/>
        <w:t>spełniamy warunki udziału określone w Ogłoszeniu.</w:t>
      </w:r>
    </w:p>
    <w:p w:rsidR="00517357" w:rsidRPr="00666BFF" w:rsidRDefault="00517357" w:rsidP="00A17C2F">
      <w:pPr>
        <w:numPr>
          <w:ilvl w:val="0"/>
          <w:numId w:val="32"/>
        </w:numPr>
        <w:suppressAutoHyphens w:val="0"/>
        <w:spacing w:line="360" w:lineRule="auto"/>
        <w:ind w:left="284" w:hanging="284"/>
        <w:contextualSpacing/>
        <w:jc w:val="both"/>
        <w:rPr>
          <w:rFonts w:ascii="Garamond" w:hAnsi="Garamond"/>
          <w:bCs/>
          <w:sz w:val="18"/>
          <w:szCs w:val="18"/>
        </w:rPr>
      </w:pPr>
      <w:r w:rsidRPr="00666BFF">
        <w:rPr>
          <w:rFonts w:ascii="Garamond" w:hAnsi="Garamond"/>
          <w:bCs/>
          <w:sz w:val="18"/>
          <w:szCs w:val="18"/>
        </w:rPr>
        <w:t xml:space="preserve">nie podlegamy </w:t>
      </w:r>
      <w:r w:rsidRPr="00666BFF">
        <w:rPr>
          <w:rFonts w:ascii="Garamond" w:hAnsi="Garamond"/>
          <w:sz w:val="18"/>
          <w:szCs w:val="18"/>
        </w:rPr>
        <w:t>wykluczeniu z postępowania na podstawie art. 24 ust. 1 pkt. 12-23 oraz art. 24 ust. 5 pkt. 1 ustawy Pzp</w:t>
      </w:r>
      <w:r w:rsidR="00247CE6" w:rsidRPr="00666BFF">
        <w:rPr>
          <w:rFonts w:ascii="Garamond" w:hAnsi="Garamond"/>
          <w:sz w:val="18"/>
          <w:szCs w:val="18"/>
        </w:rPr>
        <w:t>.</w:t>
      </w:r>
    </w:p>
    <w:p w:rsidR="00247CE6" w:rsidRPr="00666BFF" w:rsidRDefault="00247CE6" w:rsidP="00A17C2F">
      <w:pPr>
        <w:numPr>
          <w:ilvl w:val="0"/>
          <w:numId w:val="32"/>
        </w:numPr>
        <w:spacing w:line="360" w:lineRule="auto"/>
        <w:ind w:left="284" w:hanging="284"/>
        <w:jc w:val="both"/>
        <w:rPr>
          <w:rFonts w:ascii="Garamond" w:hAnsi="Garamond"/>
          <w:sz w:val="18"/>
          <w:szCs w:val="18"/>
        </w:rPr>
      </w:pPr>
      <w:r w:rsidRPr="00666BFF">
        <w:rPr>
          <w:rFonts w:ascii="Garamond" w:hAnsi="Garamond"/>
          <w:sz w:val="18"/>
          <w:szCs w:val="18"/>
        </w:rPr>
        <w:t>nie podlegamy wykluczeniu w związku z kapitałowym lub osobowym powiązaniem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 polegające w szczególności na:</w:t>
      </w:r>
    </w:p>
    <w:p w:rsidR="00247CE6" w:rsidRPr="00666BFF" w:rsidRDefault="00247CE6" w:rsidP="00247CE6">
      <w:pPr>
        <w:spacing w:line="360" w:lineRule="auto"/>
        <w:ind w:left="284" w:hanging="284"/>
        <w:jc w:val="both"/>
        <w:rPr>
          <w:rFonts w:ascii="Garamond" w:hAnsi="Garamond"/>
          <w:sz w:val="18"/>
          <w:szCs w:val="18"/>
        </w:rPr>
      </w:pPr>
      <w:r w:rsidRPr="00666BFF">
        <w:rPr>
          <w:rFonts w:ascii="Garamond" w:hAnsi="Garamond"/>
          <w:sz w:val="18"/>
          <w:szCs w:val="18"/>
        </w:rPr>
        <w:t>a)</w:t>
      </w:r>
      <w:r w:rsidRPr="00666BFF">
        <w:rPr>
          <w:rFonts w:ascii="Garamond" w:hAnsi="Garamond"/>
          <w:sz w:val="18"/>
          <w:szCs w:val="18"/>
        </w:rPr>
        <w:tab/>
        <w:t>uczestniczeniu w spółce jako wspólnik spółki cywilnej lub spółki osobowej;</w:t>
      </w:r>
    </w:p>
    <w:p w:rsidR="00247CE6" w:rsidRPr="00666BFF" w:rsidRDefault="00247CE6" w:rsidP="00247CE6">
      <w:pPr>
        <w:spacing w:line="360" w:lineRule="auto"/>
        <w:ind w:left="284" w:hanging="284"/>
        <w:jc w:val="both"/>
        <w:rPr>
          <w:rFonts w:ascii="Garamond" w:hAnsi="Garamond"/>
          <w:sz w:val="18"/>
          <w:szCs w:val="18"/>
        </w:rPr>
      </w:pPr>
      <w:r w:rsidRPr="00666BFF">
        <w:rPr>
          <w:rFonts w:ascii="Garamond" w:hAnsi="Garamond"/>
          <w:sz w:val="18"/>
          <w:szCs w:val="18"/>
        </w:rPr>
        <w:t>b)</w:t>
      </w:r>
      <w:r w:rsidRPr="00666BFF">
        <w:rPr>
          <w:rFonts w:ascii="Garamond" w:hAnsi="Garamond"/>
          <w:sz w:val="18"/>
          <w:szCs w:val="18"/>
        </w:rPr>
        <w:tab/>
        <w:t>posiadaniu co najmniej 10 % udziałów lub akcji;</w:t>
      </w:r>
    </w:p>
    <w:p w:rsidR="00247CE6" w:rsidRPr="00666BFF" w:rsidRDefault="00247CE6" w:rsidP="00247CE6">
      <w:pPr>
        <w:spacing w:line="360" w:lineRule="auto"/>
        <w:ind w:left="284" w:hanging="284"/>
        <w:jc w:val="both"/>
        <w:rPr>
          <w:rFonts w:ascii="Garamond" w:hAnsi="Garamond"/>
          <w:sz w:val="18"/>
          <w:szCs w:val="18"/>
        </w:rPr>
      </w:pPr>
      <w:r w:rsidRPr="00666BFF">
        <w:rPr>
          <w:rFonts w:ascii="Garamond" w:hAnsi="Garamond"/>
          <w:sz w:val="18"/>
          <w:szCs w:val="18"/>
        </w:rPr>
        <w:t>c)</w:t>
      </w:r>
      <w:r w:rsidRPr="00666BFF">
        <w:rPr>
          <w:rFonts w:ascii="Garamond" w:hAnsi="Garamond"/>
          <w:sz w:val="18"/>
          <w:szCs w:val="18"/>
        </w:rPr>
        <w:tab/>
        <w:t>pełnieniu funkcji członka organu nadzorczego lub zarządzającego, prokurenta, pełnomocnika;</w:t>
      </w:r>
    </w:p>
    <w:p w:rsidR="00247CE6" w:rsidRPr="00666BFF" w:rsidRDefault="00247CE6" w:rsidP="00247CE6">
      <w:pPr>
        <w:spacing w:line="360" w:lineRule="auto"/>
        <w:ind w:left="284" w:hanging="284"/>
        <w:jc w:val="both"/>
        <w:rPr>
          <w:rFonts w:ascii="Garamond" w:hAnsi="Garamond"/>
          <w:sz w:val="18"/>
          <w:szCs w:val="18"/>
        </w:rPr>
      </w:pPr>
      <w:r w:rsidRPr="00666BFF">
        <w:rPr>
          <w:rFonts w:ascii="Garamond" w:hAnsi="Garamond"/>
          <w:sz w:val="18"/>
          <w:szCs w:val="18"/>
        </w:rPr>
        <w:t>d)</w:t>
      </w:r>
      <w:r w:rsidRPr="00666BFF">
        <w:rPr>
          <w:rFonts w:ascii="Garamond" w:hAnsi="Garamond"/>
          <w:sz w:val="18"/>
          <w:szCs w:val="18"/>
        </w:rPr>
        <w:tab/>
        <w:t>pozostawaniu w związku małżeńskim, w Stosunku pokrewieństwa lub powinowactwa w linii prostej, pokrewieństwa lub powinowactwa w linii bocznej do drugiego stopnia lub w stosunku przysposobienia, opieki lub kurateli.</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bCs/>
          <w:sz w:val="18"/>
          <w:szCs w:val="18"/>
        </w:rPr>
      </w:pPr>
      <w:r w:rsidRPr="00666BFF">
        <w:rPr>
          <w:rFonts w:ascii="Garamond" w:hAnsi="Garamond"/>
          <w:bCs/>
          <w:sz w:val="18"/>
          <w:szCs w:val="18"/>
        </w:rPr>
        <w:t xml:space="preserve">zapoznaliśmy się </w:t>
      </w:r>
      <w:r w:rsidR="00517357" w:rsidRPr="00666BFF">
        <w:rPr>
          <w:rFonts w:ascii="Garamond" w:hAnsi="Garamond"/>
          <w:bCs/>
          <w:sz w:val="18"/>
          <w:szCs w:val="18"/>
        </w:rPr>
        <w:t>z treścią Ogłoszenia o zamówieniu</w:t>
      </w:r>
      <w:r w:rsidRPr="00666BFF">
        <w:rPr>
          <w:rFonts w:ascii="Garamond" w:hAnsi="Garamond"/>
          <w:bCs/>
          <w:sz w:val="18"/>
          <w:szCs w:val="18"/>
        </w:rPr>
        <w:t xml:space="preserve">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bCs/>
          <w:sz w:val="18"/>
          <w:szCs w:val="18"/>
        </w:rPr>
      </w:pPr>
      <w:r w:rsidRPr="00666BFF">
        <w:rPr>
          <w:rFonts w:ascii="Garamond" w:hAnsi="Garamond"/>
          <w:sz w:val="18"/>
          <w:szCs w:val="18"/>
        </w:rPr>
        <w:t>wybór oferty</w:t>
      </w:r>
      <w:r w:rsidRPr="00666BFF">
        <w:rPr>
          <w:rFonts w:ascii="Garamond" w:hAnsi="Garamond"/>
          <w:b/>
          <w:sz w:val="18"/>
          <w:szCs w:val="18"/>
        </w:rPr>
        <w:t xml:space="preserve"> </w:t>
      </w:r>
      <w:r w:rsidRPr="00666BFF">
        <w:rPr>
          <w:rFonts w:ascii="Garamond" w:hAnsi="Garamond"/>
          <w:b/>
          <w:color w:val="FF0000"/>
          <w:sz w:val="18"/>
          <w:szCs w:val="18"/>
        </w:rPr>
        <w:t>nie będzie/ będzie</w:t>
      </w:r>
      <w:r w:rsidRPr="00666BFF">
        <w:rPr>
          <w:rFonts w:ascii="Garamond" w:hAnsi="Garamond"/>
          <w:b/>
          <w:color w:val="FF0000"/>
          <w:sz w:val="18"/>
          <w:szCs w:val="18"/>
          <w:vertAlign w:val="superscript"/>
        </w:rPr>
        <w:t>1</w:t>
      </w:r>
      <w:r w:rsidRPr="00666BFF">
        <w:rPr>
          <w:rFonts w:ascii="Garamond" w:hAnsi="Garamond"/>
          <w:b/>
          <w:sz w:val="18"/>
          <w:szCs w:val="18"/>
        </w:rPr>
        <w:t xml:space="preserve"> </w:t>
      </w:r>
      <w:r w:rsidRPr="00666BFF">
        <w:rPr>
          <w:rFonts w:ascii="Garamond" w:hAnsi="Garamond"/>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6210"/>
        <w:gridCol w:w="1983"/>
      </w:tblGrid>
      <w:tr w:rsidR="00F261ED" w:rsidRPr="00666BFF" w:rsidTr="00AD4D7A">
        <w:tc>
          <w:tcPr>
            <w:tcW w:w="709" w:type="dxa"/>
          </w:tcPr>
          <w:p w:rsidR="00F261ED" w:rsidRPr="00666BFF" w:rsidRDefault="00F261ED" w:rsidP="00AD4D7A">
            <w:pPr>
              <w:spacing w:line="360" w:lineRule="auto"/>
              <w:jc w:val="center"/>
              <w:rPr>
                <w:rFonts w:ascii="Garamond" w:hAnsi="Garamond"/>
                <w:spacing w:val="4"/>
                <w:sz w:val="18"/>
                <w:szCs w:val="18"/>
              </w:rPr>
            </w:pPr>
            <w:r w:rsidRPr="00666BFF">
              <w:rPr>
                <w:rFonts w:ascii="Garamond" w:hAnsi="Garamond"/>
                <w:spacing w:val="4"/>
                <w:sz w:val="18"/>
                <w:szCs w:val="18"/>
              </w:rPr>
              <w:t>L.p.</w:t>
            </w:r>
          </w:p>
        </w:tc>
        <w:tc>
          <w:tcPr>
            <w:tcW w:w="6433" w:type="dxa"/>
            <w:vAlign w:val="center"/>
          </w:tcPr>
          <w:p w:rsidR="00F261ED" w:rsidRPr="00666BFF" w:rsidRDefault="00F261ED" w:rsidP="00AD4D7A">
            <w:pPr>
              <w:spacing w:line="360" w:lineRule="auto"/>
              <w:jc w:val="center"/>
              <w:rPr>
                <w:rFonts w:ascii="Garamond" w:hAnsi="Garamond"/>
                <w:spacing w:val="4"/>
                <w:sz w:val="18"/>
                <w:szCs w:val="18"/>
              </w:rPr>
            </w:pPr>
            <w:r w:rsidRPr="00666BFF">
              <w:rPr>
                <w:rFonts w:ascii="Garamond" w:hAnsi="Garamond"/>
                <w:spacing w:val="4"/>
                <w:sz w:val="18"/>
                <w:szCs w:val="18"/>
              </w:rPr>
              <w:t>Nazwa (rodzaj) towaru / usługi, którego dostawa / świadczenie będzie prowadzić do powstania obowiązku podatkowego</w:t>
            </w:r>
          </w:p>
        </w:tc>
        <w:tc>
          <w:tcPr>
            <w:tcW w:w="2035" w:type="dxa"/>
            <w:vAlign w:val="center"/>
          </w:tcPr>
          <w:p w:rsidR="00F261ED" w:rsidRPr="00666BFF" w:rsidRDefault="00F261ED" w:rsidP="00AD4D7A">
            <w:pPr>
              <w:spacing w:line="360" w:lineRule="auto"/>
              <w:jc w:val="center"/>
              <w:rPr>
                <w:rFonts w:ascii="Garamond" w:hAnsi="Garamond"/>
                <w:spacing w:val="4"/>
                <w:sz w:val="18"/>
                <w:szCs w:val="18"/>
              </w:rPr>
            </w:pPr>
            <w:r w:rsidRPr="00666BFF">
              <w:rPr>
                <w:rFonts w:ascii="Garamond" w:hAnsi="Garamond"/>
                <w:spacing w:val="4"/>
                <w:sz w:val="18"/>
                <w:szCs w:val="18"/>
              </w:rPr>
              <w:t xml:space="preserve">Wartość </w:t>
            </w:r>
            <w:r w:rsidRPr="00666BFF">
              <w:rPr>
                <w:rFonts w:ascii="Garamond" w:hAnsi="Garamond"/>
                <w:spacing w:val="4"/>
                <w:sz w:val="18"/>
                <w:szCs w:val="18"/>
              </w:rPr>
              <w:br/>
              <w:t>bez kwoty podatku</w:t>
            </w:r>
          </w:p>
        </w:tc>
      </w:tr>
      <w:tr w:rsidR="00F261ED" w:rsidRPr="00666BFF" w:rsidTr="00AD4D7A">
        <w:tc>
          <w:tcPr>
            <w:tcW w:w="709" w:type="dxa"/>
          </w:tcPr>
          <w:p w:rsidR="00F261ED" w:rsidRPr="00666BFF" w:rsidRDefault="00F261ED" w:rsidP="00AD4D7A">
            <w:pPr>
              <w:spacing w:line="360" w:lineRule="auto"/>
              <w:jc w:val="center"/>
              <w:rPr>
                <w:rFonts w:ascii="Garamond" w:hAnsi="Garamond"/>
                <w:spacing w:val="4"/>
                <w:sz w:val="18"/>
                <w:szCs w:val="18"/>
              </w:rPr>
            </w:pPr>
          </w:p>
        </w:tc>
        <w:tc>
          <w:tcPr>
            <w:tcW w:w="6433" w:type="dxa"/>
            <w:vAlign w:val="center"/>
          </w:tcPr>
          <w:p w:rsidR="00F261ED" w:rsidRPr="00666BFF" w:rsidRDefault="00F261ED" w:rsidP="00AD4D7A">
            <w:pPr>
              <w:spacing w:line="360" w:lineRule="auto"/>
              <w:rPr>
                <w:rFonts w:ascii="Garamond" w:hAnsi="Garamond"/>
                <w:spacing w:val="4"/>
                <w:sz w:val="18"/>
                <w:szCs w:val="18"/>
              </w:rPr>
            </w:pPr>
          </w:p>
        </w:tc>
        <w:tc>
          <w:tcPr>
            <w:tcW w:w="2035" w:type="dxa"/>
            <w:vAlign w:val="center"/>
          </w:tcPr>
          <w:p w:rsidR="00F261ED" w:rsidRPr="00666BFF" w:rsidRDefault="00F261ED" w:rsidP="00AD4D7A">
            <w:pPr>
              <w:spacing w:line="360" w:lineRule="auto"/>
              <w:jc w:val="center"/>
              <w:rPr>
                <w:rFonts w:ascii="Garamond" w:hAnsi="Garamond"/>
                <w:spacing w:val="4"/>
                <w:sz w:val="18"/>
                <w:szCs w:val="18"/>
              </w:rPr>
            </w:pPr>
          </w:p>
        </w:tc>
      </w:tr>
    </w:tbl>
    <w:p w:rsidR="00F261ED" w:rsidRPr="00666BFF" w:rsidRDefault="00F261ED" w:rsidP="00A17C2F">
      <w:pPr>
        <w:numPr>
          <w:ilvl w:val="0"/>
          <w:numId w:val="32"/>
        </w:numPr>
        <w:suppressAutoHyphens w:val="0"/>
        <w:spacing w:line="360" w:lineRule="auto"/>
        <w:ind w:left="284" w:hanging="284"/>
        <w:contextualSpacing/>
        <w:jc w:val="both"/>
        <w:rPr>
          <w:rFonts w:ascii="Garamond" w:hAnsi="Garamond"/>
          <w:bCs/>
          <w:sz w:val="18"/>
          <w:szCs w:val="18"/>
        </w:rPr>
      </w:pPr>
      <w:r w:rsidRPr="00666BFF">
        <w:rPr>
          <w:rFonts w:ascii="Garamond" w:hAnsi="Garamond"/>
          <w:bCs/>
          <w:sz w:val="18"/>
          <w:szCs w:val="18"/>
        </w:rPr>
        <w:t>Nie zamierzam(y) powierzyć do podwykonania żadnej części niniejszego zamówienia*/następujące części niniejszego zamówienia zamierzam(y) powierzyć podwykonawcom*.</w:t>
      </w:r>
    </w:p>
    <w:p w:rsidR="00F261ED" w:rsidRPr="00666BFF" w:rsidRDefault="00F261ED" w:rsidP="00F261ED">
      <w:pPr>
        <w:spacing w:line="360" w:lineRule="auto"/>
        <w:contextualSpacing/>
        <w:jc w:val="both"/>
        <w:rPr>
          <w:rFonts w:ascii="Garamond" w:hAnsi="Garamond"/>
          <w:b/>
          <w:color w:val="FF0000"/>
          <w:sz w:val="18"/>
          <w:szCs w:val="18"/>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20"/>
      </w:tblGrid>
      <w:tr w:rsidR="00F261ED" w:rsidRPr="00666BFF" w:rsidTr="00AD4D7A">
        <w:trPr>
          <w:cantSplit/>
          <w:trHeight w:val="403"/>
          <w:jc w:val="center"/>
        </w:trPr>
        <w:tc>
          <w:tcPr>
            <w:tcW w:w="8820" w:type="dxa"/>
            <w:vAlign w:val="center"/>
          </w:tcPr>
          <w:p w:rsidR="00F261ED" w:rsidRPr="00666BFF" w:rsidRDefault="00F261ED" w:rsidP="00AD4D7A">
            <w:pPr>
              <w:spacing w:line="360" w:lineRule="auto"/>
              <w:contextualSpacing/>
              <w:jc w:val="center"/>
              <w:rPr>
                <w:rFonts w:ascii="Garamond" w:hAnsi="Garamond"/>
                <w:b/>
                <w:bCs/>
                <w:sz w:val="18"/>
                <w:szCs w:val="18"/>
              </w:rPr>
            </w:pPr>
            <w:r w:rsidRPr="00666BFF">
              <w:rPr>
                <w:rFonts w:ascii="Garamond" w:hAnsi="Garamond"/>
                <w:b/>
                <w:bCs/>
                <w:sz w:val="18"/>
                <w:szCs w:val="18"/>
              </w:rPr>
              <w:t>Rodzaj części zamówienia przewidzianej do wykonania przez podwykonawcę:</w:t>
            </w:r>
          </w:p>
        </w:tc>
      </w:tr>
      <w:tr w:rsidR="00F261ED" w:rsidRPr="00666BFF" w:rsidTr="00AD4D7A">
        <w:trPr>
          <w:cantSplit/>
          <w:trHeight w:val="266"/>
          <w:jc w:val="center"/>
        </w:trPr>
        <w:tc>
          <w:tcPr>
            <w:tcW w:w="8820" w:type="dxa"/>
            <w:vAlign w:val="center"/>
          </w:tcPr>
          <w:p w:rsidR="00F261ED" w:rsidRPr="00666BFF" w:rsidRDefault="00F261ED" w:rsidP="00AD4D7A">
            <w:pPr>
              <w:spacing w:line="360" w:lineRule="auto"/>
              <w:contextualSpacing/>
              <w:jc w:val="center"/>
              <w:rPr>
                <w:rFonts w:ascii="Garamond" w:hAnsi="Garamond"/>
                <w:b/>
                <w:bCs/>
                <w:sz w:val="18"/>
                <w:szCs w:val="18"/>
              </w:rPr>
            </w:pPr>
          </w:p>
        </w:tc>
      </w:tr>
      <w:tr w:rsidR="00F261ED" w:rsidRPr="00666BFF" w:rsidTr="00AD4D7A">
        <w:trPr>
          <w:cantSplit/>
          <w:trHeight w:val="429"/>
          <w:jc w:val="center"/>
        </w:trPr>
        <w:tc>
          <w:tcPr>
            <w:tcW w:w="8820" w:type="dxa"/>
            <w:vAlign w:val="center"/>
          </w:tcPr>
          <w:p w:rsidR="00F261ED" w:rsidRPr="00666BFF" w:rsidRDefault="00F261ED" w:rsidP="00AD4D7A">
            <w:pPr>
              <w:spacing w:line="360" w:lineRule="auto"/>
              <w:contextualSpacing/>
              <w:jc w:val="center"/>
              <w:rPr>
                <w:rFonts w:ascii="Garamond" w:hAnsi="Garamond"/>
                <w:b/>
                <w:bCs/>
                <w:sz w:val="18"/>
                <w:szCs w:val="18"/>
              </w:rPr>
            </w:pPr>
            <w:r w:rsidRPr="00666BFF">
              <w:rPr>
                <w:rFonts w:ascii="Garamond" w:hAnsi="Garamond"/>
                <w:b/>
                <w:bCs/>
                <w:sz w:val="18"/>
                <w:szCs w:val="18"/>
              </w:rPr>
              <w:t>Nazwa/firma podwykonawcy:</w:t>
            </w:r>
          </w:p>
        </w:tc>
      </w:tr>
      <w:tr w:rsidR="00F261ED" w:rsidRPr="00666BFF" w:rsidTr="00AD4D7A">
        <w:trPr>
          <w:cantSplit/>
          <w:trHeight w:val="249"/>
          <w:jc w:val="center"/>
        </w:trPr>
        <w:tc>
          <w:tcPr>
            <w:tcW w:w="8820" w:type="dxa"/>
            <w:vAlign w:val="center"/>
          </w:tcPr>
          <w:p w:rsidR="00F261ED" w:rsidRPr="00666BFF" w:rsidRDefault="00F261ED" w:rsidP="00AD4D7A">
            <w:pPr>
              <w:spacing w:line="360" w:lineRule="auto"/>
              <w:contextualSpacing/>
              <w:rPr>
                <w:rFonts w:ascii="Garamond" w:hAnsi="Garamond"/>
                <w:b/>
                <w:bCs/>
                <w:sz w:val="18"/>
                <w:szCs w:val="18"/>
              </w:rPr>
            </w:pPr>
          </w:p>
        </w:tc>
      </w:tr>
    </w:tbl>
    <w:p w:rsidR="00F261ED" w:rsidRPr="00666BFF" w:rsidRDefault="00F261ED" w:rsidP="00F261ED">
      <w:pPr>
        <w:spacing w:line="360" w:lineRule="auto"/>
        <w:ind w:left="284"/>
        <w:contextualSpacing/>
        <w:jc w:val="both"/>
        <w:rPr>
          <w:rFonts w:ascii="Garamond" w:hAnsi="Garamond"/>
          <w:i/>
          <w:sz w:val="18"/>
          <w:szCs w:val="18"/>
        </w:rPr>
      </w:pPr>
      <w:r w:rsidRPr="00666BFF">
        <w:rPr>
          <w:rFonts w:ascii="Garamond" w:hAnsi="Garamond"/>
          <w:i/>
          <w:sz w:val="18"/>
          <w:szCs w:val="18"/>
        </w:rPr>
        <w:t>W przypadku nie wypełnienia tego punktu – przyjmuje się, iż Wykonawca nie powierzy części zamówienia podwykonawcom).</w:t>
      </w:r>
    </w:p>
    <w:p w:rsidR="00F261ED" w:rsidRPr="00666BFF" w:rsidRDefault="00F261ED" w:rsidP="00F261ED">
      <w:pPr>
        <w:spacing w:line="360" w:lineRule="auto"/>
        <w:ind w:left="284"/>
        <w:contextualSpacing/>
        <w:jc w:val="both"/>
        <w:rPr>
          <w:rFonts w:ascii="Garamond" w:hAnsi="Garamond"/>
          <w:sz w:val="18"/>
          <w:szCs w:val="18"/>
        </w:rPr>
      </w:pP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sz w:val="18"/>
          <w:szCs w:val="18"/>
        </w:rPr>
        <w:t xml:space="preserve">Oświadczamy, że oferta </w:t>
      </w:r>
      <w:r w:rsidRPr="00666BFF">
        <w:rPr>
          <w:rFonts w:ascii="Garamond" w:hAnsi="Garamond"/>
          <w:b/>
          <w:color w:val="FF0000"/>
          <w:sz w:val="18"/>
          <w:szCs w:val="18"/>
        </w:rPr>
        <w:t>nie zawiera/zawiera*</w:t>
      </w:r>
      <w:r w:rsidRPr="00666BFF">
        <w:rPr>
          <w:rFonts w:ascii="Garamond" w:hAnsi="Garamond"/>
          <w:b/>
          <w:sz w:val="18"/>
          <w:szCs w:val="18"/>
        </w:rPr>
        <w:t xml:space="preserve"> </w:t>
      </w:r>
      <w:r w:rsidRPr="00666BFF">
        <w:rPr>
          <w:rFonts w:ascii="Garamond" w:hAnsi="Garamond"/>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color w:val="000000"/>
          <w:sz w:val="18"/>
          <w:szCs w:val="18"/>
        </w:rPr>
        <w:t xml:space="preserve">Oświadczam, że uważam się za związanego niniejszą ofertą na czas </w:t>
      </w:r>
      <w:r w:rsidRPr="00666BFF">
        <w:rPr>
          <w:rFonts w:ascii="Garamond" w:hAnsi="Garamond"/>
          <w:sz w:val="18"/>
          <w:szCs w:val="18"/>
        </w:rPr>
        <w:t xml:space="preserve">określony w </w:t>
      </w:r>
      <w:r w:rsidR="008C25D3" w:rsidRPr="00666BFF">
        <w:rPr>
          <w:rFonts w:ascii="Garamond" w:hAnsi="Garamond"/>
          <w:sz w:val="18"/>
          <w:szCs w:val="18"/>
        </w:rPr>
        <w:t>ogłoszeniu</w:t>
      </w:r>
      <w:r w:rsidRPr="00666BFF">
        <w:rPr>
          <w:rFonts w:ascii="Garamond" w:hAnsi="Garamond"/>
          <w:sz w:val="18"/>
          <w:szCs w:val="18"/>
        </w:rPr>
        <w:t>.</w:t>
      </w:r>
      <w:r w:rsidRPr="00666BFF">
        <w:rPr>
          <w:rFonts w:ascii="Garamond" w:hAnsi="Garamond"/>
          <w:color w:val="000000"/>
          <w:sz w:val="18"/>
          <w:szCs w:val="18"/>
        </w:rPr>
        <w:t xml:space="preserve"> </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color w:val="000000"/>
          <w:sz w:val="18"/>
          <w:szCs w:val="18"/>
        </w:rPr>
        <w:t xml:space="preserve">Podane ceny brutto zawierają wszystkie koszty, jakie ponosi Zamawiający w przypadku wyboru niniejszej oferty. </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bCs/>
          <w:color w:val="000000"/>
          <w:sz w:val="18"/>
          <w:szCs w:val="18"/>
        </w:rPr>
        <w:t>Pod groźbą odpowiedzialności karnej</w:t>
      </w:r>
      <w:r w:rsidRPr="00666BFF">
        <w:rPr>
          <w:rFonts w:ascii="Garamond" w:hAnsi="Garamond"/>
          <w:color w:val="000000"/>
          <w:sz w:val="18"/>
          <w:szCs w:val="18"/>
        </w:rPr>
        <w:t xml:space="preserve"> oświadczamy, że załączone do oferty dokumenty opisują stan prawny i faktyczny, aktualny na dzień otwarcia ofert (art. 297 K.K.)</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color w:val="000000"/>
          <w:sz w:val="18"/>
          <w:szCs w:val="18"/>
        </w:rPr>
      </w:pPr>
      <w:r w:rsidRPr="00666BFF">
        <w:rPr>
          <w:rFonts w:ascii="Garamond" w:hAnsi="Garamond"/>
          <w:color w:val="000000"/>
          <w:sz w:val="18"/>
          <w:szCs w:val="18"/>
        </w:rPr>
        <w:t xml:space="preserve">Oświadczam/y, że wypełniłem obowiązki informacyjne przewidziane w art. 13 lub  art. 14 RODO </w:t>
      </w:r>
      <w:r w:rsidRPr="00666BFF">
        <w:rPr>
          <w:rFonts w:ascii="Garamond" w:hAnsi="Garamond"/>
          <w:color w:val="000000"/>
          <w:sz w:val="18"/>
          <w:szCs w:val="18"/>
          <w:vertAlign w:val="superscript"/>
        </w:rPr>
        <w:t>2)</w:t>
      </w:r>
      <w:r w:rsidRPr="00666BFF">
        <w:rPr>
          <w:rFonts w:ascii="Garamond" w:hAnsi="Garamond"/>
          <w:color w:val="000000"/>
          <w:sz w:val="18"/>
          <w:szCs w:val="18"/>
        </w:rPr>
        <w:t xml:space="preserve"> wobec osób fizycznych, od których dane osobowe bezpośrednio lub pośrednio pozyskałem  celu ubiegania się o udzielenie zamówienia publicznego w niniejszym postępowaniu.</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color w:val="000000"/>
          <w:sz w:val="18"/>
          <w:szCs w:val="18"/>
        </w:rPr>
        <w:t>Oferta wraz z oświadczeniami i dokumentami została złożona na …….. stronach kolejno ponumerowanych od 1 do ……………… .</w:t>
      </w:r>
    </w:p>
    <w:p w:rsidR="00F261ED" w:rsidRPr="00666BFF" w:rsidRDefault="00F261ED" w:rsidP="00A17C2F">
      <w:pPr>
        <w:numPr>
          <w:ilvl w:val="0"/>
          <w:numId w:val="32"/>
        </w:numPr>
        <w:suppressAutoHyphens w:val="0"/>
        <w:spacing w:line="360" w:lineRule="auto"/>
        <w:ind w:left="284" w:hanging="284"/>
        <w:contextualSpacing/>
        <w:jc w:val="both"/>
        <w:rPr>
          <w:rFonts w:ascii="Garamond" w:hAnsi="Garamond"/>
          <w:sz w:val="18"/>
          <w:szCs w:val="18"/>
        </w:rPr>
      </w:pPr>
      <w:r w:rsidRPr="00666BFF">
        <w:rPr>
          <w:rFonts w:ascii="Garamond" w:hAnsi="Garamond"/>
          <w:sz w:val="18"/>
          <w:szCs w:val="18"/>
        </w:rPr>
        <w:t>Osoba upoważniona do koordynowania usług z Zamawiającym w przypadku udzielenia nam zamówienia to: ................................................................... nr tel. .............................................................</w:t>
      </w:r>
    </w:p>
    <w:p w:rsidR="00F261ED" w:rsidRPr="00666BFF" w:rsidRDefault="00F261ED" w:rsidP="00F261ED">
      <w:pPr>
        <w:autoSpaceDE w:val="0"/>
        <w:spacing w:line="360" w:lineRule="auto"/>
        <w:contextualSpacing/>
        <w:jc w:val="both"/>
        <w:rPr>
          <w:rFonts w:ascii="Garamond" w:hAnsi="Garamond"/>
          <w:sz w:val="18"/>
          <w:szCs w:val="18"/>
        </w:rPr>
      </w:pPr>
    </w:p>
    <w:p w:rsidR="00F261ED" w:rsidRPr="00666BFF" w:rsidRDefault="00F261ED" w:rsidP="00F261ED">
      <w:pPr>
        <w:autoSpaceDE w:val="0"/>
        <w:spacing w:line="360" w:lineRule="auto"/>
        <w:contextualSpacing/>
        <w:rPr>
          <w:rFonts w:ascii="Garamond" w:hAnsi="Garamond"/>
          <w:sz w:val="18"/>
          <w:szCs w:val="18"/>
        </w:rPr>
      </w:pPr>
      <w:r w:rsidRPr="00666BFF">
        <w:rPr>
          <w:rFonts w:ascii="Garamond" w:hAnsi="Garamond"/>
          <w:sz w:val="18"/>
          <w:szCs w:val="18"/>
        </w:rPr>
        <w:t xml:space="preserve"> Integralną część oferty stanowią następujące dokumenty:</w:t>
      </w:r>
    </w:p>
    <w:p w:rsidR="00F261ED" w:rsidRPr="00666BFF" w:rsidRDefault="00F261ED" w:rsidP="00F261ED">
      <w:pPr>
        <w:autoSpaceDE w:val="0"/>
        <w:spacing w:line="360" w:lineRule="auto"/>
        <w:contextualSpacing/>
        <w:rPr>
          <w:rFonts w:ascii="Garamond" w:hAnsi="Garamond"/>
          <w:sz w:val="18"/>
          <w:szCs w:val="18"/>
        </w:rPr>
      </w:pPr>
      <w:r w:rsidRPr="00666BFF">
        <w:rPr>
          <w:rFonts w:ascii="Garamond" w:hAnsi="Garamond"/>
          <w:sz w:val="18"/>
          <w:szCs w:val="18"/>
        </w:rPr>
        <w:t>1/ .................................................................................</w:t>
      </w:r>
    </w:p>
    <w:p w:rsidR="00F261ED" w:rsidRPr="00666BFF" w:rsidRDefault="00F261ED" w:rsidP="00F261ED">
      <w:pPr>
        <w:autoSpaceDE w:val="0"/>
        <w:spacing w:line="360" w:lineRule="auto"/>
        <w:contextualSpacing/>
        <w:rPr>
          <w:rFonts w:ascii="Garamond" w:hAnsi="Garamond"/>
          <w:sz w:val="18"/>
          <w:szCs w:val="18"/>
        </w:rPr>
      </w:pPr>
      <w:r w:rsidRPr="00666BFF">
        <w:rPr>
          <w:rFonts w:ascii="Garamond" w:hAnsi="Garamond"/>
          <w:sz w:val="18"/>
          <w:szCs w:val="18"/>
        </w:rPr>
        <w:t>2/ .................................................................................</w:t>
      </w:r>
    </w:p>
    <w:p w:rsidR="00F261ED" w:rsidRPr="00666BFF" w:rsidRDefault="00F261ED" w:rsidP="00F261ED">
      <w:pPr>
        <w:autoSpaceDE w:val="0"/>
        <w:spacing w:line="360" w:lineRule="auto"/>
        <w:contextualSpacing/>
        <w:rPr>
          <w:rFonts w:ascii="Garamond" w:hAnsi="Garamond"/>
          <w:sz w:val="18"/>
          <w:szCs w:val="18"/>
        </w:rPr>
      </w:pPr>
      <w:r w:rsidRPr="00666BFF">
        <w:rPr>
          <w:rFonts w:ascii="Garamond" w:hAnsi="Garamond"/>
          <w:sz w:val="18"/>
          <w:szCs w:val="18"/>
        </w:rPr>
        <w:t>3/ .................................................................................</w:t>
      </w:r>
    </w:p>
    <w:p w:rsidR="00F261ED" w:rsidRPr="00666BFF" w:rsidRDefault="00F261ED" w:rsidP="00F261ED">
      <w:pPr>
        <w:autoSpaceDE w:val="0"/>
        <w:spacing w:line="360" w:lineRule="auto"/>
        <w:contextualSpacing/>
        <w:rPr>
          <w:rFonts w:ascii="Garamond" w:hAnsi="Garamond"/>
          <w:sz w:val="18"/>
          <w:szCs w:val="18"/>
        </w:rPr>
      </w:pPr>
      <w:r w:rsidRPr="00666BFF">
        <w:rPr>
          <w:rFonts w:ascii="Garamond" w:hAnsi="Garamond"/>
          <w:sz w:val="18"/>
          <w:szCs w:val="18"/>
        </w:rPr>
        <w:t xml:space="preserve">4/ ................................................................................                                                                       </w:t>
      </w:r>
    </w:p>
    <w:tbl>
      <w:tblPr>
        <w:tblW w:w="5000" w:type="pct"/>
        <w:jc w:val="center"/>
        <w:tblLook w:val="01E0"/>
      </w:tblPr>
      <w:tblGrid>
        <w:gridCol w:w="2339"/>
        <w:gridCol w:w="6947"/>
      </w:tblGrid>
      <w:tr w:rsidR="00F261ED" w:rsidRPr="00666BFF" w:rsidTr="00AD4D7A">
        <w:trPr>
          <w:trHeight w:val="838"/>
          <w:jc w:val="center"/>
        </w:trPr>
        <w:tc>
          <w:tcPr>
            <w:tcW w:w="1814" w:type="pct"/>
            <w:vAlign w:val="center"/>
          </w:tcPr>
          <w:p w:rsidR="00F261ED" w:rsidRPr="00666BFF" w:rsidRDefault="00F261ED" w:rsidP="00AD4D7A">
            <w:pPr>
              <w:spacing w:line="360" w:lineRule="auto"/>
              <w:contextualSpacing/>
              <w:rPr>
                <w:rFonts w:ascii="Garamond" w:hAnsi="Garamond"/>
                <w:bCs/>
                <w:sz w:val="18"/>
                <w:szCs w:val="18"/>
              </w:rPr>
            </w:pPr>
          </w:p>
          <w:p w:rsidR="00F261ED" w:rsidRPr="00666BFF" w:rsidRDefault="00F261ED" w:rsidP="00AD4D7A">
            <w:pPr>
              <w:spacing w:line="360" w:lineRule="auto"/>
              <w:contextualSpacing/>
              <w:jc w:val="center"/>
              <w:rPr>
                <w:rFonts w:ascii="Garamond" w:hAnsi="Garamond"/>
                <w:bCs/>
                <w:sz w:val="18"/>
                <w:szCs w:val="18"/>
              </w:rPr>
            </w:pPr>
            <w:r w:rsidRPr="00666BFF">
              <w:rPr>
                <w:rFonts w:ascii="Garamond" w:hAnsi="Garamond"/>
                <w:bCs/>
                <w:sz w:val="18"/>
                <w:szCs w:val="18"/>
              </w:rPr>
              <w:t>…………………………………</w:t>
            </w:r>
          </w:p>
          <w:p w:rsidR="00F261ED" w:rsidRPr="00666BFF" w:rsidRDefault="00F261ED" w:rsidP="00AD4D7A">
            <w:pPr>
              <w:spacing w:line="360" w:lineRule="auto"/>
              <w:contextualSpacing/>
              <w:jc w:val="center"/>
              <w:rPr>
                <w:rFonts w:ascii="Garamond" w:hAnsi="Garamond"/>
                <w:bCs/>
                <w:sz w:val="18"/>
                <w:szCs w:val="18"/>
              </w:rPr>
            </w:pPr>
            <w:r w:rsidRPr="00666BFF">
              <w:rPr>
                <w:rFonts w:ascii="Garamond" w:hAnsi="Garamond"/>
                <w:bCs/>
                <w:sz w:val="18"/>
                <w:szCs w:val="18"/>
              </w:rPr>
              <w:t>Miejscowość / Data</w:t>
            </w:r>
          </w:p>
        </w:tc>
        <w:tc>
          <w:tcPr>
            <w:tcW w:w="3186" w:type="pct"/>
            <w:vAlign w:val="center"/>
          </w:tcPr>
          <w:p w:rsidR="00F261ED" w:rsidRPr="00666BFF" w:rsidRDefault="00F261ED" w:rsidP="00AD4D7A">
            <w:pPr>
              <w:spacing w:line="360" w:lineRule="auto"/>
              <w:contextualSpacing/>
              <w:jc w:val="center"/>
              <w:rPr>
                <w:rFonts w:ascii="Garamond" w:hAnsi="Garamond"/>
                <w:bCs/>
                <w:sz w:val="18"/>
                <w:szCs w:val="18"/>
              </w:rPr>
            </w:pPr>
          </w:p>
          <w:p w:rsidR="00F261ED" w:rsidRPr="00666BFF" w:rsidRDefault="00F261ED" w:rsidP="00AD4D7A">
            <w:pPr>
              <w:spacing w:line="360" w:lineRule="auto"/>
              <w:contextualSpacing/>
              <w:rPr>
                <w:rFonts w:ascii="Garamond" w:hAnsi="Garamond"/>
                <w:bCs/>
                <w:sz w:val="18"/>
                <w:szCs w:val="18"/>
              </w:rPr>
            </w:pPr>
          </w:p>
          <w:p w:rsidR="00F261ED" w:rsidRPr="00666BFF" w:rsidRDefault="00F261ED" w:rsidP="00AD4D7A">
            <w:pPr>
              <w:spacing w:line="360" w:lineRule="auto"/>
              <w:contextualSpacing/>
              <w:rPr>
                <w:rFonts w:ascii="Garamond" w:hAnsi="Garamond"/>
                <w:bCs/>
                <w:sz w:val="18"/>
                <w:szCs w:val="18"/>
              </w:rPr>
            </w:pPr>
            <w:r w:rsidRPr="00666BFF">
              <w:rPr>
                <w:rFonts w:ascii="Garamond" w:hAnsi="Garamond"/>
                <w:bCs/>
                <w:sz w:val="18"/>
                <w:szCs w:val="18"/>
              </w:rPr>
              <w:t>…………………………………………………………………………………………………………….</w:t>
            </w:r>
          </w:p>
          <w:p w:rsidR="00F261ED" w:rsidRPr="00666BFF" w:rsidRDefault="00F261ED" w:rsidP="00AD4D7A">
            <w:pPr>
              <w:spacing w:line="360" w:lineRule="auto"/>
              <w:contextualSpacing/>
              <w:rPr>
                <w:rFonts w:ascii="Garamond" w:hAnsi="Garamond"/>
                <w:bCs/>
                <w:sz w:val="18"/>
                <w:szCs w:val="18"/>
              </w:rPr>
            </w:pPr>
            <w:r w:rsidRPr="00666BFF">
              <w:rPr>
                <w:rFonts w:ascii="Garamond" w:hAnsi="Garamond"/>
                <w:bCs/>
                <w:sz w:val="18"/>
                <w:szCs w:val="18"/>
              </w:rPr>
              <w:t>Podpis(y) osoby(osób) upoważnionej(ych) do podpisania niniejszej oferty w imieniu Wykonawcy(ów)</w:t>
            </w:r>
          </w:p>
        </w:tc>
      </w:tr>
    </w:tbl>
    <w:p w:rsidR="00F261ED" w:rsidRPr="00666BFF" w:rsidRDefault="00F261ED" w:rsidP="00F261ED">
      <w:pPr>
        <w:spacing w:line="360" w:lineRule="auto"/>
        <w:contextualSpacing/>
        <w:rPr>
          <w:rFonts w:ascii="Garamond" w:hAnsi="Garamond"/>
          <w:sz w:val="18"/>
          <w:szCs w:val="18"/>
        </w:rPr>
      </w:pPr>
    </w:p>
    <w:p w:rsidR="00F261ED" w:rsidRPr="00666BFF" w:rsidRDefault="00F261ED" w:rsidP="00F261ED">
      <w:pPr>
        <w:spacing w:line="360" w:lineRule="auto"/>
        <w:contextualSpacing/>
        <w:rPr>
          <w:rFonts w:ascii="Garamond" w:hAnsi="Garamond"/>
          <w:sz w:val="18"/>
          <w:szCs w:val="18"/>
        </w:rPr>
      </w:pPr>
    </w:p>
    <w:p w:rsidR="00F261ED" w:rsidRPr="00666BFF" w:rsidRDefault="00F261ED" w:rsidP="00F261ED">
      <w:pPr>
        <w:spacing w:line="360" w:lineRule="auto"/>
        <w:contextualSpacing/>
        <w:rPr>
          <w:rFonts w:ascii="Garamond" w:hAnsi="Garamond"/>
          <w:sz w:val="18"/>
          <w:szCs w:val="18"/>
        </w:rPr>
      </w:pPr>
    </w:p>
    <w:p w:rsidR="00F261ED" w:rsidRPr="00666BFF" w:rsidRDefault="00F261ED" w:rsidP="00F261ED">
      <w:pPr>
        <w:spacing w:line="360" w:lineRule="auto"/>
        <w:contextualSpacing/>
        <w:rPr>
          <w:rFonts w:ascii="Garamond" w:hAnsi="Garamond"/>
          <w:sz w:val="18"/>
          <w:szCs w:val="18"/>
        </w:rPr>
      </w:pPr>
    </w:p>
    <w:p w:rsidR="00F261ED" w:rsidRPr="00666BFF" w:rsidRDefault="00F261ED" w:rsidP="00F261ED">
      <w:pPr>
        <w:spacing w:line="360" w:lineRule="auto"/>
        <w:contextualSpacing/>
        <w:rPr>
          <w:rFonts w:ascii="Garamond" w:hAnsi="Garamond"/>
          <w:sz w:val="18"/>
          <w:szCs w:val="18"/>
        </w:rPr>
      </w:pPr>
    </w:p>
    <w:p w:rsidR="00F261ED" w:rsidRPr="00666BFF" w:rsidRDefault="00F261ED" w:rsidP="00F261ED">
      <w:pPr>
        <w:spacing w:line="360" w:lineRule="auto"/>
        <w:contextualSpacing/>
        <w:rPr>
          <w:rFonts w:ascii="Garamond" w:hAnsi="Garamond"/>
          <w:b/>
          <w:bCs/>
          <w:sz w:val="18"/>
          <w:szCs w:val="18"/>
        </w:rPr>
      </w:pPr>
      <w:r w:rsidRPr="00666BFF">
        <w:rPr>
          <w:rFonts w:ascii="Garamond" w:hAnsi="Garamond"/>
          <w:bCs/>
          <w:sz w:val="18"/>
          <w:szCs w:val="18"/>
          <w:vertAlign w:val="superscript"/>
        </w:rPr>
        <w:t>1</w:t>
      </w:r>
      <w:r w:rsidRPr="00666BFF">
        <w:rPr>
          <w:rFonts w:ascii="Garamond" w:hAnsi="Garamond"/>
          <w:bCs/>
          <w:sz w:val="18"/>
          <w:szCs w:val="18"/>
        </w:rPr>
        <w:t>Niepotrzebne skreślić</w:t>
      </w:r>
    </w:p>
    <w:p w:rsidR="00F261ED" w:rsidRPr="00666BFF" w:rsidRDefault="00F261ED" w:rsidP="00F261ED">
      <w:pPr>
        <w:spacing w:line="360" w:lineRule="auto"/>
        <w:contextualSpacing/>
        <w:rPr>
          <w:rFonts w:ascii="Garamond" w:hAnsi="Garamond"/>
          <w:bCs/>
          <w:sz w:val="18"/>
          <w:szCs w:val="18"/>
          <w:u w:val="single"/>
        </w:rPr>
      </w:pPr>
      <w:r w:rsidRPr="00666BFF">
        <w:rPr>
          <w:rFonts w:ascii="Garamond" w:hAnsi="Garamond"/>
          <w:bCs/>
          <w:sz w:val="18"/>
          <w:szCs w:val="18"/>
          <w:u w:val="single"/>
          <w:vertAlign w:val="superscript"/>
        </w:rPr>
        <w:t>2</w:t>
      </w:r>
      <w:r w:rsidRPr="00666BFF">
        <w:rPr>
          <w:rFonts w:ascii="Garamond" w:hAnsi="Garamond"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261ED" w:rsidRPr="00666BFF" w:rsidRDefault="00F261ED" w:rsidP="00F261ED">
      <w:pPr>
        <w:pStyle w:val="NormalnyWeb"/>
        <w:spacing w:before="0" w:after="0" w:line="360" w:lineRule="auto"/>
        <w:ind w:left="142" w:hanging="142"/>
        <w:jc w:val="both"/>
        <w:rPr>
          <w:rFonts w:ascii="Garamond" w:hAnsi="Garamond" w:cs="Arial"/>
          <w:sz w:val="18"/>
          <w:szCs w:val="18"/>
        </w:rPr>
      </w:pPr>
      <w:r w:rsidRPr="00666BFF">
        <w:rPr>
          <w:rFonts w:ascii="Garamond" w:hAnsi="Garamond" w:cs="Arial"/>
          <w:color w:val="000000"/>
          <w:sz w:val="18"/>
          <w:szCs w:val="18"/>
        </w:rPr>
        <w:t xml:space="preserve">* W przypadku gdy wykonawca </w:t>
      </w:r>
      <w:r w:rsidRPr="00666BFF">
        <w:rPr>
          <w:rFonts w:ascii="Garamond" w:hAnsi="Garamond"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61ED" w:rsidRPr="00666BFF" w:rsidRDefault="00F261ED" w:rsidP="00F261ED">
      <w:pPr>
        <w:autoSpaceDE w:val="0"/>
        <w:spacing w:line="360" w:lineRule="auto"/>
        <w:contextualSpacing/>
        <w:rPr>
          <w:rFonts w:ascii="Garamond" w:hAnsi="Garamond"/>
          <w:bCs/>
          <w:sz w:val="18"/>
          <w:szCs w:val="18"/>
          <w:u w:val="single"/>
        </w:rPr>
      </w:pPr>
    </w:p>
    <w:p w:rsidR="00CF3418" w:rsidRPr="00666BFF" w:rsidRDefault="00CF3418">
      <w:pPr>
        <w:spacing w:line="276" w:lineRule="auto"/>
        <w:jc w:val="both"/>
        <w:rPr>
          <w:rFonts w:ascii="Garamond" w:hAnsi="Garamond"/>
          <w:sz w:val="18"/>
          <w:szCs w:val="18"/>
        </w:rPr>
      </w:pPr>
    </w:p>
    <w:p w:rsidR="00A12357" w:rsidRPr="00666BFF" w:rsidRDefault="00792B88" w:rsidP="00EE425D">
      <w:pPr>
        <w:autoSpaceDE w:val="0"/>
        <w:autoSpaceDN w:val="0"/>
        <w:adjustRightInd w:val="0"/>
        <w:spacing w:line="360" w:lineRule="auto"/>
        <w:ind w:left="6372"/>
        <w:rPr>
          <w:rFonts w:ascii="Garamond" w:hAnsi="Garamond" w:cs="Arial"/>
          <w:b/>
          <w:bCs/>
          <w:color w:val="000000"/>
          <w:sz w:val="18"/>
          <w:szCs w:val="18"/>
        </w:rPr>
      </w:pPr>
      <w:r w:rsidRPr="00666BFF">
        <w:rPr>
          <w:rFonts w:ascii="Garamond" w:hAnsi="Garamond" w:cs="Arial"/>
          <w:b/>
          <w:bCs/>
          <w:color w:val="000000"/>
          <w:sz w:val="18"/>
          <w:szCs w:val="18"/>
        </w:rPr>
        <w:br w:type="page"/>
      </w:r>
      <w:r w:rsidR="00EE425D" w:rsidRPr="00666BFF">
        <w:rPr>
          <w:rFonts w:ascii="Garamond" w:hAnsi="Garamond" w:cs="Arial"/>
          <w:b/>
          <w:bCs/>
          <w:color w:val="000000"/>
          <w:sz w:val="18"/>
          <w:szCs w:val="18"/>
        </w:rPr>
        <w:lastRenderedPageBreak/>
        <w:t>Załącznik</w:t>
      </w:r>
      <w:r w:rsidR="00C8446E" w:rsidRPr="00666BFF">
        <w:rPr>
          <w:rFonts w:ascii="Garamond" w:hAnsi="Garamond" w:cs="Arial"/>
          <w:b/>
          <w:bCs/>
          <w:color w:val="000000"/>
          <w:sz w:val="18"/>
          <w:szCs w:val="18"/>
        </w:rPr>
        <w:t xml:space="preserve"> nr 2</w:t>
      </w:r>
      <w:r w:rsidR="002C4C76" w:rsidRPr="00666BFF">
        <w:rPr>
          <w:rFonts w:ascii="Garamond" w:hAnsi="Garamond" w:cs="Arial"/>
          <w:b/>
          <w:bCs/>
          <w:color w:val="000000"/>
          <w:sz w:val="18"/>
          <w:szCs w:val="18"/>
        </w:rPr>
        <w:t xml:space="preserve"> do ogłoszenia</w:t>
      </w:r>
    </w:p>
    <w:p w:rsidR="00EE425D" w:rsidRPr="00666BFF" w:rsidRDefault="00C8446E" w:rsidP="00EE425D">
      <w:pPr>
        <w:autoSpaceDE w:val="0"/>
        <w:autoSpaceDN w:val="0"/>
        <w:adjustRightInd w:val="0"/>
        <w:spacing w:line="360" w:lineRule="auto"/>
        <w:ind w:left="6372"/>
        <w:rPr>
          <w:rFonts w:ascii="Garamond" w:hAnsi="Garamond" w:cs="Arial"/>
          <w:b/>
          <w:bCs/>
          <w:color w:val="000000"/>
          <w:sz w:val="18"/>
          <w:szCs w:val="18"/>
        </w:rPr>
      </w:pPr>
      <w:r w:rsidRPr="00666BFF">
        <w:rPr>
          <w:rFonts w:ascii="Garamond" w:hAnsi="Garamond" w:cs="Arial"/>
          <w:b/>
          <w:bCs/>
          <w:color w:val="000000"/>
          <w:sz w:val="18"/>
          <w:szCs w:val="18"/>
        </w:rPr>
        <w:t xml:space="preserve"> </w:t>
      </w:r>
      <w:r w:rsidR="00CC179B">
        <w:rPr>
          <w:rFonts w:ascii="Garamond" w:hAnsi="Garamond"/>
          <w:b/>
          <w:bCs/>
          <w:color w:val="31849B"/>
          <w:sz w:val="18"/>
          <w:szCs w:val="18"/>
        </w:rPr>
        <w:t>03</w:t>
      </w:r>
      <w:r w:rsidR="00A12357" w:rsidRPr="00666BFF">
        <w:rPr>
          <w:rFonts w:ascii="Garamond" w:hAnsi="Garamond"/>
          <w:b/>
          <w:bCs/>
          <w:color w:val="31849B"/>
          <w:sz w:val="18"/>
          <w:szCs w:val="18"/>
        </w:rPr>
        <w:t>/US/DZI/2019</w:t>
      </w:r>
    </w:p>
    <w:p w:rsidR="00294BAE" w:rsidRPr="00666BFF" w:rsidRDefault="00294BAE" w:rsidP="00294BAE">
      <w:pPr>
        <w:spacing w:line="360" w:lineRule="auto"/>
        <w:jc w:val="center"/>
        <w:rPr>
          <w:rFonts w:ascii="Garamond" w:eastAsia="Calibri" w:hAnsi="Garamond"/>
          <w:sz w:val="18"/>
          <w:szCs w:val="18"/>
        </w:rPr>
      </w:pPr>
      <w:r w:rsidRPr="00666BFF">
        <w:rPr>
          <w:rFonts w:ascii="Garamond" w:eastAsia="Calibri" w:hAnsi="Garamond"/>
          <w:b/>
          <w:sz w:val="18"/>
          <w:szCs w:val="18"/>
        </w:rPr>
        <w:t xml:space="preserve">ISTOTNE POSTANOWIENIA UMOWY </w:t>
      </w:r>
    </w:p>
    <w:p w:rsidR="00294BAE" w:rsidRPr="00666BFF" w:rsidRDefault="00294BAE" w:rsidP="00294BAE">
      <w:pPr>
        <w:spacing w:line="360" w:lineRule="auto"/>
        <w:jc w:val="both"/>
        <w:rPr>
          <w:rFonts w:ascii="Garamond" w:eastAsia="Calibri" w:hAnsi="Garamond" w:cs="Calibri"/>
          <w:sz w:val="18"/>
          <w:szCs w:val="18"/>
        </w:rPr>
      </w:pPr>
      <w:r w:rsidRPr="00666BFF">
        <w:rPr>
          <w:rFonts w:ascii="Garamond" w:eastAsia="Calibri" w:hAnsi="Garamond" w:cs="Calibri"/>
          <w:sz w:val="18"/>
          <w:szCs w:val="18"/>
        </w:rPr>
        <w:t xml:space="preserve">zawarta </w:t>
      </w:r>
      <w:r w:rsidR="00D42BED" w:rsidRPr="00666BFF">
        <w:rPr>
          <w:rFonts w:ascii="Garamond" w:hAnsi="Garamond"/>
          <w:bCs/>
          <w:sz w:val="18"/>
          <w:szCs w:val="18"/>
        </w:rPr>
        <w:t>na podstawie przepisów ustawy Prawo Za</w:t>
      </w:r>
      <w:r w:rsidR="00134174" w:rsidRPr="00666BFF">
        <w:rPr>
          <w:rFonts w:ascii="Garamond" w:hAnsi="Garamond"/>
          <w:bCs/>
          <w:sz w:val="18"/>
          <w:szCs w:val="18"/>
        </w:rPr>
        <w:t>mówień Publicznych Dz. U. z 2019</w:t>
      </w:r>
      <w:r w:rsidR="00D42BED" w:rsidRPr="00666BFF">
        <w:rPr>
          <w:rFonts w:ascii="Garamond" w:hAnsi="Garamond"/>
          <w:bCs/>
          <w:sz w:val="18"/>
          <w:szCs w:val="18"/>
        </w:rPr>
        <w:t>r. poz. 1</w:t>
      </w:r>
      <w:r w:rsidR="00134174" w:rsidRPr="00666BFF">
        <w:rPr>
          <w:rFonts w:ascii="Garamond" w:hAnsi="Garamond"/>
          <w:bCs/>
          <w:sz w:val="18"/>
          <w:szCs w:val="18"/>
        </w:rPr>
        <w:t>843 t.j.</w:t>
      </w:r>
      <w:r w:rsidR="00D42BED" w:rsidRPr="00666BFF">
        <w:rPr>
          <w:rFonts w:ascii="Garamond" w:hAnsi="Garamond"/>
          <w:bCs/>
          <w:sz w:val="18"/>
          <w:szCs w:val="18"/>
        </w:rPr>
        <w:t>), o wartości zamówienia nie przekraczającej kwoty określonej w przepisach wydanych na podstawie art. 138g ust. 1 Ustawy PZP</w:t>
      </w:r>
      <w:r w:rsidR="00D42BED" w:rsidRPr="00666BFF">
        <w:rPr>
          <w:rFonts w:ascii="Garamond" w:hAnsi="Garamond"/>
          <w:b/>
          <w:sz w:val="18"/>
          <w:szCs w:val="18"/>
          <w:shd w:val="clear" w:color="auto" w:fill="C0C0C0"/>
        </w:rPr>
        <w:t xml:space="preserve"> </w:t>
      </w:r>
      <w:r w:rsidR="00D42BED" w:rsidRPr="00666BFF">
        <w:rPr>
          <w:rFonts w:ascii="Garamond" w:eastAsia="Calibri" w:hAnsi="Garamond"/>
          <w:sz w:val="18"/>
          <w:szCs w:val="18"/>
        </w:rPr>
        <w:t>do których zastosowanie mają przepisy art. 138o w zw. z art. 138n pkt. 1 dnia 29 stycznia 2004 r. Prawo zamówień publicznych (t.j. Dz. U. z 201</w:t>
      </w:r>
      <w:r w:rsidR="007E1ECB" w:rsidRPr="00666BFF">
        <w:rPr>
          <w:rFonts w:ascii="Garamond" w:eastAsia="Calibri" w:hAnsi="Garamond"/>
          <w:sz w:val="18"/>
          <w:szCs w:val="18"/>
        </w:rPr>
        <w:t>9</w:t>
      </w:r>
      <w:r w:rsidR="00D42BED" w:rsidRPr="00666BFF">
        <w:rPr>
          <w:rFonts w:ascii="Garamond" w:eastAsia="Calibri" w:hAnsi="Garamond"/>
          <w:sz w:val="18"/>
          <w:szCs w:val="18"/>
        </w:rPr>
        <w:t xml:space="preserve"> r. poz. 1</w:t>
      </w:r>
      <w:r w:rsidR="007E1ECB" w:rsidRPr="00666BFF">
        <w:rPr>
          <w:rFonts w:ascii="Garamond" w:eastAsia="Calibri" w:hAnsi="Garamond"/>
          <w:sz w:val="18"/>
          <w:szCs w:val="18"/>
        </w:rPr>
        <w:t>843</w:t>
      </w:r>
      <w:r w:rsidR="00D42BED" w:rsidRPr="00666BFF">
        <w:rPr>
          <w:rFonts w:ascii="Garamond" w:eastAsia="Calibri" w:hAnsi="Garamond"/>
          <w:sz w:val="18"/>
          <w:szCs w:val="18"/>
        </w:rPr>
        <w:t xml:space="preserve"> </w:t>
      </w:r>
      <w:r w:rsidR="007E1ECB" w:rsidRPr="00666BFF">
        <w:rPr>
          <w:rFonts w:ascii="Garamond" w:eastAsia="Calibri" w:hAnsi="Garamond"/>
          <w:sz w:val="18"/>
          <w:szCs w:val="18"/>
        </w:rPr>
        <w:t>t.j.</w:t>
      </w:r>
      <w:r w:rsidR="00D42BED" w:rsidRPr="00666BFF">
        <w:rPr>
          <w:rFonts w:ascii="Garamond" w:eastAsia="Calibri" w:hAnsi="Garamond"/>
          <w:sz w:val="18"/>
          <w:szCs w:val="18"/>
        </w:rPr>
        <w:t>).</w:t>
      </w:r>
    </w:p>
    <w:p w:rsidR="00294BAE" w:rsidRPr="00666BFF" w:rsidRDefault="00294BAE" w:rsidP="00294BAE">
      <w:pPr>
        <w:spacing w:line="360" w:lineRule="auto"/>
        <w:jc w:val="both"/>
        <w:rPr>
          <w:rFonts w:ascii="Garamond" w:eastAsia="Calibri" w:hAnsi="Garamond" w:cs="Calibri"/>
          <w:color w:val="FF0000"/>
          <w:sz w:val="18"/>
          <w:szCs w:val="18"/>
        </w:rPr>
      </w:pPr>
      <w:r w:rsidRPr="00666BFF">
        <w:rPr>
          <w:rFonts w:ascii="Garamond" w:eastAsia="Calibri" w:hAnsi="Garamond" w:cs="Calibri"/>
          <w:sz w:val="18"/>
          <w:szCs w:val="18"/>
        </w:rPr>
        <w:t xml:space="preserve">w dniu </w:t>
      </w:r>
      <w:r w:rsidR="00D42BED" w:rsidRPr="00666BFF">
        <w:rPr>
          <w:rFonts w:ascii="Garamond" w:eastAsia="Calibri" w:hAnsi="Garamond" w:cs="Calibri"/>
          <w:sz w:val="18"/>
          <w:szCs w:val="18"/>
        </w:rPr>
        <w:t>…………………………………..</w:t>
      </w:r>
      <w:r w:rsidRPr="00666BFF">
        <w:rPr>
          <w:rFonts w:ascii="Garamond" w:eastAsia="Calibri" w:hAnsi="Garamond" w:cs="Calibri"/>
          <w:sz w:val="18"/>
          <w:szCs w:val="18"/>
        </w:rPr>
        <w:t xml:space="preserve"> roku w Suwałkach, pomiędzy</w:t>
      </w:r>
      <w:r w:rsidRPr="00666BFF">
        <w:rPr>
          <w:rFonts w:ascii="Garamond" w:eastAsia="Calibri" w:hAnsi="Garamond" w:cs="Calibri"/>
          <w:color w:val="000000"/>
          <w:sz w:val="18"/>
          <w:szCs w:val="18"/>
        </w:rPr>
        <w:t>:</w:t>
      </w:r>
    </w:p>
    <w:p w:rsidR="00294BAE" w:rsidRPr="00666BFF" w:rsidRDefault="00294BAE" w:rsidP="00294BAE">
      <w:pPr>
        <w:spacing w:line="360" w:lineRule="auto"/>
        <w:jc w:val="both"/>
        <w:rPr>
          <w:rFonts w:ascii="Garamond" w:eastAsia="Calibri" w:hAnsi="Garamond" w:cs="Calibri"/>
          <w:sz w:val="18"/>
          <w:szCs w:val="18"/>
        </w:rPr>
      </w:pPr>
      <w:r w:rsidRPr="00666BFF">
        <w:rPr>
          <w:rFonts w:ascii="Garamond" w:eastAsia="Calibri" w:hAnsi="Garamond" w:cs="Calibri"/>
          <w:b/>
          <w:sz w:val="18"/>
          <w:szCs w:val="18"/>
        </w:rPr>
        <w:t>Szpitalem Wojewódzkim im. dr. Ludwika Rydygiera w Suwałkach</w:t>
      </w:r>
      <w:r w:rsidRPr="00666BFF">
        <w:rPr>
          <w:rFonts w:ascii="Garamond" w:eastAsia="Calibri" w:hAnsi="Garamond" w:cs="Calibri"/>
          <w:i/>
          <w:sz w:val="18"/>
          <w:szCs w:val="18"/>
        </w:rPr>
        <w:t xml:space="preserve"> </w:t>
      </w:r>
      <w:r w:rsidRPr="00666BFF">
        <w:rPr>
          <w:rFonts w:ascii="Garamond" w:eastAsia="Calibri" w:hAnsi="Garamond" w:cs="Calibri"/>
          <w:sz w:val="18"/>
          <w:szCs w:val="18"/>
        </w:rPr>
        <w:t xml:space="preserve"> ul. Szpitalna 60,  wpisanym do rejestru  Krajowego Rejestru Sądowego prowadzonego przez  Sąd Rejonowy w Białymstoku XII Wydział KRS  pod numerem KRS</w:t>
      </w:r>
      <w:r w:rsidRPr="00666BFF">
        <w:rPr>
          <w:rFonts w:ascii="Garamond" w:eastAsia="Calibri" w:hAnsi="Garamond" w:cs="Calibri"/>
          <w:color w:val="FF0000"/>
          <w:sz w:val="18"/>
          <w:szCs w:val="18"/>
        </w:rPr>
        <w:t>:</w:t>
      </w:r>
      <w:r w:rsidRPr="00666BFF">
        <w:rPr>
          <w:rFonts w:ascii="Garamond" w:eastAsia="Calibri" w:hAnsi="Garamond" w:cs="Calibri"/>
          <w:sz w:val="18"/>
          <w:szCs w:val="18"/>
        </w:rPr>
        <w:t xml:space="preserve"> 0000057017, NIP: 844-17-86-376, zwanym w dalszej treści umowy </w:t>
      </w:r>
      <w:r w:rsidRPr="00666BFF">
        <w:rPr>
          <w:rFonts w:ascii="Garamond" w:eastAsia="Calibri" w:hAnsi="Garamond" w:cs="Calibri"/>
          <w:b/>
          <w:sz w:val="18"/>
          <w:szCs w:val="18"/>
        </w:rPr>
        <w:t>„ZAMAWIAJĄCYM”,</w:t>
      </w:r>
      <w:r w:rsidRPr="00666BFF">
        <w:rPr>
          <w:rFonts w:ascii="Garamond" w:eastAsia="Calibri" w:hAnsi="Garamond" w:cs="Calibri"/>
          <w:sz w:val="18"/>
          <w:szCs w:val="18"/>
        </w:rPr>
        <w:t xml:space="preserve"> reprezentowanym przez :</w:t>
      </w:r>
    </w:p>
    <w:p w:rsidR="00294BAE" w:rsidRPr="00666BFF" w:rsidRDefault="00294BAE" w:rsidP="00294BAE">
      <w:pPr>
        <w:spacing w:line="360" w:lineRule="auto"/>
        <w:jc w:val="both"/>
        <w:rPr>
          <w:rFonts w:ascii="Garamond" w:eastAsia="Calibri" w:hAnsi="Garamond" w:cs="Calibri"/>
          <w:sz w:val="18"/>
          <w:szCs w:val="18"/>
        </w:rPr>
      </w:pPr>
    </w:p>
    <w:p w:rsidR="00294BAE" w:rsidRPr="00666BFF" w:rsidRDefault="00294BAE" w:rsidP="00A17C2F">
      <w:pPr>
        <w:pStyle w:val="Akapitzlist"/>
        <w:numPr>
          <w:ilvl w:val="0"/>
          <w:numId w:val="47"/>
        </w:numPr>
        <w:tabs>
          <w:tab w:val="left" w:pos="360"/>
        </w:tabs>
        <w:spacing w:after="0" w:line="360" w:lineRule="auto"/>
        <w:contextualSpacing/>
        <w:jc w:val="both"/>
        <w:rPr>
          <w:rFonts w:ascii="Garamond" w:hAnsi="Garamond"/>
          <w:sz w:val="18"/>
          <w:szCs w:val="18"/>
        </w:rPr>
      </w:pPr>
      <w:r w:rsidRPr="00666BFF">
        <w:rPr>
          <w:rFonts w:ascii="Garamond" w:hAnsi="Garamond"/>
          <w:sz w:val="18"/>
          <w:szCs w:val="18"/>
        </w:rPr>
        <w:t xml:space="preserve">Adama Szłanda  -  Dyrektora     </w:t>
      </w:r>
    </w:p>
    <w:p w:rsidR="00294BAE" w:rsidRPr="00666BFF" w:rsidRDefault="00294BAE" w:rsidP="00294BAE">
      <w:pPr>
        <w:spacing w:line="360" w:lineRule="auto"/>
        <w:jc w:val="center"/>
        <w:rPr>
          <w:rFonts w:ascii="Garamond" w:eastAsia="Calibri" w:hAnsi="Garamond" w:cs="Calibri"/>
          <w:color w:val="000000"/>
          <w:sz w:val="18"/>
          <w:szCs w:val="18"/>
        </w:rPr>
      </w:pPr>
      <w:r w:rsidRPr="00666BFF">
        <w:rPr>
          <w:rFonts w:ascii="Garamond" w:eastAsia="Calibri" w:hAnsi="Garamond" w:cs="Calibri"/>
          <w:color w:val="000000"/>
          <w:sz w:val="18"/>
          <w:szCs w:val="18"/>
        </w:rPr>
        <w:t>a</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a</w:t>
      </w: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…………………………..z siedzibą w ………………………. przy ul. ………………….., wpisanym do rejestru przedsiębiorców prowadzonego przez Sąd Rejonowy w ……………….., ……………………. Krajowego Rejestru Sądowego pod numerem KRS……………………….</w:t>
      </w:r>
      <w:r w:rsidR="000E68EB" w:rsidRPr="00666BFF">
        <w:rPr>
          <w:rFonts w:ascii="Garamond" w:eastAsia="Calibri" w:hAnsi="Garamond"/>
          <w:sz w:val="18"/>
          <w:szCs w:val="18"/>
        </w:rPr>
        <w:t xml:space="preserve"> </w:t>
      </w:r>
      <w:r w:rsidRPr="00666BFF">
        <w:rPr>
          <w:rFonts w:ascii="Garamond" w:eastAsia="Calibri" w:hAnsi="Garamond"/>
          <w:sz w:val="18"/>
          <w:szCs w:val="18"/>
        </w:rPr>
        <w:t>NIP: …………………………, REGON: ……………………….</w:t>
      </w: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 xml:space="preserve">zwanym dalej „Wykonawcą”, którego reprezentuje: </w:t>
      </w: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w:t>
      </w: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o następującej treści:</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 xml:space="preserve">Niniejsza umowa jest konsekwencją zamówienia realizowanego na podstawie </w:t>
      </w:r>
      <w:r w:rsidR="00F20452" w:rsidRPr="00666BFF">
        <w:rPr>
          <w:rFonts w:ascii="Garamond" w:hAnsi="Garamond"/>
          <w:bCs/>
          <w:sz w:val="18"/>
          <w:szCs w:val="18"/>
        </w:rPr>
        <w:t>art. 138g ust. 1 Ustawy PZP</w:t>
      </w:r>
      <w:r w:rsidR="00F20452" w:rsidRPr="00666BFF">
        <w:rPr>
          <w:rFonts w:ascii="Garamond" w:hAnsi="Garamond"/>
          <w:b/>
          <w:sz w:val="18"/>
          <w:szCs w:val="18"/>
          <w:shd w:val="clear" w:color="auto" w:fill="C0C0C0"/>
        </w:rPr>
        <w:t xml:space="preserve"> </w:t>
      </w:r>
      <w:r w:rsidR="00F20452" w:rsidRPr="00666BFF">
        <w:rPr>
          <w:rFonts w:ascii="Garamond" w:eastAsia="Calibri" w:hAnsi="Garamond"/>
          <w:sz w:val="18"/>
          <w:szCs w:val="18"/>
        </w:rPr>
        <w:t>do których zastosowanie mają przepisy art. 138o w zw. z art. 138n pkt. 1 dnia 29 stycznia 2004 r. Prawo zamówień</w:t>
      </w:r>
      <w:r w:rsidR="00FF3EA5">
        <w:rPr>
          <w:rFonts w:ascii="Garamond" w:eastAsia="Calibri" w:hAnsi="Garamond"/>
          <w:sz w:val="18"/>
          <w:szCs w:val="18"/>
        </w:rPr>
        <w:t xml:space="preserve"> publicznych (t.j. Dz. U. z 2019</w:t>
      </w:r>
      <w:r w:rsidR="00F20452" w:rsidRPr="00666BFF">
        <w:rPr>
          <w:rFonts w:ascii="Garamond" w:eastAsia="Calibri" w:hAnsi="Garamond"/>
          <w:sz w:val="18"/>
          <w:szCs w:val="18"/>
        </w:rPr>
        <w:t xml:space="preserve"> r. poz. 1</w:t>
      </w:r>
      <w:r w:rsidR="00FF3EA5">
        <w:rPr>
          <w:rFonts w:ascii="Garamond" w:eastAsia="Calibri" w:hAnsi="Garamond"/>
          <w:sz w:val="18"/>
          <w:szCs w:val="18"/>
        </w:rPr>
        <w:t>843</w:t>
      </w:r>
      <w:r w:rsidR="00F20452" w:rsidRPr="00666BFF">
        <w:rPr>
          <w:rFonts w:ascii="Garamond" w:eastAsia="Calibri" w:hAnsi="Garamond"/>
          <w:sz w:val="18"/>
          <w:szCs w:val="18"/>
        </w:rPr>
        <w:t>)</w:t>
      </w:r>
      <w:r w:rsidRPr="00666BFF">
        <w:rPr>
          <w:rFonts w:ascii="Garamond" w:eastAsia="Calibri" w:hAnsi="Garamond"/>
          <w:sz w:val="18"/>
          <w:szCs w:val="18"/>
        </w:rPr>
        <w:t xml:space="preserve"> ustawy z dnia 29.01.2004 r. Prawo zamówień publicznych (Dz. U. z</w:t>
      </w:r>
      <w:r w:rsidR="00F20452" w:rsidRPr="00666BFF">
        <w:rPr>
          <w:rFonts w:ascii="Garamond" w:eastAsia="Calibri" w:hAnsi="Garamond"/>
          <w:sz w:val="18"/>
          <w:szCs w:val="18"/>
        </w:rPr>
        <w:t xml:space="preserve"> 201</w:t>
      </w:r>
      <w:r w:rsidR="004527E9">
        <w:rPr>
          <w:rFonts w:ascii="Garamond" w:eastAsia="Calibri" w:hAnsi="Garamond"/>
          <w:sz w:val="18"/>
          <w:szCs w:val="18"/>
        </w:rPr>
        <w:t>9</w:t>
      </w:r>
      <w:r w:rsidR="00F20452" w:rsidRPr="00666BFF">
        <w:rPr>
          <w:rFonts w:ascii="Garamond" w:eastAsia="Calibri" w:hAnsi="Garamond"/>
          <w:sz w:val="18"/>
          <w:szCs w:val="18"/>
        </w:rPr>
        <w:t xml:space="preserve"> r. poz. 1</w:t>
      </w:r>
      <w:r w:rsidR="004527E9">
        <w:rPr>
          <w:rFonts w:ascii="Garamond" w:eastAsia="Calibri" w:hAnsi="Garamond"/>
          <w:sz w:val="18"/>
          <w:szCs w:val="18"/>
        </w:rPr>
        <w:t>843</w:t>
      </w:r>
      <w:r w:rsidR="00F20452" w:rsidRPr="00666BFF">
        <w:rPr>
          <w:rFonts w:ascii="Garamond" w:eastAsia="Calibri" w:hAnsi="Garamond"/>
          <w:sz w:val="18"/>
          <w:szCs w:val="18"/>
        </w:rPr>
        <w:t xml:space="preserve"> </w:t>
      </w:r>
      <w:r w:rsidR="004527E9">
        <w:rPr>
          <w:rFonts w:ascii="Garamond" w:eastAsia="Calibri" w:hAnsi="Garamond"/>
          <w:sz w:val="18"/>
          <w:szCs w:val="18"/>
        </w:rPr>
        <w:t>t</w:t>
      </w:r>
      <w:r w:rsidR="00F20452" w:rsidRPr="00666BFF">
        <w:rPr>
          <w:rFonts w:ascii="Garamond" w:eastAsia="Calibri" w:hAnsi="Garamond"/>
          <w:sz w:val="18"/>
          <w:szCs w:val="18"/>
        </w:rPr>
        <w:t>.</w:t>
      </w:r>
      <w:r w:rsidR="004527E9">
        <w:rPr>
          <w:rFonts w:ascii="Garamond" w:eastAsia="Calibri" w:hAnsi="Garamond"/>
          <w:sz w:val="18"/>
          <w:szCs w:val="18"/>
        </w:rPr>
        <w:t>j</w:t>
      </w:r>
      <w:r w:rsidR="00F20452" w:rsidRPr="00666BFF">
        <w:rPr>
          <w:rFonts w:ascii="Garamond" w:eastAsia="Calibri" w:hAnsi="Garamond"/>
          <w:sz w:val="18"/>
          <w:szCs w:val="18"/>
        </w:rPr>
        <w:t>)</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1</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Przedmiot umowy</w:t>
      </w:r>
    </w:p>
    <w:p w:rsidR="000E68EB" w:rsidRPr="00666BFF" w:rsidRDefault="00294BAE" w:rsidP="00A17C2F">
      <w:pPr>
        <w:pStyle w:val="Akapitzlist"/>
        <w:numPr>
          <w:ilvl w:val="3"/>
          <w:numId w:val="25"/>
        </w:numPr>
        <w:tabs>
          <w:tab w:val="clear" w:pos="2520"/>
          <w:tab w:val="num" w:pos="284"/>
        </w:tabs>
        <w:spacing w:line="360" w:lineRule="auto"/>
        <w:ind w:left="284" w:hanging="284"/>
        <w:jc w:val="both"/>
        <w:rPr>
          <w:rFonts w:ascii="Garamond" w:hAnsi="Garamond"/>
          <w:sz w:val="18"/>
          <w:szCs w:val="18"/>
        </w:rPr>
      </w:pPr>
      <w:r w:rsidRPr="00666BFF">
        <w:rPr>
          <w:rFonts w:ascii="Garamond" w:hAnsi="Garamond" w:cs="Times New Roman"/>
          <w:sz w:val="18"/>
          <w:szCs w:val="18"/>
        </w:rPr>
        <w:t xml:space="preserve">Przedmiotem niniejszego zamówienia jest wykonanie usługi przygotowania i przeprowadzenia </w:t>
      </w:r>
      <w:r w:rsidR="000E68EB" w:rsidRPr="00666BFF">
        <w:rPr>
          <w:rFonts w:ascii="Garamond" w:hAnsi="Garamond"/>
          <w:sz w:val="18"/>
          <w:szCs w:val="18"/>
        </w:rPr>
        <w:t>szkoleń w ramach projektu pt. „Przede wszystkim pacjent – poprawa standardów opieki nad pacjentem na pograniczu polsko-litewskim” nr LT-PL-3R-246, współfinansowanego przez Unię Europejską w ramach Programu Współpracy INTERREG V-A Litwa-Polska na lata 2014-2020, w tym:</w:t>
      </w:r>
    </w:p>
    <w:p w:rsidR="000E68EB" w:rsidRPr="00666BFF" w:rsidRDefault="000E68EB" w:rsidP="00231494">
      <w:pPr>
        <w:pStyle w:val="Akapitzlist"/>
        <w:numPr>
          <w:ilvl w:val="0"/>
          <w:numId w:val="53"/>
        </w:numPr>
        <w:suppressAutoHyphens w:val="0"/>
        <w:spacing w:after="0" w:line="360" w:lineRule="auto"/>
        <w:contextualSpacing/>
        <w:jc w:val="both"/>
        <w:rPr>
          <w:rFonts w:ascii="Garamond" w:hAnsi="Garamond"/>
          <w:sz w:val="18"/>
          <w:szCs w:val="18"/>
        </w:rPr>
      </w:pPr>
      <w:r w:rsidRPr="00666BFF">
        <w:rPr>
          <w:rFonts w:ascii="Garamond" w:hAnsi="Garamond"/>
          <w:sz w:val="18"/>
          <w:szCs w:val="18"/>
        </w:rPr>
        <w:t xml:space="preserve">część I – przygotowanie i przeprowadzenie dwudniowych szkoleń </w:t>
      </w:r>
      <w:r w:rsidR="00231494" w:rsidRPr="001F5078">
        <w:rPr>
          <w:rFonts w:ascii="Garamond" w:hAnsi="Garamond"/>
          <w:sz w:val="18"/>
          <w:szCs w:val="18"/>
        </w:rPr>
        <w:t xml:space="preserve">każde </w:t>
      </w:r>
      <w:r w:rsidRPr="001F5078">
        <w:rPr>
          <w:rFonts w:ascii="Garamond" w:hAnsi="Garamond"/>
          <w:sz w:val="18"/>
          <w:szCs w:val="18"/>
        </w:rPr>
        <w:t>dla</w:t>
      </w:r>
      <w:r w:rsidRPr="00666BFF">
        <w:rPr>
          <w:rFonts w:ascii="Garamond" w:hAnsi="Garamond"/>
          <w:sz w:val="18"/>
          <w:szCs w:val="18"/>
        </w:rPr>
        <w:t xml:space="preserve"> 45 uczestników </w:t>
      </w:r>
      <w:r w:rsidR="00231494">
        <w:rPr>
          <w:rFonts w:ascii="Garamond" w:hAnsi="Garamond"/>
          <w:sz w:val="18"/>
          <w:szCs w:val="18"/>
        </w:rPr>
        <w:t>(</w:t>
      </w:r>
      <w:r w:rsidRPr="00666BFF">
        <w:rPr>
          <w:rFonts w:ascii="Garamond" w:hAnsi="Garamond"/>
          <w:sz w:val="18"/>
          <w:szCs w:val="18"/>
        </w:rPr>
        <w:t>15 z Polski i 30 z Litwy</w:t>
      </w:r>
      <w:r w:rsidR="00231494">
        <w:rPr>
          <w:rFonts w:ascii="Garamond" w:hAnsi="Garamond"/>
          <w:sz w:val="18"/>
          <w:szCs w:val="18"/>
        </w:rPr>
        <w:t xml:space="preserve">) </w:t>
      </w:r>
      <w:r w:rsidRPr="00666BFF">
        <w:rPr>
          <w:rFonts w:ascii="Garamond" w:hAnsi="Garamond"/>
          <w:sz w:val="18"/>
          <w:szCs w:val="18"/>
        </w:rPr>
        <w:t>na temat:</w:t>
      </w:r>
    </w:p>
    <w:p w:rsidR="000E68EB" w:rsidRPr="00666BFF" w:rsidRDefault="00E06D44" w:rsidP="00E06D44">
      <w:pPr>
        <w:pStyle w:val="Akapitzlist"/>
        <w:suppressAutoHyphens w:val="0"/>
        <w:spacing w:after="0" w:line="360" w:lineRule="auto"/>
        <w:ind w:left="1080"/>
        <w:contextualSpacing/>
        <w:jc w:val="both"/>
        <w:rPr>
          <w:rFonts w:ascii="Garamond" w:hAnsi="Garamond"/>
          <w:sz w:val="18"/>
          <w:szCs w:val="18"/>
        </w:rPr>
      </w:pPr>
      <w:r>
        <w:rPr>
          <w:rFonts w:ascii="Garamond" w:hAnsi="Garamond"/>
          <w:sz w:val="18"/>
          <w:szCs w:val="18"/>
        </w:rPr>
        <w:t xml:space="preserve">Zadanie1 </w:t>
      </w:r>
      <w:r w:rsidR="000E68EB" w:rsidRPr="00666BFF">
        <w:rPr>
          <w:rFonts w:ascii="Garamond" w:hAnsi="Garamond"/>
          <w:sz w:val="18"/>
          <w:szCs w:val="18"/>
        </w:rPr>
        <w:t>„Wypalenie zawodowe oraz metod</w:t>
      </w:r>
      <w:r w:rsidR="00A75F30">
        <w:rPr>
          <w:rFonts w:ascii="Garamond" w:hAnsi="Garamond"/>
          <w:sz w:val="18"/>
          <w:szCs w:val="18"/>
        </w:rPr>
        <w:t>y</w:t>
      </w:r>
      <w:r w:rsidR="000E68EB" w:rsidRPr="00666BFF">
        <w:rPr>
          <w:rFonts w:ascii="Garamond" w:hAnsi="Garamond"/>
          <w:sz w:val="18"/>
          <w:szCs w:val="18"/>
        </w:rPr>
        <w:t xml:space="preserve"> radzenia sobie ze stresem w miejscu pracy”,</w:t>
      </w:r>
    </w:p>
    <w:p w:rsidR="000E68EB" w:rsidRPr="00666BFF" w:rsidRDefault="00E06D44" w:rsidP="00E06D44">
      <w:pPr>
        <w:pStyle w:val="Akapitzlist"/>
        <w:suppressAutoHyphens w:val="0"/>
        <w:spacing w:after="0" w:line="360" w:lineRule="auto"/>
        <w:ind w:left="1080"/>
        <w:contextualSpacing/>
        <w:jc w:val="both"/>
        <w:rPr>
          <w:rFonts w:ascii="Garamond" w:hAnsi="Garamond"/>
          <w:sz w:val="18"/>
          <w:szCs w:val="18"/>
        </w:rPr>
      </w:pPr>
      <w:r>
        <w:rPr>
          <w:rFonts w:ascii="Garamond" w:hAnsi="Garamond"/>
          <w:sz w:val="18"/>
          <w:szCs w:val="18"/>
        </w:rPr>
        <w:t>Zadanie 2</w:t>
      </w:r>
      <w:r w:rsidR="000E68EB" w:rsidRPr="00666BFF">
        <w:rPr>
          <w:rFonts w:ascii="Garamond" w:hAnsi="Garamond"/>
          <w:sz w:val="18"/>
          <w:szCs w:val="18"/>
        </w:rPr>
        <w:t>„Postępowanie z trudnym pacjentem”,</w:t>
      </w:r>
    </w:p>
    <w:p w:rsidR="000E68EB" w:rsidRPr="00666BFF" w:rsidRDefault="00E06D44" w:rsidP="00E06D44">
      <w:pPr>
        <w:pStyle w:val="Akapitzlist"/>
        <w:suppressAutoHyphens w:val="0"/>
        <w:spacing w:after="0" w:line="360" w:lineRule="auto"/>
        <w:ind w:left="1080"/>
        <w:contextualSpacing/>
        <w:jc w:val="both"/>
        <w:rPr>
          <w:rFonts w:ascii="Garamond" w:hAnsi="Garamond"/>
          <w:sz w:val="18"/>
          <w:szCs w:val="18"/>
        </w:rPr>
      </w:pPr>
      <w:r>
        <w:rPr>
          <w:rFonts w:ascii="Garamond" w:hAnsi="Garamond"/>
          <w:sz w:val="18"/>
          <w:szCs w:val="18"/>
        </w:rPr>
        <w:t>Zadanie 3</w:t>
      </w:r>
      <w:r w:rsidR="000E68EB" w:rsidRPr="00666BFF">
        <w:rPr>
          <w:rFonts w:ascii="Garamond" w:hAnsi="Garamond"/>
          <w:sz w:val="18"/>
          <w:szCs w:val="18"/>
        </w:rPr>
        <w:t>„Efektywna komunikacja w organizacji”</w:t>
      </w:r>
      <w:r w:rsidR="00A75F30">
        <w:rPr>
          <w:rFonts w:ascii="Garamond" w:hAnsi="Garamond"/>
          <w:sz w:val="18"/>
          <w:szCs w:val="18"/>
        </w:rPr>
        <w:t>.</w:t>
      </w:r>
    </w:p>
    <w:p w:rsidR="000E68EB" w:rsidRPr="00666BFF" w:rsidRDefault="000E68EB" w:rsidP="00231494">
      <w:pPr>
        <w:pStyle w:val="Akapitzlist"/>
        <w:numPr>
          <w:ilvl w:val="0"/>
          <w:numId w:val="53"/>
        </w:numPr>
        <w:suppressAutoHyphens w:val="0"/>
        <w:spacing w:after="0" w:line="360" w:lineRule="auto"/>
        <w:contextualSpacing/>
        <w:jc w:val="both"/>
        <w:rPr>
          <w:rFonts w:ascii="Garamond" w:hAnsi="Garamond"/>
          <w:sz w:val="18"/>
          <w:szCs w:val="18"/>
        </w:rPr>
      </w:pPr>
      <w:r w:rsidRPr="00666BFF">
        <w:rPr>
          <w:rFonts w:ascii="Garamond" w:hAnsi="Garamond"/>
          <w:sz w:val="18"/>
          <w:szCs w:val="18"/>
        </w:rPr>
        <w:t xml:space="preserve">część II – przygotowanie i przeprowadzenie dwudniowego szkolenia dla 45 uczestników </w:t>
      </w:r>
      <w:r w:rsidR="00231494">
        <w:rPr>
          <w:rFonts w:ascii="Garamond" w:hAnsi="Garamond"/>
          <w:sz w:val="18"/>
          <w:szCs w:val="18"/>
        </w:rPr>
        <w:t>(</w:t>
      </w:r>
      <w:r w:rsidRPr="00666BFF">
        <w:rPr>
          <w:rFonts w:ascii="Garamond" w:hAnsi="Garamond"/>
          <w:sz w:val="18"/>
          <w:szCs w:val="18"/>
        </w:rPr>
        <w:t>15 z Polski i 30 z Litwy</w:t>
      </w:r>
      <w:r w:rsidR="00231494">
        <w:rPr>
          <w:rFonts w:ascii="Garamond" w:hAnsi="Garamond"/>
          <w:sz w:val="18"/>
          <w:szCs w:val="18"/>
        </w:rPr>
        <w:t xml:space="preserve">) </w:t>
      </w:r>
      <w:r w:rsidRPr="00666BFF">
        <w:rPr>
          <w:rFonts w:ascii="Garamond" w:hAnsi="Garamond"/>
          <w:sz w:val="18"/>
          <w:szCs w:val="18"/>
        </w:rPr>
        <w:t>na</w:t>
      </w:r>
      <w:r w:rsidR="00A75F30">
        <w:rPr>
          <w:rFonts w:ascii="Garamond" w:hAnsi="Garamond"/>
          <w:sz w:val="18"/>
          <w:szCs w:val="18"/>
        </w:rPr>
        <w:t> </w:t>
      </w:r>
      <w:r w:rsidRPr="00666BFF">
        <w:rPr>
          <w:rFonts w:ascii="Garamond" w:hAnsi="Garamond"/>
          <w:sz w:val="18"/>
          <w:szCs w:val="18"/>
        </w:rPr>
        <w:t xml:space="preserve">temat „Leczenie bólu” </w:t>
      </w:r>
    </w:p>
    <w:p w:rsidR="000E68EB" w:rsidRPr="001F5078" w:rsidRDefault="000E68EB" w:rsidP="00E45AB5">
      <w:pPr>
        <w:pStyle w:val="Akapitzlist"/>
        <w:numPr>
          <w:ilvl w:val="0"/>
          <w:numId w:val="53"/>
        </w:numPr>
        <w:suppressAutoHyphens w:val="0"/>
        <w:spacing w:after="0" w:line="360" w:lineRule="auto"/>
        <w:contextualSpacing/>
        <w:jc w:val="both"/>
        <w:rPr>
          <w:rFonts w:ascii="Garamond" w:hAnsi="Garamond"/>
          <w:sz w:val="18"/>
          <w:szCs w:val="18"/>
        </w:rPr>
      </w:pPr>
      <w:r w:rsidRPr="00666BFF">
        <w:rPr>
          <w:rFonts w:ascii="Garamond" w:hAnsi="Garamond"/>
          <w:sz w:val="18"/>
          <w:szCs w:val="18"/>
        </w:rPr>
        <w:t>część III</w:t>
      </w:r>
      <w:r w:rsidR="00A75F30" w:rsidRPr="00666BFF">
        <w:rPr>
          <w:rFonts w:ascii="Garamond" w:hAnsi="Garamond"/>
          <w:sz w:val="18"/>
          <w:szCs w:val="18"/>
        </w:rPr>
        <w:t xml:space="preserve"> – </w:t>
      </w:r>
      <w:r w:rsidRPr="00666BFF">
        <w:rPr>
          <w:rFonts w:ascii="Garamond" w:hAnsi="Garamond"/>
          <w:sz w:val="18"/>
          <w:szCs w:val="18"/>
        </w:rPr>
        <w:t>przygotowanie i przeprowadzenie dwóch dwudniowych kursów BLS-</w:t>
      </w:r>
      <w:r w:rsidRPr="001F5078">
        <w:rPr>
          <w:rFonts w:ascii="Garamond" w:hAnsi="Garamond"/>
          <w:sz w:val="18"/>
          <w:szCs w:val="18"/>
        </w:rPr>
        <w:t xml:space="preserve">AED, </w:t>
      </w:r>
      <w:r w:rsidR="00E45AB5" w:rsidRPr="001F5078">
        <w:rPr>
          <w:rFonts w:ascii="Garamond" w:hAnsi="Garamond"/>
          <w:sz w:val="18"/>
          <w:szCs w:val="18"/>
        </w:rPr>
        <w:t xml:space="preserve">każde </w:t>
      </w:r>
      <w:r w:rsidRPr="001F5078">
        <w:rPr>
          <w:rFonts w:ascii="Garamond" w:hAnsi="Garamond"/>
          <w:sz w:val="18"/>
          <w:szCs w:val="18"/>
        </w:rPr>
        <w:t xml:space="preserve">dla 30 uczestników, </w:t>
      </w:r>
      <w:r w:rsidR="00E45AB5" w:rsidRPr="001F5078">
        <w:rPr>
          <w:rFonts w:ascii="Garamond" w:hAnsi="Garamond"/>
          <w:sz w:val="18"/>
          <w:szCs w:val="18"/>
        </w:rPr>
        <w:t>(</w:t>
      </w:r>
      <w:r w:rsidRPr="001F5078">
        <w:rPr>
          <w:rFonts w:ascii="Garamond" w:hAnsi="Garamond"/>
          <w:sz w:val="18"/>
          <w:szCs w:val="18"/>
        </w:rPr>
        <w:t>10 z</w:t>
      </w:r>
      <w:r w:rsidR="00A75F30" w:rsidRPr="001F5078">
        <w:rPr>
          <w:rFonts w:ascii="Garamond" w:hAnsi="Garamond"/>
          <w:sz w:val="18"/>
          <w:szCs w:val="18"/>
        </w:rPr>
        <w:t> </w:t>
      </w:r>
      <w:r w:rsidRPr="001F5078">
        <w:rPr>
          <w:rFonts w:ascii="Garamond" w:hAnsi="Garamond"/>
          <w:sz w:val="18"/>
          <w:szCs w:val="18"/>
        </w:rPr>
        <w:t>Polski i 20 z Litwy</w:t>
      </w:r>
      <w:r w:rsidR="00E45AB5" w:rsidRPr="001F5078">
        <w:rPr>
          <w:rFonts w:ascii="Garamond" w:hAnsi="Garamond"/>
          <w:sz w:val="18"/>
          <w:szCs w:val="18"/>
        </w:rPr>
        <w:t xml:space="preserve">). Łącznie do przeszkolenia 60 osób. </w:t>
      </w:r>
    </w:p>
    <w:p w:rsidR="00294BAE" w:rsidRPr="001F5078" w:rsidRDefault="00294BAE" w:rsidP="00A17C2F">
      <w:pPr>
        <w:pStyle w:val="Akapitzlist"/>
        <w:numPr>
          <w:ilvl w:val="0"/>
          <w:numId w:val="56"/>
        </w:numPr>
        <w:tabs>
          <w:tab w:val="left" w:pos="259"/>
          <w:tab w:val="left" w:leader="dot" w:pos="9029"/>
        </w:tabs>
        <w:suppressAutoHyphens w:val="0"/>
        <w:spacing w:after="0" w:line="360" w:lineRule="auto"/>
        <w:contextualSpacing/>
        <w:jc w:val="both"/>
        <w:rPr>
          <w:rFonts w:ascii="Garamond" w:hAnsi="Garamond"/>
          <w:b/>
          <w:color w:val="0070C0"/>
          <w:sz w:val="18"/>
          <w:szCs w:val="18"/>
        </w:rPr>
      </w:pPr>
      <w:r w:rsidRPr="001F5078">
        <w:rPr>
          <w:rFonts w:ascii="Garamond" w:hAnsi="Garamond" w:cs="Times New Roman"/>
          <w:sz w:val="18"/>
          <w:szCs w:val="18"/>
        </w:rPr>
        <w:t>Wykonawca zobowiązany jest do przeprowadzenia szkoleń w miejscu wskazanym przez Zamawiającego.</w:t>
      </w:r>
    </w:p>
    <w:p w:rsidR="00294BAE" w:rsidRPr="001F5078" w:rsidRDefault="00294BAE" w:rsidP="003C13BD">
      <w:pPr>
        <w:pStyle w:val="Akapitzlist"/>
        <w:numPr>
          <w:ilvl w:val="0"/>
          <w:numId w:val="56"/>
        </w:numPr>
        <w:tabs>
          <w:tab w:val="left" w:pos="259"/>
          <w:tab w:val="left" w:leader="dot" w:pos="9029"/>
        </w:tabs>
        <w:suppressAutoHyphens w:val="0"/>
        <w:spacing w:after="0" w:line="360" w:lineRule="auto"/>
        <w:ind w:left="284" w:hanging="284"/>
        <w:contextualSpacing/>
        <w:jc w:val="both"/>
        <w:rPr>
          <w:rFonts w:ascii="Garamond" w:hAnsi="Garamond"/>
          <w:b/>
          <w:color w:val="0070C0"/>
          <w:sz w:val="18"/>
          <w:szCs w:val="18"/>
        </w:rPr>
      </w:pPr>
      <w:r w:rsidRPr="001F5078">
        <w:rPr>
          <w:rFonts w:ascii="Garamond" w:hAnsi="Garamond" w:cs="Times New Roman"/>
          <w:sz w:val="18"/>
          <w:szCs w:val="18"/>
        </w:rPr>
        <w:t xml:space="preserve">Wykonawca zapewnia materiały szkoleniowe w wersji papierowej dla każdego uczestnika </w:t>
      </w:r>
      <w:r w:rsidR="004435D2" w:rsidRPr="001F5078">
        <w:rPr>
          <w:rFonts w:ascii="Garamond" w:hAnsi="Garamond" w:cs="Times New Roman"/>
          <w:sz w:val="18"/>
          <w:szCs w:val="18"/>
        </w:rPr>
        <w:t>lub na CD lub innym nośniku danych elektronicznych</w:t>
      </w:r>
      <w:r w:rsidR="003C13BD" w:rsidRPr="001F5078">
        <w:rPr>
          <w:rFonts w:ascii="Garamond" w:hAnsi="Garamond" w:cs="Times New Roman"/>
          <w:sz w:val="18"/>
          <w:szCs w:val="18"/>
        </w:rPr>
        <w:t xml:space="preserve"> w języku polskim.</w:t>
      </w:r>
    </w:p>
    <w:p w:rsidR="00294BAE" w:rsidRPr="00666BFF" w:rsidRDefault="00294BAE" w:rsidP="00A17C2F">
      <w:pPr>
        <w:pStyle w:val="Akapitzlist"/>
        <w:numPr>
          <w:ilvl w:val="0"/>
          <w:numId w:val="56"/>
        </w:numPr>
        <w:tabs>
          <w:tab w:val="left" w:pos="259"/>
          <w:tab w:val="left" w:leader="dot" w:pos="9029"/>
        </w:tabs>
        <w:suppressAutoHyphens w:val="0"/>
        <w:spacing w:after="0" w:line="360" w:lineRule="auto"/>
        <w:ind w:left="284" w:hanging="284"/>
        <w:contextualSpacing/>
        <w:jc w:val="both"/>
        <w:rPr>
          <w:rFonts w:ascii="Garamond" w:hAnsi="Garamond"/>
          <w:b/>
          <w:color w:val="0070C0"/>
          <w:sz w:val="18"/>
          <w:szCs w:val="18"/>
        </w:rPr>
      </w:pPr>
      <w:r w:rsidRPr="00666BFF">
        <w:rPr>
          <w:rFonts w:ascii="Garamond" w:hAnsi="Garamond" w:cs="Times New Roman"/>
          <w:sz w:val="18"/>
          <w:szCs w:val="18"/>
        </w:rPr>
        <w:lastRenderedPageBreak/>
        <w:t xml:space="preserve">Wykonawca po szkoleniu wystawi certyfikaty osobom, które uczestniczyły w szkoleniu. </w:t>
      </w:r>
    </w:p>
    <w:p w:rsidR="00294BAE" w:rsidRPr="00666BFF" w:rsidRDefault="00294BAE" w:rsidP="00A17C2F">
      <w:pPr>
        <w:pStyle w:val="Akapitzlist"/>
        <w:numPr>
          <w:ilvl w:val="0"/>
          <w:numId w:val="56"/>
        </w:numPr>
        <w:tabs>
          <w:tab w:val="left" w:pos="259"/>
          <w:tab w:val="left" w:leader="dot" w:pos="9029"/>
        </w:tabs>
        <w:suppressAutoHyphens w:val="0"/>
        <w:spacing w:after="0" w:line="360" w:lineRule="auto"/>
        <w:ind w:left="284" w:hanging="284"/>
        <w:contextualSpacing/>
        <w:jc w:val="both"/>
        <w:rPr>
          <w:rFonts w:ascii="Garamond" w:hAnsi="Garamond"/>
          <w:b/>
          <w:color w:val="0070C0"/>
          <w:sz w:val="18"/>
          <w:szCs w:val="18"/>
        </w:rPr>
      </w:pPr>
      <w:r w:rsidRPr="00666BFF">
        <w:rPr>
          <w:rFonts w:ascii="Garamond" w:hAnsi="Garamond" w:cs="Times New Roman"/>
          <w:sz w:val="18"/>
          <w:szCs w:val="18"/>
        </w:rPr>
        <w:t xml:space="preserve">Integralną częścią umowy jest oferta Wykonawcy, która stanowi załącznik do niniejszej umowy. </w:t>
      </w:r>
    </w:p>
    <w:p w:rsidR="00294BAE" w:rsidRPr="00666BFF" w:rsidRDefault="00294BAE" w:rsidP="00A17C2F">
      <w:pPr>
        <w:pStyle w:val="Akapitzlist"/>
        <w:numPr>
          <w:ilvl w:val="0"/>
          <w:numId w:val="56"/>
        </w:numPr>
        <w:tabs>
          <w:tab w:val="left" w:pos="259"/>
          <w:tab w:val="left" w:leader="dot" w:pos="9029"/>
        </w:tabs>
        <w:suppressAutoHyphens w:val="0"/>
        <w:spacing w:after="0" w:line="360" w:lineRule="auto"/>
        <w:ind w:left="284" w:hanging="284"/>
        <w:contextualSpacing/>
        <w:jc w:val="both"/>
        <w:rPr>
          <w:rFonts w:ascii="Garamond" w:hAnsi="Garamond"/>
          <w:b/>
          <w:color w:val="0070C0"/>
          <w:sz w:val="18"/>
          <w:szCs w:val="18"/>
        </w:rPr>
      </w:pPr>
      <w:r w:rsidRPr="00666BFF">
        <w:rPr>
          <w:rFonts w:ascii="Garamond" w:hAnsi="Garamond" w:cs="Times New Roman"/>
          <w:sz w:val="18"/>
          <w:szCs w:val="18"/>
        </w:rPr>
        <w:t>Wykonawca zobowiązuje się do wykonania przedmiotu umowy z zachowaniem należytej staranności.</w:t>
      </w:r>
    </w:p>
    <w:p w:rsidR="00294BAE" w:rsidRPr="00666BFF" w:rsidRDefault="00294BAE" w:rsidP="00DF52E6">
      <w:pPr>
        <w:pStyle w:val="Akapitzlist"/>
        <w:spacing w:after="0" w:line="360" w:lineRule="auto"/>
        <w:ind w:left="0"/>
        <w:jc w:val="both"/>
        <w:rPr>
          <w:rFonts w:ascii="Garamond" w:hAnsi="Garamond" w:cs="Times New Roman"/>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2</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Termin realizacji przedmiotu umowy</w:t>
      </w:r>
    </w:p>
    <w:p w:rsidR="00294BAE" w:rsidRPr="00666BFF" w:rsidRDefault="00294BAE" w:rsidP="00231494">
      <w:pPr>
        <w:spacing w:line="360" w:lineRule="auto"/>
        <w:jc w:val="both"/>
        <w:rPr>
          <w:rFonts w:ascii="Garamond" w:eastAsia="Calibri" w:hAnsi="Garamond"/>
          <w:sz w:val="18"/>
          <w:szCs w:val="18"/>
        </w:rPr>
      </w:pPr>
      <w:r w:rsidRPr="00666BFF">
        <w:rPr>
          <w:rFonts w:ascii="Garamond" w:eastAsia="Calibri" w:hAnsi="Garamond"/>
          <w:sz w:val="18"/>
          <w:szCs w:val="18"/>
        </w:rPr>
        <w:t>Wykonawca zobowiązuje się realizować przedmiot umowy  s</w:t>
      </w:r>
      <w:r w:rsidRPr="00666BFF">
        <w:rPr>
          <w:rFonts w:ascii="Garamond" w:hAnsi="Garamond" w:cs="Calibri"/>
          <w:color w:val="000000"/>
          <w:sz w:val="18"/>
          <w:szCs w:val="18"/>
          <w:u w:val="single"/>
        </w:rPr>
        <w:t xml:space="preserve">ukcesywnie od </w:t>
      </w:r>
      <w:r w:rsidR="0016497C" w:rsidRPr="00666BFF">
        <w:rPr>
          <w:rFonts w:ascii="Garamond" w:hAnsi="Garamond" w:cs="Calibri"/>
          <w:color w:val="000000"/>
          <w:sz w:val="18"/>
          <w:szCs w:val="18"/>
          <w:u w:val="single"/>
        </w:rPr>
        <w:t xml:space="preserve">dnia podpisania </w:t>
      </w:r>
      <w:r w:rsidR="0016497C" w:rsidRPr="001F5078">
        <w:rPr>
          <w:rFonts w:ascii="Garamond" w:hAnsi="Garamond" w:cs="Calibri"/>
          <w:color w:val="000000"/>
          <w:sz w:val="18"/>
          <w:szCs w:val="18"/>
          <w:u w:val="single"/>
        </w:rPr>
        <w:t>umowy</w:t>
      </w:r>
      <w:r w:rsidRPr="001F5078">
        <w:rPr>
          <w:rFonts w:ascii="Garamond" w:hAnsi="Garamond" w:cs="Calibri"/>
          <w:color w:val="000000"/>
          <w:sz w:val="18"/>
          <w:szCs w:val="18"/>
          <w:u w:val="single"/>
        </w:rPr>
        <w:t xml:space="preserve"> do </w:t>
      </w:r>
      <w:r w:rsidR="00231494" w:rsidRPr="001F5078">
        <w:rPr>
          <w:rFonts w:ascii="Garamond" w:hAnsi="Garamond" w:cs="Calibri"/>
          <w:color w:val="000000"/>
          <w:sz w:val="18"/>
          <w:szCs w:val="18"/>
          <w:u w:val="single"/>
        </w:rPr>
        <w:t>kwietnia</w:t>
      </w:r>
      <w:r w:rsidRPr="001F5078">
        <w:rPr>
          <w:rFonts w:ascii="Garamond" w:hAnsi="Garamond" w:cs="Calibri"/>
          <w:color w:val="000000"/>
          <w:sz w:val="18"/>
          <w:szCs w:val="18"/>
          <w:u w:val="single"/>
        </w:rPr>
        <w:t xml:space="preserve"> 2020r</w:t>
      </w:r>
      <w:r w:rsidRPr="00666BFF">
        <w:rPr>
          <w:rFonts w:ascii="Garamond" w:hAnsi="Garamond" w:cs="Calibri"/>
          <w:color w:val="000000"/>
          <w:sz w:val="18"/>
          <w:szCs w:val="18"/>
          <w:u w:val="single"/>
        </w:rPr>
        <w:t>.</w:t>
      </w:r>
      <w:r w:rsidRPr="00666BFF">
        <w:rPr>
          <w:rFonts w:ascii="Garamond" w:hAnsi="Garamond"/>
          <w:sz w:val="18"/>
          <w:szCs w:val="18"/>
        </w:rPr>
        <w:t xml:space="preserve"> Zamawiający zastrzega sobie możliwość zmiany termin</w:t>
      </w:r>
      <w:r w:rsidR="00E354D3" w:rsidRPr="00666BFF">
        <w:rPr>
          <w:rFonts w:ascii="Garamond" w:hAnsi="Garamond"/>
          <w:sz w:val="18"/>
          <w:szCs w:val="18"/>
        </w:rPr>
        <w:t>ów</w:t>
      </w:r>
      <w:r w:rsidRPr="00666BFF">
        <w:rPr>
          <w:rFonts w:ascii="Garamond" w:hAnsi="Garamond"/>
          <w:sz w:val="18"/>
          <w:szCs w:val="18"/>
        </w:rPr>
        <w:t xml:space="preserve"> </w:t>
      </w:r>
      <w:r w:rsidR="00E354D3" w:rsidRPr="00666BFF">
        <w:rPr>
          <w:rFonts w:ascii="Garamond" w:hAnsi="Garamond"/>
          <w:sz w:val="18"/>
          <w:szCs w:val="18"/>
        </w:rPr>
        <w:t xml:space="preserve">szkoleń </w:t>
      </w:r>
      <w:r w:rsidRPr="00666BFF">
        <w:rPr>
          <w:rFonts w:ascii="Garamond" w:hAnsi="Garamond"/>
          <w:sz w:val="18"/>
          <w:szCs w:val="18"/>
        </w:rPr>
        <w:t>w porozumieniu z Oferentem</w:t>
      </w:r>
      <w:r w:rsidR="0016497C" w:rsidRPr="00666BFF">
        <w:rPr>
          <w:rFonts w:ascii="Garamond" w:hAnsi="Garamond"/>
          <w:sz w:val="18"/>
          <w:szCs w:val="18"/>
        </w:rPr>
        <w:t>.</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3</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Odbiór przedmiotu umowy</w:t>
      </w:r>
    </w:p>
    <w:p w:rsidR="00294BAE" w:rsidRPr="00666BFF" w:rsidRDefault="00294BAE" w:rsidP="00A17C2F">
      <w:pPr>
        <w:pStyle w:val="Akapitzlist"/>
        <w:numPr>
          <w:ilvl w:val="0"/>
          <w:numId w:val="38"/>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Odbiór przedmiotu umowy następuje w formie protokołu odbioru podpisanego przez obie strony, którego wzór zostanie dostarczony Wykonawcy przez Zamawiającego.</w:t>
      </w:r>
    </w:p>
    <w:p w:rsidR="00294BAE" w:rsidRPr="00666BFF" w:rsidRDefault="00294BAE" w:rsidP="00A17C2F">
      <w:pPr>
        <w:pStyle w:val="Akapitzlist"/>
        <w:numPr>
          <w:ilvl w:val="0"/>
          <w:numId w:val="38"/>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 xml:space="preserve">Zamawiający dokona odbioru przedmiotu umowy pod warunkiem, iż zostanie wykonany zgodnie z umową. </w:t>
      </w:r>
    </w:p>
    <w:p w:rsidR="00294BAE" w:rsidRPr="00666BFF" w:rsidRDefault="00294BAE" w:rsidP="00A17C2F">
      <w:pPr>
        <w:pStyle w:val="Akapitzlist"/>
        <w:numPr>
          <w:ilvl w:val="0"/>
          <w:numId w:val="38"/>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Przedstawicielem Zamawiającego wyznacza się: Panią</w:t>
      </w:r>
      <w:r w:rsidR="00D83B67" w:rsidRPr="00666BFF">
        <w:rPr>
          <w:rFonts w:ascii="Garamond" w:hAnsi="Garamond" w:cs="Times New Roman"/>
          <w:sz w:val="18"/>
          <w:szCs w:val="18"/>
        </w:rPr>
        <w:t>/Pana</w:t>
      </w:r>
      <w:r w:rsidRPr="00666BFF">
        <w:rPr>
          <w:rFonts w:ascii="Garamond" w:hAnsi="Garamond" w:cs="Times New Roman"/>
          <w:sz w:val="18"/>
          <w:szCs w:val="18"/>
        </w:rPr>
        <w:t xml:space="preserve"> …………………. – …………………………., tel. ………….., e-mail: …………………………………….</w:t>
      </w:r>
    </w:p>
    <w:p w:rsidR="00294BAE" w:rsidRPr="00666BFF" w:rsidRDefault="00294BAE" w:rsidP="00A17C2F">
      <w:pPr>
        <w:pStyle w:val="Akapitzlist"/>
        <w:numPr>
          <w:ilvl w:val="0"/>
          <w:numId w:val="38"/>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Przedstawicielem Wykonawcy wyznacza się: ……………………………………………… tel. ………………………… e-mail: …………………………….</w:t>
      </w:r>
    </w:p>
    <w:p w:rsidR="00294BAE" w:rsidRPr="00666BFF" w:rsidRDefault="00294BAE" w:rsidP="00A17C2F">
      <w:pPr>
        <w:pStyle w:val="Akapitzlist"/>
        <w:numPr>
          <w:ilvl w:val="0"/>
          <w:numId w:val="38"/>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Sposób konsultacji i zgłaszania uwag strony umowy ustalą wzajemnie w trakcie realizacji umowy.</w:t>
      </w:r>
    </w:p>
    <w:p w:rsidR="00294BAE" w:rsidRPr="00666BFF" w:rsidRDefault="00294BAE" w:rsidP="00294BAE">
      <w:pPr>
        <w:spacing w:line="360" w:lineRule="auto"/>
        <w:jc w:val="center"/>
        <w:rPr>
          <w:rFonts w:ascii="Garamond" w:eastAsia="Calibri" w:hAnsi="Garamond"/>
          <w:b/>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4</w:t>
      </w:r>
    </w:p>
    <w:p w:rsidR="00294BAE" w:rsidRPr="00666BFF" w:rsidRDefault="00294BAE" w:rsidP="005B16AD">
      <w:pPr>
        <w:spacing w:line="360" w:lineRule="auto"/>
        <w:jc w:val="center"/>
        <w:rPr>
          <w:rFonts w:ascii="Garamond" w:eastAsia="Calibri" w:hAnsi="Garamond"/>
          <w:sz w:val="18"/>
          <w:szCs w:val="18"/>
        </w:rPr>
      </w:pPr>
      <w:r w:rsidRPr="00666BFF">
        <w:rPr>
          <w:rFonts w:ascii="Garamond" w:eastAsia="Calibri" w:hAnsi="Garamond"/>
          <w:b/>
          <w:sz w:val="18"/>
          <w:szCs w:val="18"/>
        </w:rPr>
        <w:t>Cena i warunki płatności</w:t>
      </w:r>
    </w:p>
    <w:p w:rsidR="00B7714F" w:rsidRPr="00666BFF" w:rsidRDefault="00B7714F" w:rsidP="00A17C2F">
      <w:pPr>
        <w:pStyle w:val="Tekstpodstawowy2"/>
        <w:numPr>
          <w:ilvl w:val="0"/>
          <w:numId w:val="39"/>
        </w:numPr>
        <w:spacing w:after="0" w:line="360" w:lineRule="auto"/>
        <w:ind w:left="426" w:hanging="426"/>
        <w:contextualSpacing/>
        <w:jc w:val="both"/>
        <w:rPr>
          <w:rFonts w:ascii="Garamond" w:hAnsi="Garamond"/>
          <w:sz w:val="18"/>
          <w:szCs w:val="18"/>
          <w:lang w:bidi="hi-IN"/>
        </w:rPr>
      </w:pPr>
      <w:r w:rsidRPr="00666BFF">
        <w:rPr>
          <w:rFonts w:ascii="Garamond" w:hAnsi="Garamond"/>
          <w:sz w:val="18"/>
          <w:szCs w:val="18"/>
          <w:lang w:bidi="hi-IN"/>
        </w:rPr>
        <w:t xml:space="preserve">Wartość przedmiotu umowy wynosi: </w:t>
      </w:r>
      <w:r w:rsidRPr="00666BFF">
        <w:rPr>
          <w:rFonts w:ascii="Garamond" w:hAnsi="Garamond"/>
          <w:b/>
          <w:bCs/>
          <w:sz w:val="18"/>
          <w:szCs w:val="18"/>
          <w:lang w:bidi="hi-IN"/>
        </w:rPr>
        <w:t>…………..</w:t>
      </w:r>
      <w:r w:rsidRPr="00666BFF">
        <w:rPr>
          <w:rFonts w:ascii="Garamond" w:hAnsi="Garamond"/>
          <w:sz w:val="18"/>
          <w:szCs w:val="18"/>
          <w:lang w:bidi="hi-IN"/>
        </w:rPr>
        <w:t>PLN brutto (słownie: …….. ), w tym należny podatek VAT w wysokości  …%.</w:t>
      </w:r>
    </w:p>
    <w:p w:rsidR="00B7714F" w:rsidRPr="002B0511" w:rsidRDefault="00B7714F" w:rsidP="00A17C2F">
      <w:pPr>
        <w:pStyle w:val="Tekstpodstawowy2"/>
        <w:numPr>
          <w:ilvl w:val="0"/>
          <w:numId w:val="39"/>
        </w:numPr>
        <w:spacing w:after="0" w:line="360" w:lineRule="auto"/>
        <w:ind w:left="426" w:hanging="426"/>
        <w:contextualSpacing/>
        <w:jc w:val="both"/>
        <w:rPr>
          <w:rFonts w:ascii="Garamond" w:hAnsi="Garamond"/>
          <w:sz w:val="18"/>
          <w:szCs w:val="18"/>
          <w:lang w:bidi="hi-IN"/>
        </w:rPr>
      </w:pPr>
      <w:r w:rsidRPr="002B0511">
        <w:rPr>
          <w:rFonts w:ascii="Garamond" w:hAnsi="Garamond"/>
          <w:sz w:val="18"/>
          <w:szCs w:val="18"/>
          <w:lang w:bidi="hi-IN"/>
        </w:rPr>
        <w:t xml:space="preserve">Wynagrodzenie za usługę rozliczane będzie w fakturach częściowych  tj. po zakończeniu każdego cyklu </w:t>
      </w:r>
      <w:r w:rsidR="000E61C1" w:rsidRPr="002B0511">
        <w:rPr>
          <w:rFonts w:ascii="Garamond" w:hAnsi="Garamond"/>
          <w:sz w:val="18"/>
          <w:szCs w:val="18"/>
          <w:lang w:bidi="hi-IN"/>
        </w:rPr>
        <w:t>szkoleń</w:t>
      </w:r>
      <w:r w:rsidRPr="002B0511">
        <w:rPr>
          <w:rFonts w:ascii="Garamond" w:hAnsi="Garamond"/>
          <w:sz w:val="18"/>
          <w:szCs w:val="18"/>
          <w:lang w:bidi="hi-IN"/>
        </w:rPr>
        <w:t xml:space="preserve"> po przedłożeniu przez Wykonawcę faktury VAT. </w:t>
      </w:r>
    </w:p>
    <w:p w:rsidR="00B7714F" w:rsidRPr="00666BFF" w:rsidRDefault="00B7714F" w:rsidP="00A17C2F">
      <w:pPr>
        <w:pStyle w:val="Tekstpodstawowy2"/>
        <w:numPr>
          <w:ilvl w:val="0"/>
          <w:numId w:val="39"/>
        </w:numPr>
        <w:spacing w:after="0" w:line="360" w:lineRule="auto"/>
        <w:ind w:left="426" w:hanging="426"/>
        <w:contextualSpacing/>
        <w:jc w:val="both"/>
        <w:rPr>
          <w:rFonts w:ascii="Garamond" w:hAnsi="Garamond"/>
          <w:sz w:val="18"/>
          <w:szCs w:val="18"/>
          <w:lang w:bidi="hi-IN"/>
        </w:rPr>
      </w:pPr>
      <w:r w:rsidRPr="002B0511">
        <w:rPr>
          <w:rFonts w:ascii="Garamond" w:hAnsi="Garamond"/>
          <w:color w:val="000000"/>
          <w:sz w:val="18"/>
          <w:szCs w:val="18"/>
        </w:rPr>
        <w:t xml:space="preserve">Podstawą rozliczenia i wystawienia faktury VAT będzie protokół odbioru każdego szkolenia, potwierdzający bez zastrzeżeń prawidłowość zrealizowania </w:t>
      </w:r>
      <w:r w:rsidR="005B16AD" w:rsidRPr="002B0511">
        <w:rPr>
          <w:rFonts w:ascii="Garamond" w:hAnsi="Garamond"/>
          <w:color w:val="000000"/>
          <w:sz w:val="18"/>
          <w:szCs w:val="18"/>
        </w:rPr>
        <w:t>usługi</w:t>
      </w:r>
      <w:r w:rsidRPr="002B0511">
        <w:rPr>
          <w:rFonts w:ascii="Garamond" w:hAnsi="Garamond"/>
          <w:color w:val="000000"/>
          <w:sz w:val="18"/>
          <w:szCs w:val="18"/>
        </w:rPr>
        <w:t xml:space="preserve"> i podpisany przez osoby, o których mowa</w:t>
      </w:r>
      <w:r w:rsidRPr="00666BFF">
        <w:rPr>
          <w:rFonts w:ascii="Garamond" w:hAnsi="Garamond"/>
          <w:color w:val="000000"/>
          <w:sz w:val="18"/>
          <w:szCs w:val="18"/>
        </w:rPr>
        <w:t xml:space="preserve"> w § 2 ust. 2 Umowy. </w:t>
      </w:r>
    </w:p>
    <w:p w:rsidR="00B7714F" w:rsidRPr="00666BFF" w:rsidRDefault="00B7714F" w:rsidP="00A17C2F">
      <w:pPr>
        <w:pStyle w:val="Tekstpodstawowy2"/>
        <w:numPr>
          <w:ilvl w:val="0"/>
          <w:numId w:val="39"/>
        </w:numPr>
        <w:spacing w:after="0" w:line="360" w:lineRule="auto"/>
        <w:ind w:left="426" w:hanging="426"/>
        <w:contextualSpacing/>
        <w:jc w:val="both"/>
        <w:rPr>
          <w:rFonts w:ascii="Garamond" w:hAnsi="Garamond"/>
          <w:sz w:val="18"/>
          <w:szCs w:val="18"/>
          <w:lang w:bidi="hi-IN"/>
        </w:rPr>
      </w:pPr>
      <w:r w:rsidRPr="00666BFF">
        <w:rPr>
          <w:rFonts w:ascii="Garamond" w:hAnsi="Garamond"/>
          <w:sz w:val="18"/>
          <w:szCs w:val="18"/>
          <w:lang w:bidi="hi-IN"/>
        </w:rPr>
        <w:t xml:space="preserve">Zapłata realizowana będzie na rachunek bankowy nr </w:t>
      </w:r>
      <w:r w:rsidRPr="00666BFF">
        <w:rPr>
          <w:rFonts w:ascii="Garamond" w:hAnsi="Garamond"/>
          <w:b/>
          <w:bCs/>
          <w:sz w:val="18"/>
          <w:szCs w:val="18"/>
          <w:lang w:bidi="hi-IN"/>
        </w:rPr>
        <w:t>………………….</w:t>
      </w:r>
      <w:r w:rsidRPr="00666BFF">
        <w:rPr>
          <w:rFonts w:ascii="Garamond" w:hAnsi="Garamond"/>
          <w:sz w:val="18"/>
          <w:szCs w:val="18"/>
          <w:lang w:bidi="hi-IN"/>
        </w:rPr>
        <w:t xml:space="preserve"> w terminie </w:t>
      </w:r>
      <w:r w:rsidR="00193A5C">
        <w:rPr>
          <w:rFonts w:ascii="Garamond" w:hAnsi="Garamond"/>
          <w:sz w:val="18"/>
          <w:szCs w:val="18"/>
          <w:lang w:bidi="hi-IN"/>
        </w:rPr>
        <w:t>30</w:t>
      </w:r>
      <w:r w:rsidRPr="00666BFF">
        <w:rPr>
          <w:rFonts w:ascii="Garamond" w:hAnsi="Garamond"/>
          <w:sz w:val="18"/>
          <w:szCs w:val="18"/>
          <w:lang w:bidi="hi-IN"/>
        </w:rPr>
        <w:t xml:space="preserve"> dni od daty wpływu prawidłowo wystawionej faktury VAT na adres siedziby Zamawiającego, przez Wykonawcę.</w:t>
      </w:r>
      <w:r w:rsidRPr="00666BFF">
        <w:rPr>
          <w:rFonts w:ascii="Garamond" w:eastAsia="Calibri" w:hAnsi="Garamond" w:cs="Calibri"/>
          <w:sz w:val="18"/>
          <w:szCs w:val="18"/>
        </w:rPr>
        <w:t xml:space="preserve"> Na fakturze powinny znajdować wszystkie dane określone w art. 106 e ustawy o VAT.</w:t>
      </w:r>
    </w:p>
    <w:p w:rsidR="00294BAE" w:rsidRPr="00666BFF" w:rsidRDefault="00294BAE" w:rsidP="00A17C2F">
      <w:pPr>
        <w:pStyle w:val="Akapitzlist"/>
        <w:numPr>
          <w:ilvl w:val="0"/>
          <w:numId w:val="39"/>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Powyższa cena obejmuje wszystkie koszty realizacji przedmiotu umowy, w tym wynagrodzenie za przeniesienie praw autorskich.</w:t>
      </w:r>
    </w:p>
    <w:p w:rsidR="00294BAE" w:rsidRPr="00666BFF" w:rsidRDefault="00294BAE" w:rsidP="00A17C2F">
      <w:pPr>
        <w:pStyle w:val="Akapitzlist"/>
        <w:numPr>
          <w:ilvl w:val="0"/>
          <w:numId w:val="39"/>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Wykonawca zobowiązuje się do dostarczenia poprawnie wystawionej faktury na adres:</w:t>
      </w:r>
    </w:p>
    <w:p w:rsidR="00294BAE" w:rsidRPr="00666BFF" w:rsidRDefault="00294BAE" w:rsidP="00294BAE">
      <w:pPr>
        <w:pStyle w:val="Akapitzlist"/>
        <w:spacing w:after="0" w:line="360" w:lineRule="auto"/>
        <w:ind w:left="426"/>
        <w:jc w:val="both"/>
        <w:rPr>
          <w:rFonts w:ascii="Garamond" w:hAnsi="Garamond" w:cs="Times New Roman"/>
          <w:sz w:val="18"/>
          <w:szCs w:val="18"/>
        </w:rPr>
      </w:pPr>
      <w:r w:rsidRPr="00666BFF">
        <w:rPr>
          <w:rFonts w:ascii="Garamond" w:hAnsi="Garamond" w:cs="Times New Roman"/>
          <w:sz w:val="18"/>
          <w:szCs w:val="18"/>
        </w:rPr>
        <w:t xml:space="preserve">Szpital Wojewódzki im. dr. Ludwika Rydygiera w Suwałkach, </w:t>
      </w:r>
    </w:p>
    <w:p w:rsidR="00294BAE" w:rsidRPr="00666BFF" w:rsidRDefault="00294BAE" w:rsidP="00294BAE">
      <w:pPr>
        <w:pStyle w:val="Akapitzlist"/>
        <w:spacing w:after="0" w:line="360" w:lineRule="auto"/>
        <w:ind w:left="426"/>
        <w:jc w:val="both"/>
        <w:rPr>
          <w:rFonts w:ascii="Garamond" w:hAnsi="Garamond" w:cs="Times New Roman"/>
          <w:sz w:val="18"/>
          <w:szCs w:val="18"/>
        </w:rPr>
      </w:pPr>
      <w:r w:rsidRPr="00666BFF">
        <w:rPr>
          <w:rFonts w:ascii="Garamond" w:hAnsi="Garamond" w:cs="Times New Roman"/>
          <w:sz w:val="18"/>
          <w:szCs w:val="18"/>
        </w:rPr>
        <w:t>ul. Szpitalna 60, 16 - 400 Suwałki.</w:t>
      </w:r>
    </w:p>
    <w:p w:rsidR="00294BAE" w:rsidRPr="00666BFF" w:rsidRDefault="00294BAE" w:rsidP="00A17C2F">
      <w:pPr>
        <w:pStyle w:val="Akapitzlist"/>
        <w:numPr>
          <w:ilvl w:val="0"/>
          <w:numId w:val="39"/>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Za dzień zapłaty uznaje się dzień obciążenia rachunku bankowego Zamawiającego</w:t>
      </w:r>
      <w:r w:rsidR="005B16AD" w:rsidRPr="00666BFF">
        <w:rPr>
          <w:rFonts w:ascii="Garamond" w:hAnsi="Garamond" w:cs="Times New Roman"/>
          <w:sz w:val="18"/>
          <w:szCs w:val="18"/>
        </w:rPr>
        <w:t>.</w:t>
      </w:r>
    </w:p>
    <w:p w:rsidR="00294BAE" w:rsidRPr="00666BFF" w:rsidRDefault="00294BAE" w:rsidP="00A17C2F">
      <w:pPr>
        <w:pStyle w:val="Akapitzlist"/>
        <w:numPr>
          <w:ilvl w:val="0"/>
          <w:numId w:val="39"/>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Zamawiający jest uprawniony do odmowy zapłaty ceny w przypadku wystawienia faktury w sposób niezgodny z ust</w:t>
      </w:r>
      <w:r w:rsidR="00B7714F" w:rsidRPr="00666BFF">
        <w:rPr>
          <w:rFonts w:ascii="Garamond" w:hAnsi="Garamond" w:cs="Times New Roman"/>
          <w:sz w:val="18"/>
          <w:szCs w:val="18"/>
        </w:rPr>
        <w:t>. 3 i ust.6.</w:t>
      </w:r>
      <w:r w:rsidRPr="00666BFF">
        <w:rPr>
          <w:rFonts w:ascii="Garamond" w:hAnsi="Garamond" w:cs="Times New Roman"/>
          <w:sz w:val="18"/>
          <w:szCs w:val="18"/>
        </w:rPr>
        <w:t xml:space="preserve"> </w:t>
      </w:r>
    </w:p>
    <w:p w:rsidR="00294BAE" w:rsidRPr="00666BFF" w:rsidRDefault="00294BAE" w:rsidP="00A17C2F">
      <w:pPr>
        <w:pStyle w:val="Akapitzlist"/>
        <w:numPr>
          <w:ilvl w:val="0"/>
          <w:numId w:val="39"/>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sz w:val="18"/>
          <w:szCs w:val="18"/>
        </w:rPr>
        <w:t>Czynność prawna mająca na celu zmianę Wierzyciela Szpitala Wojewódzkiego im. dr. Ludwika Rydygiera w Suwałkach może nastąpić wyłącznie po wyrażeniu zgody przez podmiot tworzący pod rygorem nieważności</w:t>
      </w:r>
    </w:p>
    <w:p w:rsidR="00B7714F" w:rsidRPr="00666BFF" w:rsidRDefault="00B7714F" w:rsidP="005B16AD">
      <w:pPr>
        <w:spacing w:line="360" w:lineRule="auto"/>
        <w:jc w:val="both"/>
        <w:rPr>
          <w:rFonts w:ascii="Garamond" w:eastAsia="Calibri" w:hAnsi="Garamond"/>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5</w:t>
      </w:r>
    </w:p>
    <w:p w:rsidR="00294BAE" w:rsidRPr="00666BFF" w:rsidRDefault="00294BAE" w:rsidP="00A17C2F">
      <w:pPr>
        <w:pStyle w:val="Akapitzlist"/>
        <w:widowControl w:val="0"/>
        <w:numPr>
          <w:ilvl w:val="0"/>
          <w:numId w:val="48"/>
        </w:numPr>
        <w:spacing w:after="0" w:line="360" w:lineRule="auto"/>
        <w:ind w:left="709" w:hanging="567"/>
        <w:contextualSpacing/>
        <w:jc w:val="both"/>
        <w:rPr>
          <w:rFonts w:ascii="Garamond" w:hAnsi="Garamond"/>
          <w:sz w:val="18"/>
          <w:szCs w:val="18"/>
        </w:rPr>
      </w:pPr>
      <w:r w:rsidRPr="00666BFF">
        <w:rPr>
          <w:rFonts w:ascii="Garamond" w:hAnsi="Garamond"/>
          <w:sz w:val="18"/>
          <w:szCs w:val="18"/>
        </w:rPr>
        <w:t xml:space="preserve">Przeniesienie wierzytelności w sposób określony trybem art. 509 do 518 Kodeksu cywilnego, a wynikających z niniejszej umowy, wymaga pisemnej zgody Zamawiającego oraz podmiotu określonego w art. 54 ustawy z dnia 15 kwietnia 2014r. </w:t>
      </w:r>
      <w:r w:rsidRPr="00666BFF">
        <w:rPr>
          <w:rFonts w:ascii="Garamond" w:hAnsi="Garamond"/>
          <w:sz w:val="18"/>
          <w:szCs w:val="18"/>
        </w:rPr>
        <w:lastRenderedPageBreak/>
        <w:t>o działalności leczniczej (</w:t>
      </w:r>
      <w:r w:rsidR="00A75F30" w:rsidRPr="00666BFF">
        <w:rPr>
          <w:rFonts w:ascii="Garamond" w:hAnsi="Garamond"/>
          <w:sz w:val="18"/>
          <w:szCs w:val="18"/>
        </w:rPr>
        <w:t>Dz.U.</w:t>
      </w:r>
      <w:r w:rsidR="00A75F30">
        <w:rPr>
          <w:rFonts w:ascii="Garamond" w:hAnsi="Garamond"/>
          <w:sz w:val="18"/>
          <w:szCs w:val="18"/>
        </w:rPr>
        <w:t xml:space="preserve"> </w:t>
      </w:r>
      <w:r w:rsidRPr="00666BFF">
        <w:rPr>
          <w:rFonts w:ascii="Garamond" w:hAnsi="Garamond"/>
          <w:sz w:val="18"/>
          <w:szCs w:val="18"/>
        </w:rPr>
        <w:t>2016 poz. 1638 ze zm.)</w:t>
      </w:r>
    </w:p>
    <w:p w:rsidR="00294BAE" w:rsidRPr="00666BFF" w:rsidRDefault="00294BAE" w:rsidP="00A17C2F">
      <w:pPr>
        <w:widowControl w:val="0"/>
        <w:numPr>
          <w:ilvl w:val="0"/>
          <w:numId w:val="48"/>
        </w:numPr>
        <w:spacing w:line="360" w:lineRule="auto"/>
        <w:ind w:left="709" w:hanging="567"/>
        <w:jc w:val="both"/>
        <w:rPr>
          <w:rFonts w:ascii="Garamond" w:eastAsia="Calibri" w:hAnsi="Garamond" w:cs="Calibri"/>
          <w:sz w:val="18"/>
          <w:szCs w:val="18"/>
        </w:rPr>
      </w:pPr>
      <w:r w:rsidRPr="00666BFF">
        <w:rPr>
          <w:rFonts w:ascii="Garamond" w:eastAsia="Calibri" w:hAnsi="Garamond" w:cs="Calibri"/>
          <w:sz w:val="18"/>
          <w:szCs w:val="18"/>
        </w:rPr>
        <w:t>Bez zgody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rsidR="00294BAE" w:rsidRPr="00666BFF" w:rsidRDefault="00294BAE" w:rsidP="00A17C2F">
      <w:pPr>
        <w:widowControl w:val="0"/>
        <w:numPr>
          <w:ilvl w:val="0"/>
          <w:numId w:val="48"/>
        </w:numPr>
        <w:spacing w:line="360" w:lineRule="auto"/>
        <w:ind w:left="709" w:hanging="567"/>
        <w:jc w:val="both"/>
        <w:rPr>
          <w:rFonts w:ascii="Garamond" w:eastAsia="Calibri" w:hAnsi="Garamond" w:cs="Calibri"/>
          <w:sz w:val="18"/>
          <w:szCs w:val="18"/>
        </w:rPr>
      </w:pPr>
      <w:r w:rsidRPr="00666BFF">
        <w:rPr>
          <w:rFonts w:ascii="Garamond" w:eastAsia="Calibri" w:hAnsi="Garamond" w:cs="Calibri"/>
          <w:sz w:val="18"/>
          <w:szCs w:val="18"/>
        </w:rPr>
        <w:t>Strony wspólnie oświadczają, że wyłączają możliwość dokonywania przez podmioty trzecie Umowy Faktoringu, Umowy Gwarancyjnej, Umowy Zarządu Wierzytelnością, Umowa Inkasa.</w:t>
      </w:r>
    </w:p>
    <w:p w:rsidR="00294BAE" w:rsidRPr="00666BFF" w:rsidRDefault="00294BAE" w:rsidP="00A17C2F">
      <w:pPr>
        <w:widowControl w:val="0"/>
        <w:numPr>
          <w:ilvl w:val="0"/>
          <w:numId w:val="48"/>
        </w:numPr>
        <w:spacing w:line="360" w:lineRule="auto"/>
        <w:ind w:left="709" w:hanging="567"/>
        <w:jc w:val="both"/>
        <w:rPr>
          <w:rFonts w:ascii="Garamond" w:eastAsia="Calibri" w:hAnsi="Garamond" w:cs="Calibri"/>
          <w:sz w:val="18"/>
          <w:szCs w:val="18"/>
        </w:rPr>
      </w:pPr>
      <w:r w:rsidRPr="00666BFF">
        <w:rPr>
          <w:rFonts w:ascii="Garamond" w:eastAsia="Calibri" w:hAnsi="Garamond" w:cs="Calibri"/>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294BAE" w:rsidRPr="00666BFF" w:rsidRDefault="00294BAE" w:rsidP="00A17C2F">
      <w:pPr>
        <w:widowControl w:val="0"/>
        <w:numPr>
          <w:ilvl w:val="0"/>
          <w:numId w:val="48"/>
        </w:numPr>
        <w:spacing w:line="360" w:lineRule="auto"/>
        <w:ind w:left="709" w:hanging="567"/>
        <w:jc w:val="both"/>
        <w:rPr>
          <w:rFonts w:ascii="Garamond" w:eastAsia="Calibri" w:hAnsi="Garamond" w:cs="Calibri"/>
          <w:sz w:val="18"/>
          <w:szCs w:val="18"/>
        </w:rPr>
      </w:pPr>
      <w:r w:rsidRPr="00666BFF">
        <w:rPr>
          <w:rFonts w:ascii="Garamond" w:eastAsia="Calibri" w:hAnsi="Garamond" w:cs="Calibri"/>
          <w:sz w:val="18"/>
          <w:szCs w:val="18"/>
        </w:rPr>
        <w:t>Naruszenie przedmiotowego zakazu skutkować będzie obowiązkiem zapłaty przez Wykonawcę na rzecz Zamawiającego kary umownej w wysokości 5 % wierzytelności, którą nabyła niezależnie od podstawy faktycznej lub prawnej, osoba trzecia</w:t>
      </w:r>
      <w:r w:rsidR="005B16AD" w:rsidRPr="00666BFF">
        <w:rPr>
          <w:rFonts w:ascii="Garamond" w:eastAsia="Calibri" w:hAnsi="Garamond" w:cs="Calibri"/>
          <w:sz w:val="18"/>
          <w:szCs w:val="18"/>
        </w:rPr>
        <w:t>.</w:t>
      </w:r>
    </w:p>
    <w:p w:rsidR="00294BAE" w:rsidRPr="00666BFF" w:rsidRDefault="00294BAE" w:rsidP="00294BAE">
      <w:pPr>
        <w:spacing w:line="360" w:lineRule="auto"/>
        <w:rPr>
          <w:rFonts w:ascii="Garamond" w:eastAsia="Calibri" w:hAnsi="Garamond"/>
          <w:b/>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6</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Obowiązki Wykonawcy</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1.</w:t>
      </w:r>
      <w:r w:rsidRPr="00666BFF">
        <w:rPr>
          <w:rFonts w:ascii="Garamond" w:eastAsia="Calibri" w:hAnsi="Garamond"/>
          <w:sz w:val="18"/>
          <w:szCs w:val="18"/>
        </w:rPr>
        <w:tab/>
        <w:t xml:space="preserve">Wykonawca nie może powierzyć wykonania czynności objętych niniejszą umową stronie trzeciej bez pisemnej zgody Zamawiającego. </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2.</w:t>
      </w:r>
      <w:r w:rsidRPr="00666BFF">
        <w:rPr>
          <w:rFonts w:ascii="Garamond" w:eastAsia="Calibri" w:hAnsi="Garamond"/>
          <w:sz w:val="18"/>
          <w:szCs w:val="18"/>
        </w:rPr>
        <w:tab/>
        <w:t>Wykonawca ponosi pełną odpowiedzialność za działanie lub zaniechanie podwykonawcy.</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3.</w:t>
      </w:r>
      <w:r w:rsidRPr="00666BFF">
        <w:rPr>
          <w:rFonts w:ascii="Garamond" w:eastAsia="Calibri" w:hAnsi="Garamond"/>
          <w:sz w:val="18"/>
          <w:szCs w:val="18"/>
        </w:rPr>
        <w:tab/>
        <w:t xml:space="preserve">Wykonawca zobowiązuje się do wykonania umowy z zachowaniem najwyższej staranności. </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4.</w:t>
      </w:r>
      <w:r w:rsidRPr="00666BFF">
        <w:rPr>
          <w:rFonts w:ascii="Garamond" w:eastAsia="Calibri" w:hAnsi="Garamond"/>
          <w:sz w:val="18"/>
          <w:szCs w:val="18"/>
        </w:rPr>
        <w:tab/>
        <w:t>Sposób realizacji przedmiotu umowy musi być zgodny z wymaganiami Zamawiającego potwierdzonymi ofertą na podstawie, której dokonano wyboru Wykonawcy i której formularz stanowi załącznik do niniejszej umowy.</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5.</w:t>
      </w:r>
      <w:r w:rsidRPr="00666BFF">
        <w:rPr>
          <w:rFonts w:ascii="Garamond" w:eastAsia="Calibri" w:hAnsi="Garamond"/>
          <w:sz w:val="18"/>
          <w:szCs w:val="18"/>
        </w:rPr>
        <w:tab/>
        <w:t xml:space="preserve">Materiały szkoleniowe Wykonawca zobowiązuje się przekazać </w:t>
      </w:r>
      <w:r w:rsidRPr="00666BFF">
        <w:rPr>
          <w:rFonts w:ascii="Garamond" w:hAnsi="Garamond" w:cs="Arial"/>
          <w:sz w:val="18"/>
          <w:szCs w:val="18"/>
        </w:rPr>
        <w:t>na min. 5 dni przed terminem danego szkolenia</w:t>
      </w:r>
      <w:r w:rsidRPr="00666BFF">
        <w:rPr>
          <w:rFonts w:ascii="Garamond" w:eastAsia="Calibri" w:hAnsi="Garamond"/>
          <w:sz w:val="18"/>
          <w:szCs w:val="18"/>
        </w:rPr>
        <w:t>.</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6.   Wykonawca</w:t>
      </w:r>
      <w:r w:rsidRPr="00666BFF">
        <w:rPr>
          <w:rFonts w:ascii="Garamond" w:hAnsi="Garamond" w:cs="Arial"/>
          <w:sz w:val="18"/>
          <w:szCs w:val="18"/>
        </w:rPr>
        <w:t xml:space="preserve"> na min. 7 dni przed terminem danego szkolenia/sesji przedłoży szczegółowy program i harmonogram.</w:t>
      </w:r>
    </w:p>
    <w:p w:rsidR="00294BAE" w:rsidRPr="00666BFF" w:rsidRDefault="00294BAE" w:rsidP="00294BAE">
      <w:pPr>
        <w:tabs>
          <w:tab w:val="left" w:pos="426"/>
        </w:tabs>
        <w:spacing w:line="360" w:lineRule="auto"/>
        <w:ind w:left="426" w:hanging="284"/>
        <w:jc w:val="both"/>
        <w:rPr>
          <w:rFonts w:ascii="Garamond" w:eastAsia="Calibri" w:hAnsi="Garamond"/>
          <w:sz w:val="18"/>
          <w:szCs w:val="18"/>
        </w:rPr>
      </w:pPr>
      <w:r w:rsidRPr="00666BFF">
        <w:rPr>
          <w:rFonts w:ascii="Garamond" w:eastAsia="Calibri" w:hAnsi="Garamond"/>
          <w:sz w:val="18"/>
          <w:szCs w:val="18"/>
        </w:rPr>
        <w:t>7.</w:t>
      </w:r>
      <w:r w:rsidRPr="00666BFF">
        <w:rPr>
          <w:rFonts w:ascii="Garamond" w:eastAsia="Calibri" w:hAnsi="Garamond"/>
          <w:sz w:val="18"/>
          <w:szCs w:val="18"/>
        </w:rPr>
        <w:tab/>
        <w:t>Wykonanie przedmiotu umowy zostanie potwierdzone protokołem odbioru podpisanym przez obie strony.</w:t>
      </w:r>
    </w:p>
    <w:p w:rsidR="00294BAE" w:rsidRPr="00666BFF" w:rsidRDefault="00294BAE" w:rsidP="00294BAE">
      <w:pPr>
        <w:spacing w:line="360" w:lineRule="auto"/>
        <w:jc w:val="center"/>
        <w:rPr>
          <w:rFonts w:ascii="Garamond" w:eastAsia="Calibri" w:hAnsi="Garamond"/>
          <w:b/>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7</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Prawa autorskie</w:t>
      </w:r>
    </w:p>
    <w:p w:rsidR="00294BAE" w:rsidRPr="00666BFF" w:rsidRDefault="00294BAE" w:rsidP="00A17C2F">
      <w:pPr>
        <w:pStyle w:val="Akapitzlist"/>
        <w:numPr>
          <w:ilvl w:val="0"/>
          <w:numId w:val="40"/>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Wykonawca oświadcza, że:</w:t>
      </w:r>
    </w:p>
    <w:p w:rsidR="00294BAE" w:rsidRPr="00666BFF" w:rsidRDefault="00294BAE" w:rsidP="00A17C2F">
      <w:pPr>
        <w:numPr>
          <w:ilvl w:val="0"/>
          <w:numId w:val="44"/>
        </w:numPr>
        <w:suppressAutoHyphens w:val="0"/>
        <w:spacing w:line="360" w:lineRule="auto"/>
        <w:contextualSpacing/>
        <w:jc w:val="both"/>
        <w:rPr>
          <w:rFonts w:ascii="Garamond" w:eastAsia="Calibri" w:hAnsi="Garamond"/>
          <w:sz w:val="18"/>
          <w:szCs w:val="18"/>
        </w:rPr>
      </w:pPr>
      <w:r w:rsidRPr="00666BFF">
        <w:rPr>
          <w:rFonts w:ascii="Garamond" w:eastAsia="Calibri" w:hAnsi="Garamond"/>
          <w:sz w:val="18"/>
          <w:szCs w:val="18"/>
        </w:rPr>
        <w:t>przysługują mu prawa autorskie do materiałów szkoleniowych przekazanych Zamawiającemu,</w:t>
      </w:r>
    </w:p>
    <w:p w:rsidR="00294BAE" w:rsidRPr="00666BFF" w:rsidRDefault="00294BAE" w:rsidP="00A17C2F">
      <w:pPr>
        <w:numPr>
          <w:ilvl w:val="0"/>
          <w:numId w:val="44"/>
        </w:numPr>
        <w:suppressAutoHyphens w:val="0"/>
        <w:spacing w:line="360" w:lineRule="auto"/>
        <w:contextualSpacing/>
        <w:jc w:val="both"/>
        <w:rPr>
          <w:rFonts w:ascii="Garamond" w:eastAsia="Calibri" w:hAnsi="Garamond"/>
          <w:sz w:val="18"/>
          <w:szCs w:val="18"/>
        </w:rPr>
      </w:pPr>
      <w:r w:rsidRPr="00666BFF">
        <w:rPr>
          <w:rFonts w:ascii="Garamond" w:eastAsia="Calibri" w:hAnsi="Garamond"/>
          <w:sz w:val="18"/>
          <w:szCs w:val="18"/>
        </w:rPr>
        <w:t>prawa autorskie Wykonawcy do materiałów szkoleniowych nie są niczym i przez nikogo ograniczone.</w:t>
      </w:r>
    </w:p>
    <w:p w:rsidR="00294BAE" w:rsidRPr="00666BFF" w:rsidRDefault="00294BAE" w:rsidP="00A17C2F">
      <w:pPr>
        <w:pStyle w:val="Akapitzlist"/>
        <w:numPr>
          <w:ilvl w:val="0"/>
          <w:numId w:val="40"/>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Wykonawca ponosi całkowitą odpowiedzialność z tytułu ewentualnego naruszenia autorskich praw majątkowych lub innych praw zależnych osób trzecich.</w:t>
      </w:r>
    </w:p>
    <w:p w:rsidR="00294BAE" w:rsidRPr="00666BFF" w:rsidRDefault="00294BAE" w:rsidP="00A17C2F">
      <w:pPr>
        <w:pStyle w:val="Akapitzlist"/>
        <w:numPr>
          <w:ilvl w:val="0"/>
          <w:numId w:val="40"/>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Wykonawca przenosi na Zamawiającego autorskie prawa majątkowe do materiałów szkoleniowych (utworów) z chwilą ich przekazania, na następujących polach  eksploatacji:</w:t>
      </w:r>
    </w:p>
    <w:p w:rsidR="00294BAE" w:rsidRPr="00666BFF" w:rsidRDefault="00294BAE" w:rsidP="00A17C2F">
      <w:pPr>
        <w:numPr>
          <w:ilvl w:val="0"/>
          <w:numId w:val="45"/>
        </w:numPr>
        <w:suppressAutoHyphens w:val="0"/>
        <w:spacing w:line="360" w:lineRule="auto"/>
        <w:contextualSpacing/>
        <w:jc w:val="both"/>
        <w:rPr>
          <w:rFonts w:ascii="Garamond" w:eastAsia="Calibri" w:hAnsi="Garamond" w:cs="Calibri"/>
          <w:sz w:val="18"/>
          <w:szCs w:val="18"/>
        </w:rPr>
      </w:pPr>
      <w:r w:rsidRPr="00666BFF">
        <w:rPr>
          <w:rFonts w:ascii="Garamond" w:hAnsi="Garamond" w:cs="Calibri"/>
          <w:sz w:val="18"/>
          <w:szCs w:val="18"/>
          <w:lang w:eastAsia="pl-PL"/>
        </w:rPr>
        <w:t>w zakresie utrwalania i zwielokrotniania  - wytwarzanie dowolną techniką egzemplarzy utworu, w tym techniką drukarską, reprograficzną, zapisu magnetycznego oraz techniką cyfrową;</w:t>
      </w:r>
    </w:p>
    <w:p w:rsidR="00294BAE" w:rsidRPr="00666BFF" w:rsidRDefault="00294BAE" w:rsidP="00A17C2F">
      <w:pPr>
        <w:numPr>
          <w:ilvl w:val="0"/>
          <w:numId w:val="45"/>
        </w:numPr>
        <w:suppressAutoHyphens w:val="0"/>
        <w:spacing w:line="360" w:lineRule="auto"/>
        <w:contextualSpacing/>
        <w:jc w:val="both"/>
        <w:rPr>
          <w:rFonts w:ascii="Garamond" w:eastAsia="Calibri" w:hAnsi="Garamond" w:cs="Calibri"/>
          <w:sz w:val="18"/>
          <w:szCs w:val="18"/>
        </w:rPr>
      </w:pPr>
      <w:r w:rsidRPr="00666BFF">
        <w:rPr>
          <w:rFonts w:ascii="Garamond" w:eastAsia="Calibri" w:hAnsi="Garamond" w:cs="Calibri"/>
          <w:sz w:val="18"/>
          <w:szCs w:val="18"/>
        </w:rPr>
        <w:t xml:space="preserve">wprowadzania do sieci Internetu, </w:t>
      </w:r>
    </w:p>
    <w:p w:rsidR="00294BAE" w:rsidRPr="00666BFF" w:rsidRDefault="00294BAE" w:rsidP="00A17C2F">
      <w:pPr>
        <w:numPr>
          <w:ilvl w:val="0"/>
          <w:numId w:val="45"/>
        </w:numPr>
        <w:suppressAutoHyphens w:val="0"/>
        <w:spacing w:line="360" w:lineRule="auto"/>
        <w:contextualSpacing/>
        <w:jc w:val="both"/>
        <w:rPr>
          <w:rFonts w:ascii="Garamond" w:eastAsia="Calibri" w:hAnsi="Garamond" w:cs="Calibri"/>
          <w:sz w:val="18"/>
          <w:szCs w:val="18"/>
        </w:rPr>
      </w:pPr>
      <w:r w:rsidRPr="00666BFF">
        <w:rPr>
          <w:rFonts w:ascii="Garamond" w:hAnsi="Garamond" w:cs="Calibri"/>
          <w:sz w:val="18"/>
          <w:szCs w:val="18"/>
          <w:lang w:eastAsia="pl-PL"/>
        </w:rPr>
        <w:t>w zakresie obrotu oryginałem albo egzemplarzami, na których utwór utrwalono - wprowadzanie do obrotu, użyczenie lub najem oryginału albo egzemplarzy</w:t>
      </w:r>
      <w:r w:rsidRPr="00666BFF">
        <w:rPr>
          <w:rFonts w:ascii="Garamond" w:eastAsia="Calibri" w:hAnsi="Garamond" w:cs="Calibri"/>
          <w:sz w:val="18"/>
          <w:szCs w:val="18"/>
        </w:rPr>
        <w:t>;</w:t>
      </w:r>
    </w:p>
    <w:p w:rsidR="00294BAE" w:rsidRPr="00666BFF" w:rsidRDefault="00294BAE" w:rsidP="00A17C2F">
      <w:pPr>
        <w:numPr>
          <w:ilvl w:val="0"/>
          <w:numId w:val="45"/>
        </w:numPr>
        <w:suppressAutoHyphens w:val="0"/>
        <w:spacing w:line="360" w:lineRule="auto"/>
        <w:contextualSpacing/>
        <w:jc w:val="both"/>
        <w:rPr>
          <w:rFonts w:ascii="Garamond" w:eastAsia="Calibri" w:hAnsi="Garamond" w:cs="Calibri"/>
          <w:sz w:val="18"/>
          <w:szCs w:val="18"/>
        </w:rPr>
      </w:pPr>
      <w:r w:rsidRPr="00666BFF">
        <w:rPr>
          <w:rFonts w:ascii="Garamond" w:hAnsi="Garamond" w:cs="Calibri"/>
          <w:sz w:val="18"/>
          <w:szCs w:val="18"/>
          <w:lang w:eastAsia="pl-PL"/>
        </w:rPr>
        <w:t>w zakresie rozpowszechniania utworu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rsidR="00294BAE" w:rsidRPr="00666BFF" w:rsidRDefault="00294BAE" w:rsidP="00A17C2F">
      <w:pPr>
        <w:numPr>
          <w:ilvl w:val="0"/>
          <w:numId w:val="45"/>
        </w:numPr>
        <w:suppressAutoHyphens w:val="0"/>
        <w:spacing w:line="360" w:lineRule="auto"/>
        <w:contextualSpacing/>
        <w:jc w:val="both"/>
        <w:rPr>
          <w:rFonts w:ascii="Garamond" w:eastAsia="Calibri" w:hAnsi="Garamond" w:cs="Calibri"/>
          <w:sz w:val="18"/>
          <w:szCs w:val="18"/>
        </w:rPr>
      </w:pPr>
      <w:r w:rsidRPr="00666BFF">
        <w:rPr>
          <w:rFonts w:ascii="Garamond" w:eastAsia="Calibri" w:hAnsi="Garamond" w:cs="Calibri"/>
          <w:sz w:val="18"/>
          <w:szCs w:val="18"/>
        </w:rPr>
        <w:t>w zakresie wprowadzania zmian – dokonywanie modyfikacji w dowolnym zakresie.</w:t>
      </w:r>
    </w:p>
    <w:p w:rsidR="00294BAE" w:rsidRPr="00666BFF" w:rsidRDefault="00294BAE" w:rsidP="00A17C2F">
      <w:pPr>
        <w:pStyle w:val="Akapitzlist"/>
        <w:numPr>
          <w:ilvl w:val="0"/>
          <w:numId w:val="41"/>
        </w:numPr>
        <w:suppressAutoHyphens w:val="0"/>
        <w:autoSpaceDE w:val="0"/>
        <w:autoSpaceDN w:val="0"/>
        <w:adjustRightInd w:val="0"/>
        <w:spacing w:after="0" w:line="360" w:lineRule="auto"/>
        <w:ind w:left="426"/>
        <w:contextualSpacing/>
        <w:jc w:val="both"/>
        <w:rPr>
          <w:rFonts w:ascii="Garamond" w:hAnsi="Garamond"/>
          <w:sz w:val="18"/>
          <w:szCs w:val="18"/>
        </w:rPr>
      </w:pPr>
      <w:r w:rsidRPr="00666BFF">
        <w:rPr>
          <w:rFonts w:ascii="Garamond" w:hAnsi="Garamond"/>
          <w:sz w:val="18"/>
          <w:szCs w:val="18"/>
        </w:rPr>
        <w:t xml:space="preserve">Wykonawca przenosi na Zamawiającego  uprawnienie do udzielania zezwoleń na rozporządzanie i korzystanie z utworu. </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625AE7">
      <w:pPr>
        <w:keepNext/>
        <w:spacing w:line="360" w:lineRule="auto"/>
        <w:jc w:val="center"/>
        <w:rPr>
          <w:rFonts w:ascii="Garamond" w:eastAsia="Calibri" w:hAnsi="Garamond"/>
          <w:b/>
          <w:sz w:val="18"/>
          <w:szCs w:val="18"/>
        </w:rPr>
      </w:pPr>
      <w:r w:rsidRPr="00666BFF">
        <w:rPr>
          <w:rFonts w:ascii="Garamond" w:eastAsia="Calibri" w:hAnsi="Garamond"/>
          <w:b/>
          <w:sz w:val="18"/>
          <w:szCs w:val="18"/>
        </w:rPr>
        <w:lastRenderedPageBreak/>
        <w:t>§ 8</w:t>
      </w:r>
    </w:p>
    <w:p w:rsidR="00294BAE" w:rsidRPr="00666BFF" w:rsidRDefault="00294BAE" w:rsidP="00625AE7">
      <w:pPr>
        <w:keepNext/>
        <w:spacing w:line="360" w:lineRule="auto"/>
        <w:jc w:val="center"/>
        <w:rPr>
          <w:rFonts w:ascii="Garamond" w:eastAsia="Calibri" w:hAnsi="Garamond"/>
          <w:b/>
          <w:sz w:val="18"/>
          <w:szCs w:val="18"/>
        </w:rPr>
      </w:pPr>
      <w:r w:rsidRPr="00666BFF">
        <w:rPr>
          <w:rFonts w:ascii="Garamond" w:eastAsia="Calibri" w:hAnsi="Garamond"/>
          <w:b/>
          <w:sz w:val="18"/>
          <w:szCs w:val="18"/>
        </w:rPr>
        <w:t>Kary umowne</w:t>
      </w:r>
    </w:p>
    <w:p w:rsidR="00294BAE" w:rsidRPr="00666BFF" w:rsidRDefault="00294BAE" w:rsidP="00625AE7">
      <w:pPr>
        <w:pStyle w:val="Akapitzlist"/>
        <w:keepNext/>
        <w:numPr>
          <w:ilvl w:val="0"/>
          <w:numId w:val="42"/>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Wykonawca zapłaci Zamawiającemu kary umowne:</w:t>
      </w:r>
    </w:p>
    <w:p w:rsidR="00294BAE" w:rsidRPr="00666BFF" w:rsidRDefault="00294BAE" w:rsidP="00294BAE">
      <w:pPr>
        <w:spacing w:line="360" w:lineRule="auto"/>
        <w:ind w:left="426"/>
        <w:jc w:val="both"/>
        <w:rPr>
          <w:rFonts w:ascii="Garamond" w:eastAsia="Calibri" w:hAnsi="Garamond"/>
          <w:sz w:val="18"/>
          <w:szCs w:val="18"/>
        </w:rPr>
      </w:pPr>
      <w:r w:rsidRPr="00666BFF">
        <w:rPr>
          <w:rFonts w:ascii="Garamond" w:eastAsia="Calibri" w:hAnsi="Garamond"/>
          <w:sz w:val="18"/>
          <w:szCs w:val="18"/>
        </w:rPr>
        <w:t>1)</w:t>
      </w:r>
      <w:r w:rsidRPr="00666BFF">
        <w:rPr>
          <w:rFonts w:ascii="Garamond" w:eastAsia="Calibri" w:hAnsi="Garamond"/>
          <w:sz w:val="18"/>
          <w:szCs w:val="18"/>
        </w:rPr>
        <w:tab/>
        <w:t>za odstąpienie od umowy przez Zamawiającego</w:t>
      </w:r>
      <w:r w:rsidR="00231494">
        <w:rPr>
          <w:rFonts w:ascii="Garamond" w:eastAsia="Calibri" w:hAnsi="Garamond"/>
          <w:sz w:val="18"/>
          <w:szCs w:val="18"/>
        </w:rPr>
        <w:t xml:space="preserve"> lub Wykonaw</w:t>
      </w:r>
      <w:r w:rsidR="00761B92" w:rsidRPr="00666BFF">
        <w:rPr>
          <w:rFonts w:ascii="Garamond" w:eastAsia="Calibri" w:hAnsi="Garamond"/>
          <w:sz w:val="18"/>
          <w:szCs w:val="18"/>
        </w:rPr>
        <w:t>cę</w:t>
      </w:r>
      <w:r w:rsidRPr="00666BFF">
        <w:rPr>
          <w:rFonts w:ascii="Garamond" w:eastAsia="Calibri" w:hAnsi="Garamond"/>
          <w:sz w:val="18"/>
          <w:szCs w:val="18"/>
        </w:rPr>
        <w:t xml:space="preserve"> z przyczyn leżących po stronie Wykonawcy w wysokości 10% ceny określonej w §4 ust. 1,</w:t>
      </w:r>
    </w:p>
    <w:p w:rsidR="00294BAE" w:rsidRPr="00666BFF" w:rsidRDefault="00294BAE" w:rsidP="00294BAE">
      <w:pPr>
        <w:spacing w:line="360" w:lineRule="auto"/>
        <w:ind w:left="426"/>
        <w:jc w:val="both"/>
        <w:rPr>
          <w:rFonts w:ascii="Garamond" w:eastAsia="Calibri" w:hAnsi="Garamond"/>
          <w:sz w:val="18"/>
          <w:szCs w:val="18"/>
        </w:rPr>
      </w:pPr>
      <w:r w:rsidRPr="00666BFF">
        <w:rPr>
          <w:rFonts w:ascii="Garamond" w:eastAsia="Calibri" w:hAnsi="Garamond"/>
          <w:sz w:val="18"/>
          <w:szCs w:val="18"/>
        </w:rPr>
        <w:t>2)</w:t>
      </w:r>
      <w:r w:rsidRPr="00666BFF">
        <w:rPr>
          <w:rFonts w:ascii="Garamond" w:eastAsia="Calibri" w:hAnsi="Garamond"/>
          <w:sz w:val="18"/>
          <w:szCs w:val="18"/>
        </w:rPr>
        <w:tab/>
        <w:t>za niedotrzymanie przez Wykonawcę terminu wykonania przedmiotu umowy</w:t>
      </w:r>
      <w:r w:rsidR="00761B92" w:rsidRPr="00666BFF">
        <w:rPr>
          <w:rFonts w:ascii="Garamond" w:eastAsia="Calibri" w:hAnsi="Garamond"/>
          <w:sz w:val="18"/>
          <w:szCs w:val="18"/>
        </w:rPr>
        <w:t xml:space="preserve"> Wykonawca zobowiązany jest do pokrycia wszystkich kosztów związanych z organizacją danego szkolenia</w:t>
      </w:r>
      <w:r w:rsidR="00914E73">
        <w:rPr>
          <w:rFonts w:ascii="Garamond" w:eastAsia="Calibri" w:hAnsi="Garamond"/>
          <w:sz w:val="18"/>
          <w:szCs w:val="18"/>
        </w:rPr>
        <w:t xml:space="preserve"> </w:t>
      </w:r>
      <w:r w:rsidR="00761B92" w:rsidRPr="00666BFF">
        <w:rPr>
          <w:rFonts w:ascii="Garamond" w:eastAsia="Calibri" w:hAnsi="Garamond"/>
          <w:sz w:val="18"/>
          <w:szCs w:val="18"/>
        </w:rPr>
        <w:t>poniesionych przez Zamawiającego.</w:t>
      </w:r>
    </w:p>
    <w:p w:rsidR="00294BAE" w:rsidRPr="00666BFF" w:rsidRDefault="00294BAE" w:rsidP="00A17C2F">
      <w:pPr>
        <w:numPr>
          <w:ilvl w:val="0"/>
          <w:numId w:val="42"/>
        </w:numPr>
        <w:spacing w:line="360" w:lineRule="auto"/>
        <w:ind w:left="426" w:hanging="426"/>
        <w:jc w:val="both"/>
        <w:rPr>
          <w:rFonts w:ascii="Garamond" w:hAnsi="Garamond"/>
          <w:sz w:val="18"/>
          <w:szCs w:val="18"/>
        </w:rPr>
      </w:pPr>
      <w:r w:rsidRPr="00666BFF">
        <w:rPr>
          <w:rFonts w:ascii="Garamond" w:hAnsi="Garamond"/>
          <w:sz w:val="18"/>
          <w:szCs w:val="18"/>
        </w:rPr>
        <w:t>W przypadku nieuregulowania przez Zamawiającego płatności w terminie określonym w niniejszej umowie, Wykonawca ma prawo żądać od Zamawiającego zapłaty odsetek za opóźnienia w wysokości ustawowej.</w:t>
      </w:r>
    </w:p>
    <w:p w:rsidR="00294BAE" w:rsidRPr="00666BFF" w:rsidRDefault="00294BAE" w:rsidP="00A17C2F">
      <w:pPr>
        <w:pStyle w:val="Akapitzlist"/>
        <w:numPr>
          <w:ilvl w:val="0"/>
          <w:numId w:val="42"/>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 xml:space="preserve">Kary umowne mogą zostać potrącone z kwoty określonej w §4 ust. 1, na co Wykonawca wyraża zgodę.  </w:t>
      </w:r>
    </w:p>
    <w:p w:rsidR="00294BAE" w:rsidRPr="00666BFF" w:rsidRDefault="00294BAE" w:rsidP="00A17C2F">
      <w:pPr>
        <w:pStyle w:val="Akapitzlist"/>
        <w:numPr>
          <w:ilvl w:val="0"/>
          <w:numId w:val="42"/>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Zapłata kar umownych nie stanowi przeszkody do dochodzenia odszkodowania za szkody przewyższające wysokość kar umownych na zasadach ogólnych</w:t>
      </w:r>
      <w:r w:rsidR="00015754" w:rsidRPr="00666BFF">
        <w:rPr>
          <w:rFonts w:ascii="Garamond" w:hAnsi="Garamond" w:cs="Times New Roman"/>
          <w:sz w:val="18"/>
          <w:szCs w:val="18"/>
        </w:rPr>
        <w:t>.</w:t>
      </w:r>
      <w:r w:rsidRPr="00666BFF">
        <w:rPr>
          <w:rFonts w:ascii="Garamond" w:hAnsi="Garamond" w:cs="Times New Roman"/>
          <w:sz w:val="18"/>
          <w:szCs w:val="18"/>
        </w:rPr>
        <w:t xml:space="preserve"> </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9</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Warunki odstąpienia od umowy</w:t>
      </w: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Zamawiający odstąpi od umowy:</w:t>
      </w:r>
    </w:p>
    <w:p w:rsidR="00294BAE" w:rsidRPr="00666BFF" w:rsidRDefault="00294BAE" w:rsidP="00A17C2F">
      <w:pPr>
        <w:pStyle w:val="Akapitzlist"/>
        <w:numPr>
          <w:ilvl w:val="0"/>
          <w:numId w:val="46"/>
        </w:numPr>
        <w:suppressAutoHyphens w:val="0"/>
        <w:spacing w:after="0" w:line="360" w:lineRule="auto"/>
        <w:contextualSpacing/>
        <w:jc w:val="both"/>
        <w:rPr>
          <w:rFonts w:ascii="Garamond" w:hAnsi="Garamond" w:cs="Times New Roman"/>
          <w:sz w:val="18"/>
          <w:szCs w:val="18"/>
        </w:rPr>
      </w:pPr>
      <w:r w:rsidRPr="00666BFF">
        <w:rPr>
          <w:rFonts w:ascii="Garamond" w:hAnsi="Garamond" w:cs="Times New Roman"/>
          <w:sz w:val="18"/>
          <w:szCs w:val="18"/>
        </w:rPr>
        <w:t>gdy zaistniała istotna zmiana okoliczności powodującej, że wykonanie umowy nie leży w interesie publicznym, czego nie można było przewidzieć w chwili zawarcia umowy, Zamawiający może odstąpić od umowy w terminie 10 dni od</w:t>
      </w:r>
      <w:r w:rsidR="00625AE7">
        <w:rPr>
          <w:rFonts w:ascii="Garamond" w:hAnsi="Garamond" w:cs="Times New Roman"/>
          <w:sz w:val="18"/>
          <w:szCs w:val="18"/>
        </w:rPr>
        <w:t> </w:t>
      </w:r>
      <w:r w:rsidRPr="00666BFF">
        <w:rPr>
          <w:rFonts w:ascii="Garamond" w:hAnsi="Garamond" w:cs="Times New Roman"/>
          <w:sz w:val="18"/>
          <w:szCs w:val="18"/>
        </w:rPr>
        <w:t>powzięcia wiadomości o powyższych okolicznościach. W takim przypadku Wykonawca może żądać jedynie wynagrodzenia należnego mu z tytułu wykonania części umowy;</w:t>
      </w:r>
    </w:p>
    <w:p w:rsidR="00294BAE" w:rsidRDefault="00294BAE" w:rsidP="00A17C2F">
      <w:pPr>
        <w:pStyle w:val="Akapitzlist"/>
        <w:numPr>
          <w:ilvl w:val="0"/>
          <w:numId w:val="46"/>
        </w:numPr>
        <w:suppressAutoHyphens w:val="0"/>
        <w:spacing w:after="0" w:line="360" w:lineRule="auto"/>
        <w:contextualSpacing/>
        <w:jc w:val="both"/>
        <w:rPr>
          <w:rFonts w:ascii="Garamond" w:hAnsi="Garamond" w:cs="Times New Roman"/>
          <w:sz w:val="18"/>
          <w:szCs w:val="18"/>
        </w:rPr>
      </w:pPr>
      <w:r w:rsidRPr="00666BFF">
        <w:rPr>
          <w:rFonts w:ascii="Garamond" w:hAnsi="Garamond" w:cs="Times New Roman"/>
          <w:sz w:val="18"/>
          <w:szCs w:val="18"/>
        </w:rPr>
        <w:t xml:space="preserve">w przypadku niedotrzymania przez Wykonawcę terminu wykonania przedmiotu umowy, określonego w §2 ust 1, lub nienależytego (niezgodnie ze złożoną ofertą) wykonania umowy przez Wykonawcę, Zamawiający może odstąpić od umowy w terminie do dnia 14 dni. </w:t>
      </w:r>
    </w:p>
    <w:p w:rsidR="00625AE7" w:rsidRPr="00666BFF" w:rsidRDefault="00625AE7" w:rsidP="00625AE7">
      <w:pPr>
        <w:pStyle w:val="Akapitzlist"/>
        <w:suppressAutoHyphens w:val="0"/>
        <w:spacing w:after="0" w:line="360" w:lineRule="auto"/>
        <w:contextualSpacing/>
        <w:jc w:val="both"/>
        <w:rPr>
          <w:rFonts w:ascii="Garamond" w:hAnsi="Garamond" w:cs="Times New Roman"/>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10</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Zmiany w umowie</w:t>
      </w:r>
    </w:p>
    <w:p w:rsidR="00294BAE"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Zmiany niniejszej umowy wymagają formy pisemnej pod rygorem nieważności.</w:t>
      </w:r>
    </w:p>
    <w:p w:rsidR="00625AE7" w:rsidRPr="00666BFF" w:rsidRDefault="00625AE7"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 11</w:t>
      </w:r>
    </w:p>
    <w:p w:rsidR="00294BAE" w:rsidRPr="00666BFF" w:rsidRDefault="00294BAE" w:rsidP="00294BAE">
      <w:pPr>
        <w:spacing w:line="360" w:lineRule="auto"/>
        <w:jc w:val="center"/>
        <w:rPr>
          <w:rFonts w:ascii="Garamond" w:eastAsia="Calibri" w:hAnsi="Garamond"/>
          <w:b/>
          <w:sz w:val="18"/>
          <w:szCs w:val="18"/>
        </w:rPr>
      </w:pPr>
      <w:r w:rsidRPr="00666BFF">
        <w:rPr>
          <w:rFonts w:ascii="Garamond" w:eastAsia="Calibri" w:hAnsi="Garamond"/>
          <w:b/>
          <w:sz w:val="18"/>
          <w:szCs w:val="18"/>
        </w:rPr>
        <w:t>Postanowienia końcowe</w:t>
      </w:r>
    </w:p>
    <w:p w:rsidR="00294BAE" w:rsidRPr="00666BFF" w:rsidRDefault="00294BAE" w:rsidP="00A17C2F">
      <w:pPr>
        <w:pStyle w:val="Akapitzlist"/>
        <w:numPr>
          <w:ilvl w:val="0"/>
          <w:numId w:val="43"/>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W sprawach nie uregulowanych niniejszą umową zastosowanie mają przepisy Kodeksu Cywilnego.</w:t>
      </w:r>
    </w:p>
    <w:p w:rsidR="00294BAE" w:rsidRPr="00666BFF" w:rsidRDefault="00294BAE" w:rsidP="00A17C2F">
      <w:pPr>
        <w:pStyle w:val="Akapitzlist"/>
        <w:numPr>
          <w:ilvl w:val="0"/>
          <w:numId w:val="43"/>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 xml:space="preserve">Wszelkie spory powstałe w związku z zawarciem i realizacją niniejszej umowy strony poddają rozstrzygnięciu właściwemu rzeczowo </w:t>
      </w:r>
      <w:r w:rsidRPr="00666BFF">
        <w:rPr>
          <w:rFonts w:ascii="Garamond" w:hAnsi="Garamond"/>
          <w:sz w:val="18"/>
          <w:szCs w:val="18"/>
        </w:rPr>
        <w:t>miejscowo dla siedziby Zamawiającego.</w:t>
      </w:r>
      <w:r w:rsidRPr="00666BFF">
        <w:rPr>
          <w:rFonts w:ascii="Garamond" w:hAnsi="Garamond" w:cs="Times New Roman"/>
          <w:sz w:val="18"/>
          <w:szCs w:val="18"/>
        </w:rPr>
        <w:t xml:space="preserve"> </w:t>
      </w:r>
    </w:p>
    <w:p w:rsidR="00294BAE" w:rsidRDefault="00294BAE" w:rsidP="00A17C2F">
      <w:pPr>
        <w:pStyle w:val="Akapitzlist"/>
        <w:numPr>
          <w:ilvl w:val="0"/>
          <w:numId w:val="43"/>
        </w:numPr>
        <w:suppressAutoHyphens w:val="0"/>
        <w:spacing w:after="0" w:line="360" w:lineRule="auto"/>
        <w:ind w:left="426"/>
        <w:contextualSpacing/>
        <w:jc w:val="both"/>
        <w:rPr>
          <w:rFonts w:ascii="Garamond" w:hAnsi="Garamond" w:cs="Times New Roman"/>
          <w:sz w:val="18"/>
          <w:szCs w:val="18"/>
        </w:rPr>
      </w:pPr>
      <w:r w:rsidRPr="00666BFF">
        <w:rPr>
          <w:rFonts w:ascii="Garamond" w:hAnsi="Garamond" w:cs="Times New Roman"/>
          <w:sz w:val="18"/>
          <w:szCs w:val="18"/>
        </w:rPr>
        <w:t>Umowę niniejszą sporządzono w trzech jednobrzmiących egzemplarzach, dwa egzemplarze dla Zamawiającego, jeden egzemplarz dla Wykonawcy.</w:t>
      </w:r>
    </w:p>
    <w:p w:rsidR="00625AE7" w:rsidRDefault="00625AE7" w:rsidP="00625AE7">
      <w:pPr>
        <w:pStyle w:val="Akapitzlist"/>
        <w:suppressAutoHyphens w:val="0"/>
        <w:spacing w:after="0" w:line="360" w:lineRule="auto"/>
        <w:ind w:left="426"/>
        <w:contextualSpacing/>
        <w:jc w:val="both"/>
        <w:rPr>
          <w:rFonts w:ascii="Garamond" w:hAnsi="Garamond" w:cs="Times New Roman"/>
          <w:sz w:val="18"/>
          <w:szCs w:val="18"/>
        </w:rPr>
      </w:pPr>
    </w:p>
    <w:p w:rsidR="00625AE7" w:rsidRDefault="00625AE7" w:rsidP="00625AE7">
      <w:pPr>
        <w:pStyle w:val="Akapitzlist"/>
        <w:suppressAutoHyphens w:val="0"/>
        <w:spacing w:after="0" w:line="360" w:lineRule="auto"/>
        <w:ind w:left="426"/>
        <w:contextualSpacing/>
        <w:jc w:val="both"/>
        <w:rPr>
          <w:rFonts w:ascii="Garamond" w:hAnsi="Garamond" w:cs="Times New Roman"/>
          <w:sz w:val="18"/>
          <w:szCs w:val="18"/>
        </w:rPr>
      </w:pPr>
    </w:p>
    <w:p w:rsidR="00625AE7" w:rsidRPr="00666BFF" w:rsidRDefault="00625AE7" w:rsidP="00625AE7">
      <w:pPr>
        <w:pStyle w:val="Akapitzlist"/>
        <w:suppressAutoHyphens w:val="0"/>
        <w:spacing w:after="0" w:line="360" w:lineRule="auto"/>
        <w:ind w:left="426"/>
        <w:contextualSpacing/>
        <w:jc w:val="both"/>
        <w:rPr>
          <w:rFonts w:ascii="Garamond" w:hAnsi="Garamond" w:cs="Times New Roman"/>
          <w:sz w:val="18"/>
          <w:szCs w:val="18"/>
        </w:rPr>
      </w:pPr>
    </w:p>
    <w:p w:rsidR="00294BAE" w:rsidRPr="00625AE7" w:rsidRDefault="00294BAE" w:rsidP="00625AE7">
      <w:pPr>
        <w:spacing w:line="360" w:lineRule="auto"/>
        <w:jc w:val="center"/>
        <w:rPr>
          <w:rFonts w:ascii="Garamond" w:eastAsia="Calibri" w:hAnsi="Garamond"/>
          <w:b/>
          <w:sz w:val="18"/>
          <w:szCs w:val="18"/>
        </w:rPr>
      </w:pPr>
      <w:r w:rsidRPr="00625AE7">
        <w:rPr>
          <w:rFonts w:ascii="Garamond" w:eastAsia="Calibri" w:hAnsi="Garamond"/>
          <w:b/>
          <w:sz w:val="18"/>
          <w:szCs w:val="18"/>
        </w:rPr>
        <w:t xml:space="preserve">ZAMAWIAJĄCY </w:t>
      </w:r>
      <w:r w:rsidRPr="00625AE7">
        <w:rPr>
          <w:rFonts w:ascii="Garamond" w:eastAsia="Calibri" w:hAnsi="Garamond"/>
          <w:b/>
          <w:sz w:val="18"/>
          <w:szCs w:val="18"/>
        </w:rPr>
        <w:tab/>
        <w:t xml:space="preserve">                                     </w:t>
      </w:r>
      <w:r w:rsidR="00625AE7" w:rsidRPr="00625AE7">
        <w:rPr>
          <w:rFonts w:ascii="Garamond" w:eastAsia="Calibri" w:hAnsi="Garamond"/>
          <w:b/>
          <w:sz w:val="18"/>
          <w:szCs w:val="18"/>
        </w:rPr>
        <w:tab/>
      </w:r>
      <w:r w:rsidR="00625AE7" w:rsidRPr="00625AE7">
        <w:rPr>
          <w:rFonts w:ascii="Garamond" w:eastAsia="Calibri" w:hAnsi="Garamond"/>
          <w:b/>
          <w:sz w:val="18"/>
          <w:szCs w:val="18"/>
        </w:rPr>
        <w:tab/>
      </w:r>
      <w:r w:rsidRPr="00625AE7">
        <w:rPr>
          <w:rFonts w:ascii="Garamond" w:eastAsia="Calibri" w:hAnsi="Garamond"/>
          <w:b/>
          <w:sz w:val="18"/>
          <w:szCs w:val="18"/>
        </w:rPr>
        <w:t xml:space="preserve">                                        WYKONAWCA</w:t>
      </w: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both"/>
        <w:rPr>
          <w:rFonts w:ascii="Garamond" w:eastAsia="Calibri" w:hAnsi="Garamond"/>
          <w:sz w:val="18"/>
          <w:szCs w:val="18"/>
        </w:rPr>
      </w:pPr>
    </w:p>
    <w:p w:rsidR="00294BAE" w:rsidRPr="00666BFF" w:rsidRDefault="00294BAE" w:rsidP="00294BAE">
      <w:pPr>
        <w:spacing w:line="360" w:lineRule="auto"/>
        <w:jc w:val="both"/>
        <w:rPr>
          <w:rFonts w:ascii="Garamond" w:eastAsia="Calibri" w:hAnsi="Garamond"/>
          <w:sz w:val="18"/>
          <w:szCs w:val="18"/>
        </w:rPr>
      </w:pPr>
      <w:r w:rsidRPr="00666BFF">
        <w:rPr>
          <w:rFonts w:ascii="Garamond" w:eastAsia="Calibri" w:hAnsi="Garamond"/>
          <w:sz w:val="18"/>
          <w:szCs w:val="18"/>
        </w:rPr>
        <w:t>……………………………………                                                                        ………….………..………………….</w:t>
      </w:r>
      <w:r w:rsidRPr="00666BFF">
        <w:rPr>
          <w:rFonts w:ascii="Garamond" w:eastAsia="Calibri" w:hAnsi="Garamond"/>
          <w:sz w:val="18"/>
          <w:szCs w:val="18"/>
        </w:rPr>
        <w:tab/>
      </w:r>
    </w:p>
    <w:p w:rsidR="00EE425D" w:rsidRPr="00666BFF" w:rsidRDefault="00EE425D" w:rsidP="00EE425D">
      <w:pPr>
        <w:spacing w:line="360" w:lineRule="auto"/>
        <w:jc w:val="both"/>
        <w:rPr>
          <w:rFonts w:ascii="Garamond" w:hAnsi="Garamond"/>
          <w:sz w:val="18"/>
          <w:szCs w:val="18"/>
        </w:rPr>
      </w:pPr>
    </w:p>
    <w:p w:rsidR="00EE425D" w:rsidRPr="00666BFF" w:rsidRDefault="00EE425D" w:rsidP="00EE425D">
      <w:pPr>
        <w:spacing w:line="360" w:lineRule="auto"/>
        <w:jc w:val="both"/>
        <w:rPr>
          <w:rFonts w:ascii="Garamond" w:hAnsi="Garamond"/>
          <w:sz w:val="18"/>
          <w:szCs w:val="18"/>
        </w:rPr>
      </w:pPr>
    </w:p>
    <w:p w:rsidR="00AD4D7A" w:rsidRPr="00666BFF" w:rsidRDefault="000434C7" w:rsidP="002C4C76">
      <w:pPr>
        <w:spacing w:line="360" w:lineRule="auto"/>
        <w:ind w:left="6372"/>
        <w:rPr>
          <w:rFonts w:ascii="Garamond" w:hAnsi="Garamond"/>
          <w:b/>
          <w:bCs/>
          <w:color w:val="000000"/>
          <w:sz w:val="18"/>
          <w:szCs w:val="18"/>
        </w:rPr>
      </w:pPr>
      <w:r w:rsidRPr="00666BFF">
        <w:rPr>
          <w:rFonts w:ascii="Garamond" w:hAnsi="Garamond"/>
          <w:b/>
          <w:bCs/>
          <w:color w:val="000000"/>
          <w:sz w:val="18"/>
          <w:szCs w:val="18"/>
        </w:rPr>
        <w:br w:type="page"/>
      </w:r>
      <w:r w:rsidR="00AD4D7A" w:rsidRPr="00666BFF">
        <w:rPr>
          <w:rFonts w:ascii="Garamond" w:hAnsi="Garamond"/>
          <w:b/>
          <w:bCs/>
          <w:color w:val="000000"/>
          <w:sz w:val="18"/>
          <w:szCs w:val="18"/>
        </w:rPr>
        <w:lastRenderedPageBreak/>
        <w:t>Załącznik nr 3</w:t>
      </w:r>
      <w:r w:rsidR="002C4C76" w:rsidRPr="00666BFF">
        <w:rPr>
          <w:rFonts w:ascii="Garamond" w:hAnsi="Garamond"/>
          <w:b/>
          <w:bCs/>
          <w:color w:val="000000"/>
          <w:sz w:val="18"/>
          <w:szCs w:val="18"/>
        </w:rPr>
        <w:t xml:space="preserve"> do ogłoszenia</w:t>
      </w:r>
      <w:r w:rsidR="00AD4D7A" w:rsidRPr="00666BFF">
        <w:rPr>
          <w:rFonts w:ascii="Garamond" w:hAnsi="Garamond"/>
          <w:sz w:val="18"/>
          <w:szCs w:val="18"/>
        </w:rPr>
        <w:t xml:space="preserve">                                                                                                                                                                                                      </w:t>
      </w:r>
    </w:p>
    <w:p w:rsidR="007A49DA" w:rsidRPr="00666BFF" w:rsidRDefault="00A12357" w:rsidP="00DF52E6">
      <w:pPr>
        <w:spacing w:line="360" w:lineRule="auto"/>
        <w:ind w:left="6372" w:firstLine="708"/>
        <w:contextualSpacing/>
        <w:rPr>
          <w:rFonts w:ascii="Garamond" w:hAnsi="Garamond"/>
          <w:i/>
          <w:iCs/>
          <w:sz w:val="18"/>
          <w:szCs w:val="18"/>
        </w:rPr>
      </w:pPr>
      <w:r w:rsidRPr="00666BFF">
        <w:rPr>
          <w:rFonts w:ascii="Garamond" w:hAnsi="Garamond"/>
          <w:b/>
          <w:bCs/>
          <w:color w:val="31849B"/>
          <w:sz w:val="18"/>
          <w:szCs w:val="18"/>
        </w:rPr>
        <w:t>0</w:t>
      </w:r>
      <w:r w:rsidR="00CC179B">
        <w:rPr>
          <w:rFonts w:ascii="Garamond" w:hAnsi="Garamond"/>
          <w:b/>
          <w:bCs/>
          <w:color w:val="31849B"/>
          <w:sz w:val="18"/>
          <w:szCs w:val="18"/>
        </w:rPr>
        <w:t>3</w:t>
      </w:r>
      <w:r w:rsidRPr="00666BFF">
        <w:rPr>
          <w:rFonts w:ascii="Garamond" w:hAnsi="Garamond"/>
          <w:b/>
          <w:bCs/>
          <w:color w:val="31849B"/>
          <w:sz w:val="18"/>
          <w:szCs w:val="18"/>
        </w:rPr>
        <w:t>/US/DZI/2019</w:t>
      </w:r>
    </w:p>
    <w:p w:rsidR="0011654B" w:rsidRPr="00666BFF" w:rsidRDefault="0011654B" w:rsidP="0011654B">
      <w:pPr>
        <w:spacing w:line="360" w:lineRule="auto"/>
        <w:contextualSpacing/>
        <w:rPr>
          <w:rFonts w:ascii="Garamond" w:hAnsi="Garamond"/>
          <w:i/>
          <w:iCs/>
          <w:sz w:val="18"/>
          <w:szCs w:val="18"/>
        </w:rPr>
      </w:pPr>
    </w:p>
    <w:p w:rsidR="007A49DA" w:rsidRPr="00666BFF" w:rsidRDefault="00A72903" w:rsidP="007A49DA">
      <w:pPr>
        <w:pStyle w:val="Tekstpodstawowy"/>
        <w:contextualSpacing/>
        <w:jc w:val="right"/>
        <w:rPr>
          <w:rFonts w:ascii="Garamond" w:hAnsi="Garamond"/>
          <w:b/>
          <w:bCs/>
          <w:color w:val="000000"/>
          <w:sz w:val="18"/>
          <w:szCs w:val="18"/>
        </w:rPr>
      </w:pPr>
      <w:r w:rsidRPr="00A72903">
        <w:rPr>
          <w:rFonts w:ascii="Garamond" w:hAnsi="Garamond"/>
          <w:noProof/>
          <w:sz w:val="18"/>
          <w:szCs w:val="18"/>
          <w:lang w:eastAsia="pl-PL"/>
        </w:rPr>
        <w:pict>
          <v:roundrect id="AutoShape 30" o:spid="_x0000_s1027" style="position:absolute;left:0;text-align:left;margin-left:-1.65pt;margin-top:5.3pt;width:181.95pt;height:1in;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" filled="f" strokeweight=".09mm">
            <v:stroke joinstyle="miter" endcap="square"/>
            <v:textbox inset=".35mm,.35mm,.35mm,.35mm">
              <w:txbxContent>
                <w:p w:rsidR="00BC60A9" w:rsidRDefault="00BC60A9" w:rsidP="007A49DA"/>
                <w:p w:rsidR="00BC60A9" w:rsidRDefault="00BC60A9" w:rsidP="007A49DA"/>
                <w:p w:rsidR="00BC60A9" w:rsidRDefault="00BC60A9" w:rsidP="007A49DA"/>
                <w:p w:rsidR="00BC60A9" w:rsidRDefault="00BC60A9" w:rsidP="007A49DA">
                  <w:pPr>
                    <w:jc w:val="center"/>
                  </w:pPr>
                </w:p>
                <w:p w:rsidR="00BC60A9" w:rsidRDefault="00BC60A9" w:rsidP="007A49DA">
                  <w:pPr>
                    <w:jc w:val="center"/>
                  </w:pPr>
                </w:p>
                <w:p w:rsidR="00BC60A9" w:rsidRDefault="00BC60A9" w:rsidP="007A49DA">
                  <w:pPr>
                    <w:jc w:val="center"/>
                  </w:pPr>
                </w:p>
              </w:txbxContent>
            </v:textbox>
          </v:roundrect>
        </w:pict>
      </w:r>
    </w:p>
    <w:p w:rsidR="007A49DA" w:rsidRPr="00666BFF" w:rsidRDefault="007A49DA" w:rsidP="007A49DA">
      <w:pPr>
        <w:pStyle w:val="Tekstpodstawowy"/>
        <w:contextualSpacing/>
        <w:rPr>
          <w:rFonts w:ascii="Garamond" w:hAnsi="Garamond"/>
          <w:bCs/>
          <w:color w:val="000000"/>
          <w:sz w:val="18"/>
          <w:szCs w:val="18"/>
        </w:rPr>
      </w:pPr>
    </w:p>
    <w:p w:rsidR="007A49DA" w:rsidRPr="00666BFF" w:rsidRDefault="007A49DA" w:rsidP="007A49DA">
      <w:pPr>
        <w:pStyle w:val="Tekstpodstawowy"/>
        <w:contextualSpacing/>
        <w:rPr>
          <w:rFonts w:ascii="Garamond" w:hAnsi="Garamond"/>
          <w:bCs/>
          <w:color w:val="000000"/>
          <w:sz w:val="18"/>
          <w:szCs w:val="18"/>
        </w:rPr>
      </w:pPr>
    </w:p>
    <w:p w:rsidR="007A49DA" w:rsidRPr="00666BFF" w:rsidRDefault="007A49DA" w:rsidP="007A49DA">
      <w:pPr>
        <w:pStyle w:val="Tekstpodstawowy"/>
        <w:contextualSpacing/>
        <w:rPr>
          <w:rFonts w:ascii="Garamond" w:hAnsi="Garamond"/>
          <w:bCs/>
          <w:i/>
          <w:color w:val="000000"/>
          <w:sz w:val="18"/>
          <w:szCs w:val="18"/>
        </w:rPr>
      </w:pPr>
      <w:r w:rsidRPr="00666BFF">
        <w:rPr>
          <w:rFonts w:ascii="Garamond" w:hAnsi="Garamond"/>
          <w:bCs/>
          <w:i/>
          <w:color w:val="000000"/>
          <w:sz w:val="18"/>
          <w:szCs w:val="18"/>
        </w:rPr>
        <w:t xml:space="preserve">           (nazwa i adres Wykonawcy) </w:t>
      </w:r>
    </w:p>
    <w:p w:rsidR="007A49DA" w:rsidRPr="00666BFF" w:rsidRDefault="007A49DA" w:rsidP="007A49DA">
      <w:pPr>
        <w:pStyle w:val="Tekstpodstawowy"/>
        <w:contextualSpacing/>
        <w:rPr>
          <w:rFonts w:ascii="Garamond" w:hAnsi="Garamond"/>
          <w:bCs/>
          <w:i/>
          <w:color w:val="000000"/>
          <w:sz w:val="18"/>
          <w:szCs w:val="18"/>
        </w:rPr>
      </w:pPr>
    </w:p>
    <w:p w:rsidR="007A49DA" w:rsidRPr="00666BFF" w:rsidRDefault="007A49DA" w:rsidP="007A49DA">
      <w:pPr>
        <w:pStyle w:val="Tekstpodstawowy"/>
        <w:contextualSpacing/>
        <w:rPr>
          <w:rFonts w:ascii="Garamond" w:hAnsi="Garamond"/>
          <w:bCs/>
          <w:i/>
          <w:color w:val="000000"/>
          <w:sz w:val="18"/>
          <w:szCs w:val="18"/>
        </w:rPr>
      </w:pPr>
    </w:p>
    <w:p w:rsidR="007A49DA" w:rsidRPr="00666BFF" w:rsidRDefault="007A49DA" w:rsidP="007A49DA">
      <w:pPr>
        <w:pStyle w:val="Tekstpodstawowy"/>
        <w:contextualSpacing/>
        <w:jc w:val="right"/>
        <w:rPr>
          <w:rFonts w:ascii="Garamond" w:hAnsi="Garamond"/>
          <w:bCs/>
          <w:color w:val="000000"/>
          <w:sz w:val="18"/>
          <w:szCs w:val="18"/>
        </w:rPr>
      </w:pPr>
      <w:r w:rsidRPr="00666BFF">
        <w:rPr>
          <w:rFonts w:ascii="Garamond" w:hAnsi="Garamond"/>
          <w:bCs/>
          <w:color w:val="000000"/>
          <w:sz w:val="18"/>
          <w:szCs w:val="18"/>
        </w:rPr>
        <w:t xml:space="preserve">………………………………., dnia …………………………… roku </w:t>
      </w:r>
    </w:p>
    <w:p w:rsidR="007A49DA" w:rsidRPr="00666BFF" w:rsidRDefault="007A49DA" w:rsidP="007A49DA">
      <w:pPr>
        <w:pStyle w:val="Tekstpodstawowy"/>
        <w:contextualSpacing/>
        <w:jc w:val="right"/>
        <w:rPr>
          <w:rFonts w:ascii="Garamond" w:hAnsi="Garamond"/>
          <w:bCs/>
          <w:color w:val="000000"/>
          <w:sz w:val="18"/>
          <w:szCs w:val="18"/>
        </w:rPr>
      </w:pPr>
    </w:p>
    <w:p w:rsidR="007A49DA" w:rsidRPr="00666BFF" w:rsidRDefault="007A49DA" w:rsidP="007A49DA">
      <w:pPr>
        <w:ind w:firstLine="708"/>
        <w:contextualSpacing/>
        <w:rPr>
          <w:rFonts w:ascii="Garamond" w:hAnsi="Garamond"/>
          <w:sz w:val="18"/>
          <w:szCs w:val="18"/>
        </w:rPr>
      </w:pPr>
    </w:p>
    <w:p w:rsidR="007A49DA" w:rsidRPr="00666BFF" w:rsidRDefault="007A49DA" w:rsidP="007A49DA">
      <w:pPr>
        <w:rPr>
          <w:rFonts w:ascii="Garamond" w:hAnsi="Garamond"/>
          <w:sz w:val="18"/>
          <w:szCs w:val="18"/>
        </w:rPr>
      </w:pPr>
    </w:p>
    <w:p w:rsidR="007A49DA" w:rsidRPr="00666BFF" w:rsidRDefault="007A49DA" w:rsidP="007A49DA">
      <w:pPr>
        <w:rPr>
          <w:rFonts w:ascii="Garamond" w:hAnsi="Garamond"/>
          <w:sz w:val="18"/>
          <w:szCs w:val="18"/>
        </w:rPr>
      </w:pPr>
    </w:p>
    <w:p w:rsidR="007A49DA" w:rsidRPr="00666BFF" w:rsidRDefault="007A49DA" w:rsidP="007A49DA">
      <w:pPr>
        <w:rPr>
          <w:rFonts w:ascii="Garamond" w:hAnsi="Garamond"/>
          <w:sz w:val="18"/>
          <w:szCs w:val="18"/>
        </w:rPr>
      </w:pPr>
    </w:p>
    <w:p w:rsidR="007A49DA" w:rsidRPr="00666BFF" w:rsidRDefault="007A49DA" w:rsidP="007A49DA">
      <w:pPr>
        <w:rPr>
          <w:rFonts w:ascii="Garamond" w:hAnsi="Garamond"/>
          <w:sz w:val="18"/>
          <w:szCs w:val="18"/>
        </w:rPr>
      </w:pPr>
    </w:p>
    <w:p w:rsidR="007A49DA" w:rsidRPr="00666BFF" w:rsidRDefault="007A49DA" w:rsidP="007A49DA">
      <w:pPr>
        <w:pStyle w:val="Tekstpodstawowy2"/>
        <w:autoSpaceDE w:val="0"/>
        <w:autoSpaceDN w:val="0"/>
        <w:jc w:val="center"/>
        <w:rPr>
          <w:rFonts w:ascii="Garamond" w:hAnsi="Garamond"/>
          <w:b/>
          <w:iCs/>
          <w:color w:val="31849B"/>
          <w:sz w:val="18"/>
          <w:szCs w:val="18"/>
        </w:rPr>
      </w:pPr>
      <w:r w:rsidRPr="00666BFF">
        <w:rPr>
          <w:rFonts w:ascii="Garamond" w:hAnsi="Garamond"/>
          <w:b/>
          <w:iCs/>
          <w:color w:val="31849B"/>
          <w:sz w:val="18"/>
          <w:szCs w:val="18"/>
        </w:rPr>
        <w:t>WYKAZ OSÓB</w:t>
      </w:r>
    </w:p>
    <w:p w:rsidR="007A49DA" w:rsidRPr="00666BFF" w:rsidRDefault="007A49DA" w:rsidP="007A49DA">
      <w:pPr>
        <w:pStyle w:val="Tekstpodstawowy2"/>
        <w:autoSpaceDE w:val="0"/>
        <w:autoSpaceDN w:val="0"/>
        <w:jc w:val="center"/>
        <w:rPr>
          <w:rFonts w:ascii="Garamond" w:hAnsi="Garamond"/>
          <w:i/>
          <w:iCs/>
          <w:color w:val="31849B"/>
          <w:sz w:val="18"/>
          <w:szCs w:val="18"/>
        </w:rPr>
      </w:pPr>
      <w:r w:rsidRPr="00666BFF">
        <w:rPr>
          <w:rFonts w:ascii="Garamond" w:hAnsi="Garamond"/>
          <w:i/>
          <w:iCs/>
          <w:color w:val="31849B"/>
          <w:sz w:val="18"/>
          <w:szCs w:val="18"/>
        </w:rPr>
        <w:t>Dotyczy części …………………</w:t>
      </w:r>
    </w:p>
    <w:p w:rsidR="007A49DA" w:rsidRPr="00666BFF" w:rsidRDefault="007A49DA" w:rsidP="007A49DA">
      <w:pPr>
        <w:pStyle w:val="Tekstpodstawowy2"/>
        <w:autoSpaceDE w:val="0"/>
        <w:autoSpaceDN w:val="0"/>
        <w:jc w:val="center"/>
        <w:rPr>
          <w:rFonts w:ascii="Garamond" w:hAnsi="Garamond"/>
          <w:i/>
          <w:iCs/>
          <w:sz w:val="18"/>
          <w:szCs w:val="18"/>
        </w:rPr>
      </w:pPr>
      <w:r w:rsidRPr="00666BFF">
        <w:rPr>
          <w:rFonts w:ascii="Garamond" w:hAnsi="Garamond"/>
          <w:i/>
          <w:iCs/>
          <w:sz w:val="18"/>
          <w:szCs w:val="18"/>
        </w:rPr>
        <w:t>wykonanych w okresie ostatnich 3 lat przed upływem terminu składania ofert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1277"/>
        <w:gridCol w:w="1666"/>
        <w:gridCol w:w="2632"/>
        <w:gridCol w:w="1667"/>
        <w:gridCol w:w="1437"/>
      </w:tblGrid>
      <w:tr w:rsidR="007A49DA" w:rsidRPr="00666BFF" w:rsidTr="007A49DA">
        <w:trPr>
          <w:jc w:val="center"/>
        </w:trPr>
        <w:tc>
          <w:tcPr>
            <w:tcW w:w="607" w:type="dxa"/>
            <w:vAlign w:val="center"/>
          </w:tcPr>
          <w:p w:rsidR="007A49DA" w:rsidRPr="00666BFF" w:rsidRDefault="007A49DA" w:rsidP="006E57DD">
            <w:pPr>
              <w:pStyle w:val="Tekstpodstawowy2"/>
              <w:autoSpaceDE w:val="0"/>
              <w:autoSpaceDN w:val="0"/>
              <w:jc w:val="center"/>
              <w:rPr>
                <w:rFonts w:ascii="Garamond" w:hAnsi="Garamond"/>
                <w:b/>
                <w:bCs/>
                <w:sz w:val="18"/>
                <w:szCs w:val="18"/>
                <w:lang w:eastAsia="pl-PL"/>
              </w:rPr>
            </w:pPr>
            <w:r w:rsidRPr="00666BFF">
              <w:rPr>
                <w:rFonts w:ascii="Garamond" w:hAnsi="Garamond"/>
                <w:b/>
                <w:bCs/>
                <w:sz w:val="18"/>
                <w:szCs w:val="18"/>
                <w:lang w:eastAsia="pl-PL"/>
              </w:rPr>
              <w:t>L.p.</w:t>
            </w:r>
          </w:p>
        </w:tc>
        <w:tc>
          <w:tcPr>
            <w:tcW w:w="1277" w:type="dxa"/>
            <w:vAlign w:val="center"/>
          </w:tcPr>
          <w:p w:rsidR="007A49DA" w:rsidRPr="00666BFF" w:rsidRDefault="007A49DA" w:rsidP="00393BE1">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Numer i</w:t>
            </w:r>
            <w:r w:rsidR="00393BE1">
              <w:rPr>
                <w:rFonts w:ascii="Garamond" w:hAnsi="Garamond" w:cs="TrebuchetMS-Bold"/>
                <w:b/>
                <w:bCs/>
                <w:sz w:val="18"/>
                <w:szCs w:val="18"/>
                <w:lang w:eastAsia="pl-PL"/>
              </w:rPr>
              <w:t> </w:t>
            </w:r>
            <w:r w:rsidRPr="00666BFF">
              <w:rPr>
                <w:rFonts w:ascii="Garamond" w:hAnsi="Garamond" w:cs="TrebuchetMS-Bold"/>
                <w:b/>
                <w:bCs/>
                <w:sz w:val="18"/>
                <w:szCs w:val="18"/>
                <w:lang w:eastAsia="pl-PL"/>
              </w:rPr>
              <w:t>nazwa części</w:t>
            </w:r>
          </w:p>
          <w:p w:rsidR="007A49DA" w:rsidRPr="00666BFF" w:rsidRDefault="007A49DA" w:rsidP="00393BE1">
            <w:pPr>
              <w:pStyle w:val="Tekstpodstawowy2"/>
              <w:autoSpaceDE w:val="0"/>
              <w:autoSpaceDN w:val="0"/>
              <w:jc w:val="center"/>
              <w:rPr>
                <w:rFonts w:ascii="Garamond" w:hAnsi="Garamond"/>
                <w:b/>
                <w:bCs/>
                <w:sz w:val="18"/>
                <w:szCs w:val="18"/>
                <w:lang w:eastAsia="pl-PL"/>
              </w:rPr>
            </w:pPr>
            <w:r w:rsidRPr="00666BFF">
              <w:rPr>
                <w:rFonts w:ascii="Garamond" w:hAnsi="Garamond" w:cs="TrebuchetMS-Bold"/>
                <w:b/>
                <w:bCs/>
                <w:sz w:val="18"/>
                <w:szCs w:val="18"/>
                <w:lang w:eastAsia="pl-PL"/>
              </w:rPr>
              <w:t>zamówienia</w:t>
            </w:r>
          </w:p>
        </w:tc>
        <w:tc>
          <w:tcPr>
            <w:tcW w:w="1666" w:type="dxa"/>
            <w:vAlign w:val="center"/>
          </w:tcPr>
          <w:p w:rsidR="007A49DA" w:rsidRPr="00666BFF" w:rsidRDefault="007A49DA" w:rsidP="006E57DD">
            <w:pPr>
              <w:pStyle w:val="Tekstpodstawowy2"/>
              <w:autoSpaceDE w:val="0"/>
              <w:autoSpaceDN w:val="0"/>
              <w:jc w:val="center"/>
              <w:rPr>
                <w:rFonts w:ascii="Garamond" w:hAnsi="Garamond"/>
                <w:b/>
                <w:bCs/>
                <w:sz w:val="18"/>
                <w:szCs w:val="18"/>
                <w:lang w:eastAsia="pl-PL"/>
              </w:rPr>
            </w:pPr>
            <w:r w:rsidRPr="00666BFF">
              <w:rPr>
                <w:rFonts w:ascii="Garamond" w:hAnsi="Garamond" w:cs="TrebuchetMS-Bold"/>
                <w:b/>
                <w:bCs/>
                <w:sz w:val="18"/>
                <w:szCs w:val="18"/>
                <w:lang w:eastAsia="pl-PL"/>
              </w:rPr>
              <w:t>Imię i Nazwisko</w:t>
            </w:r>
          </w:p>
        </w:tc>
        <w:tc>
          <w:tcPr>
            <w:tcW w:w="2632" w:type="dxa"/>
            <w:vAlign w:val="center"/>
          </w:tcPr>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Kwalifikacje potwierdzające spełnianie warunku,</w:t>
            </w:r>
          </w:p>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doświadczenie (nazwy szkoleń/lub kursów oraz ich</w:t>
            </w:r>
          </w:p>
          <w:p w:rsidR="007A49DA" w:rsidRPr="00666BFF" w:rsidRDefault="007A49DA" w:rsidP="00916978">
            <w:pPr>
              <w:pStyle w:val="Tekstpodstawowy2"/>
              <w:autoSpaceDE w:val="0"/>
              <w:autoSpaceDN w:val="0"/>
              <w:jc w:val="center"/>
              <w:rPr>
                <w:rFonts w:ascii="Garamond" w:hAnsi="Garamond"/>
                <w:b/>
                <w:bCs/>
                <w:sz w:val="18"/>
                <w:szCs w:val="18"/>
                <w:lang w:eastAsia="pl-PL"/>
              </w:rPr>
            </w:pPr>
            <w:r w:rsidRPr="00666BFF">
              <w:rPr>
                <w:rFonts w:ascii="Garamond" w:hAnsi="Garamond" w:cs="TrebuchetMS-Bold"/>
                <w:b/>
                <w:bCs/>
                <w:sz w:val="18"/>
                <w:szCs w:val="18"/>
                <w:lang w:eastAsia="pl-PL"/>
              </w:rPr>
              <w:t>zakres</w:t>
            </w:r>
            <w:r w:rsidR="00916978" w:rsidRPr="00666BFF">
              <w:rPr>
                <w:rFonts w:ascii="Garamond" w:hAnsi="Garamond" w:cs="TrebuchetMS-Bold"/>
                <w:b/>
                <w:bCs/>
                <w:sz w:val="18"/>
                <w:szCs w:val="18"/>
                <w:lang w:eastAsia="pl-PL"/>
              </w:rPr>
              <w:t xml:space="preserve"> i termin wykonania</w:t>
            </w:r>
            <w:r w:rsidRPr="00666BFF">
              <w:rPr>
                <w:rFonts w:ascii="Garamond" w:hAnsi="Garamond" w:cs="TrebuchetMS-Bold"/>
                <w:b/>
                <w:bCs/>
                <w:sz w:val="18"/>
                <w:szCs w:val="18"/>
                <w:lang w:eastAsia="pl-PL"/>
              </w:rPr>
              <w:t>).</w:t>
            </w:r>
          </w:p>
        </w:tc>
        <w:tc>
          <w:tcPr>
            <w:tcW w:w="1667" w:type="dxa"/>
            <w:vAlign w:val="center"/>
          </w:tcPr>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Zakres wykonywanych</w:t>
            </w:r>
          </w:p>
          <w:p w:rsidR="007A49DA" w:rsidRPr="00666BFF" w:rsidRDefault="007A49DA" w:rsidP="007A49DA">
            <w:pPr>
              <w:pStyle w:val="Tekstpodstawowy2"/>
              <w:autoSpaceDE w:val="0"/>
              <w:autoSpaceDN w:val="0"/>
              <w:jc w:val="center"/>
              <w:rPr>
                <w:rFonts w:ascii="Garamond" w:hAnsi="Garamond"/>
                <w:b/>
                <w:bCs/>
                <w:sz w:val="18"/>
                <w:szCs w:val="18"/>
                <w:lang w:eastAsia="pl-PL"/>
              </w:rPr>
            </w:pPr>
            <w:r w:rsidRPr="00666BFF">
              <w:rPr>
                <w:rFonts w:ascii="Garamond" w:hAnsi="Garamond" w:cs="TrebuchetMS-Bold"/>
                <w:b/>
                <w:bCs/>
                <w:sz w:val="18"/>
                <w:szCs w:val="18"/>
                <w:lang w:eastAsia="pl-PL"/>
              </w:rPr>
              <w:t>czynności</w:t>
            </w:r>
          </w:p>
        </w:tc>
        <w:tc>
          <w:tcPr>
            <w:tcW w:w="1437" w:type="dxa"/>
          </w:tcPr>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Informacja o</w:t>
            </w:r>
          </w:p>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podstawie</w:t>
            </w:r>
          </w:p>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do dysponowania tą</w:t>
            </w:r>
          </w:p>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osobą (np.</w:t>
            </w:r>
            <w:r w:rsidR="00393BE1">
              <w:rPr>
                <w:rFonts w:ascii="Garamond" w:hAnsi="Garamond" w:cs="TrebuchetMS-Bold"/>
                <w:b/>
                <w:bCs/>
                <w:sz w:val="18"/>
                <w:szCs w:val="18"/>
                <w:lang w:eastAsia="pl-PL"/>
              </w:rPr>
              <w:t> </w:t>
            </w:r>
            <w:r w:rsidRPr="00666BFF">
              <w:rPr>
                <w:rFonts w:ascii="Garamond" w:hAnsi="Garamond" w:cs="TrebuchetMS-Bold"/>
                <w:b/>
                <w:bCs/>
                <w:sz w:val="18"/>
                <w:szCs w:val="18"/>
                <w:lang w:eastAsia="pl-PL"/>
              </w:rPr>
              <w:t>umowa</w:t>
            </w:r>
          </w:p>
          <w:p w:rsidR="007A49DA" w:rsidRPr="00666BFF" w:rsidRDefault="007A49DA" w:rsidP="007A49DA">
            <w:pPr>
              <w:suppressAutoHyphens w:val="0"/>
              <w:autoSpaceDE w:val="0"/>
              <w:autoSpaceDN w:val="0"/>
              <w:adjustRightInd w:val="0"/>
              <w:jc w:val="center"/>
              <w:rPr>
                <w:rFonts w:ascii="Garamond" w:hAnsi="Garamond" w:cs="TrebuchetMS-Bold"/>
                <w:b/>
                <w:bCs/>
                <w:sz w:val="18"/>
                <w:szCs w:val="18"/>
                <w:lang w:eastAsia="pl-PL"/>
              </w:rPr>
            </w:pPr>
            <w:r w:rsidRPr="00666BFF">
              <w:rPr>
                <w:rFonts w:ascii="Garamond" w:hAnsi="Garamond" w:cs="TrebuchetMS-Bold"/>
                <w:b/>
                <w:bCs/>
                <w:sz w:val="18"/>
                <w:szCs w:val="18"/>
                <w:lang w:eastAsia="pl-PL"/>
              </w:rPr>
              <w:t>o pracę/zlecenie)</w:t>
            </w:r>
          </w:p>
        </w:tc>
      </w:tr>
      <w:tr w:rsidR="007A49DA" w:rsidRPr="00666BFF" w:rsidTr="007A49DA">
        <w:trPr>
          <w:jc w:val="center"/>
        </w:trPr>
        <w:tc>
          <w:tcPr>
            <w:tcW w:w="60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27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6"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2632"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437" w:type="dxa"/>
          </w:tcPr>
          <w:p w:rsidR="007A49DA" w:rsidRPr="00666BFF" w:rsidRDefault="007A49DA" w:rsidP="006E57DD">
            <w:pPr>
              <w:pStyle w:val="Tekstpodstawowy2"/>
              <w:autoSpaceDE w:val="0"/>
              <w:autoSpaceDN w:val="0"/>
              <w:rPr>
                <w:rFonts w:ascii="Garamond" w:hAnsi="Garamond"/>
                <w:sz w:val="18"/>
                <w:szCs w:val="18"/>
                <w:lang w:eastAsia="pl-PL"/>
              </w:rPr>
            </w:pPr>
          </w:p>
        </w:tc>
      </w:tr>
      <w:tr w:rsidR="007A49DA" w:rsidRPr="00666BFF" w:rsidTr="007A49DA">
        <w:trPr>
          <w:jc w:val="center"/>
        </w:trPr>
        <w:tc>
          <w:tcPr>
            <w:tcW w:w="60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27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6"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2632"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437" w:type="dxa"/>
          </w:tcPr>
          <w:p w:rsidR="007A49DA" w:rsidRPr="00666BFF" w:rsidRDefault="007A49DA" w:rsidP="006E57DD">
            <w:pPr>
              <w:pStyle w:val="Tekstpodstawowy2"/>
              <w:autoSpaceDE w:val="0"/>
              <w:autoSpaceDN w:val="0"/>
              <w:rPr>
                <w:rFonts w:ascii="Garamond" w:hAnsi="Garamond"/>
                <w:sz w:val="18"/>
                <w:szCs w:val="18"/>
                <w:lang w:eastAsia="pl-PL"/>
              </w:rPr>
            </w:pPr>
          </w:p>
        </w:tc>
      </w:tr>
      <w:tr w:rsidR="007A49DA" w:rsidRPr="00666BFF" w:rsidTr="007A49DA">
        <w:trPr>
          <w:jc w:val="center"/>
        </w:trPr>
        <w:tc>
          <w:tcPr>
            <w:tcW w:w="60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27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6"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2632"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437" w:type="dxa"/>
          </w:tcPr>
          <w:p w:rsidR="007A49DA" w:rsidRPr="00666BFF" w:rsidRDefault="007A49DA" w:rsidP="006E57DD">
            <w:pPr>
              <w:pStyle w:val="Tekstpodstawowy2"/>
              <w:autoSpaceDE w:val="0"/>
              <w:autoSpaceDN w:val="0"/>
              <w:rPr>
                <w:rFonts w:ascii="Garamond" w:hAnsi="Garamond"/>
                <w:sz w:val="18"/>
                <w:szCs w:val="18"/>
                <w:lang w:eastAsia="pl-PL"/>
              </w:rPr>
            </w:pPr>
          </w:p>
        </w:tc>
      </w:tr>
      <w:tr w:rsidR="007A49DA" w:rsidRPr="00666BFF" w:rsidTr="007A49DA">
        <w:trPr>
          <w:jc w:val="center"/>
        </w:trPr>
        <w:tc>
          <w:tcPr>
            <w:tcW w:w="60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27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6"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2632"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437" w:type="dxa"/>
          </w:tcPr>
          <w:p w:rsidR="007A49DA" w:rsidRPr="00666BFF" w:rsidRDefault="007A49DA" w:rsidP="006E57DD">
            <w:pPr>
              <w:pStyle w:val="Tekstpodstawowy2"/>
              <w:autoSpaceDE w:val="0"/>
              <w:autoSpaceDN w:val="0"/>
              <w:rPr>
                <w:rFonts w:ascii="Garamond" w:hAnsi="Garamond"/>
                <w:sz w:val="18"/>
                <w:szCs w:val="18"/>
                <w:lang w:eastAsia="pl-PL"/>
              </w:rPr>
            </w:pPr>
          </w:p>
        </w:tc>
      </w:tr>
      <w:tr w:rsidR="007A49DA" w:rsidRPr="00666BFF" w:rsidTr="007A49DA">
        <w:trPr>
          <w:jc w:val="center"/>
        </w:trPr>
        <w:tc>
          <w:tcPr>
            <w:tcW w:w="60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27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6"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2632"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667" w:type="dxa"/>
          </w:tcPr>
          <w:p w:rsidR="007A49DA" w:rsidRPr="00666BFF" w:rsidRDefault="007A49DA" w:rsidP="006E57DD">
            <w:pPr>
              <w:pStyle w:val="Tekstpodstawowy2"/>
              <w:autoSpaceDE w:val="0"/>
              <w:autoSpaceDN w:val="0"/>
              <w:rPr>
                <w:rFonts w:ascii="Garamond" w:hAnsi="Garamond"/>
                <w:sz w:val="18"/>
                <w:szCs w:val="18"/>
                <w:lang w:eastAsia="pl-PL"/>
              </w:rPr>
            </w:pPr>
          </w:p>
        </w:tc>
        <w:tc>
          <w:tcPr>
            <w:tcW w:w="1437" w:type="dxa"/>
          </w:tcPr>
          <w:p w:rsidR="007A49DA" w:rsidRPr="00666BFF" w:rsidRDefault="007A49DA" w:rsidP="006E57DD">
            <w:pPr>
              <w:pStyle w:val="Tekstpodstawowy2"/>
              <w:autoSpaceDE w:val="0"/>
              <w:autoSpaceDN w:val="0"/>
              <w:rPr>
                <w:rFonts w:ascii="Garamond" w:hAnsi="Garamond"/>
                <w:sz w:val="18"/>
                <w:szCs w:val="18"/>
                <w:lang w:eastAsia="pl-PL"/>
              </w:rPr>
            </w:pPr>
          </w:p>
        </w:tc>
      </w:tr>
    </w:tbl>
    <w:p w:rsidR="007A49DA" w:rsidRPr="00666BFF" w:rsidRDefault="007A49DA" w:rsidP="007A49DA">
      <w:pPr>
        <w:pStyle w:val="Zal-text"/>
        <w:spacing w:before="0" w:after="0" w:line="240" w:lineRule="auto"/>
        <w:rPr>
          <w:rFonts w:ascii="Garamond" w:hAnsi="Garamond" w:cs="Times New Roman"/>
          <w:i/>
          <w:iCs/>
          <w:sz w:val="18"/>
          <w:szCs w:val="18"/>
        </w:rPr>
      </w:pPr>
    </w:p>
    <w:p w:rsidR="007A49DA" w:rsidRPr="00666BFF" w:rsidRDefault="007A49DA" w:rsidP="007A49DA">
      <w:pPr>
        <w:suppressAutoHyphens w:val="0"/>
        <w:autoSpaceDE w:val="0"/>
        <w:autoSpaceDN w:val="0"/>
        <w:adjustRightInd w:val="0"/>
        <w:rPr>
          <w:rFonts w:ascii="Garamond" w:hAnsi="Garamond" w:cs="TrebuchetMS"/>
          <w:sz w:val="18"/>
          <w:szCs w:val="18"/>
          <w:lang w:eastAsia="pl-PL"/>
        </w:rPr>
      </w:pPr>
      <w:r w:rsidRPr="00666BFF">
        <w:rPr>
          <w:rFonts w:ascii="Garamond" w:hAnsi="Garamond" w:cs="TrebuchetMS"/>
          <w:sz w:val="18"/>
          <w:szCs w:val="18"/>
          <w:lang w:eastAsia="pl-PL"/>
        </w:rPr>
        <w:t>Jednocześnie oświadczam, że osoba wskazana w powyższej tabeli będzie uczestniczyć w wykonaniu</w:t>
      </w:r>
    </w:p>
    <w:p w:rsidR="007A49DA" w:rsidRPr="00666BFF" w:rsidRDefault="007A49DA" w:rsidP="007A49DA">
      <w:pPr>
        <w:pStyle w:val="Zal-text"/>
        <w:spacing w:before="0" w:after="0" w:line="276" w:lineRule="auto"/>
        <w:ind w:left="0"/>
        <w:rPr>
          <w:rFonts w:ascii="Garamond" w:hAnsi="Garamond" w:cs="Times New Roman"/>
          <w:sz w:val="18"/>
          <w:szCs w:val="18"/>
        </w:rPr>
      </w:pPr>
      <w:r w:rsidRPr="00666BFF">
        <w:rPr>
          <w:rFonts w:ascii="Garamond" w:hAnsi="Garamond" w:cs="TrebuchetMS"/>
          <w:sz w:val="18"/>
          <w:szCs w:val="18"/>
        </w:rPr>
        <w:t>zamówienia i posiada wymagane kwalifikacje i doświadczenie.</w:t>
      </w:r>
    </w:p>
    <w:p w:rsidR="007A49DA" w:rsidRPr="00666BFF" w:rsidRDefault="007A49DA" w:rsidP="007A49DA">
      <w:pPr>
        <w:pStyle w:val="Zal-text"/>
        <w:spacing w:before="0" w:after="0" w:line="276" w:lineRule="auto"/>
        <w:ind w:left="0"/>
        <w:rPr>
          <w:rFonts w:ascii="Garamond" w:hAnsi="Garamond" w:cs="Times New Roman"/>
          <w:sz w:val="18"/>
          <w:szCs w:val="18"/>
        </w:rPr>
      </w:pPr>
    </w:p>
    <w:p w:rsidR="007A49DA" w:rsidRPr="00666BFF" w:rsidRDefault="007A49DA" w:rsidP="007A49DA">
      <w:pPr>
        <w:pStyle w:val="Zal-text"/>
        <w:spacing w:before="0" w:after="0" w:line="276" w:lineRule="auto"/>
        <w:ind w:left="0"/>
        <w:rPr>
          <w:rFonts w:ascii="Garamond" w:hAnsi="Garamond" w:cs="Times New Roman"/>
          <w:sz w:val="18"/>
          <w:szCs w:val="18"/>
        </w:rPr>
      </w:pPr>
    </w:p>
    <w:p w:rsidR="007A49DA" w:rsidRPr="00666BFF" w:rsidRDefault="007A49DA" w:rsidP="007A49DA">
      <w:pPr>
        <w:pStyle w:val="Zal-text"/>
        <w:spacing w:before="0" w:after="0" w:line="276" w:lineRule="auto"/>
        <w:ind w:left="0"/>
        <w:rPr>
          <w:rFonts w:ascii="Garamond" w:hAnsi="Garamond" w:cs="Times New Roman"/>
          <w:sz w:val="18"/>
          <w:szCs w:val="18"/>
        </w:rPr>
      </w:pPr>
    </w:p>
    <w:p w:rsidR="007A49DA" w:rsidRPr="00666BFF" w:rsidRDefault="007A49DA" w:rsidP="007A49DA">
      <w:pPr>
        <w:jc w:val="center"/>
        <w:rPr>
          <w:rFonts w:ascii="Garamond" w:hAnsi="Garamond"/>
          <w:sz w:val="18"/>
          <w:szCs w:val="18"/>
        </w:rPr>
      </w:pPr>
      <w:r w:rsidRPr="00666BFF">
        <w:rPr>
          <w:rFonts w:ascii="Garamond" w:hAnsi="Garamond"/>
          <w:sz w:val="18"/>
          <w:szCs w:val="18"/>
        </w:rPr>
        <w:t>.....................................................</w:t>
      </w:r>
    </w:p>
    <w:p w:rsidR="007A49DA" w:rsidRPr="00666BFF" w:rsidRDefault="007A49DA" w:rsidP="007A49DA">
      <w:pPr>
        <w:jc w:val="center"/>
        <w:rPr>
          <w:rFonts w:ascii="Garamond" w:hAnsi="Garamond"/>
          <w:sz w:val="18"/>
          <w:szCs w:val="18"/>
        </w:rPr>
      </w:pPr>
      <w:r w:rsidRPr="00666BFF">
        <w:rPr>
          <w:rFonts w:ascii="Garamond" w:hAnsi="Garamond"/>
          <w:sz w:val="18"/>
          <w:szCs w:val="18"/>
        </w:rPr>
        <w:t>(podpis osoby upoważnionej do reprezentowania Wykonawcy)</w:t>
      </w:r>
    </w:p>
    <w:p w:rsidR="00393BE1" w:rsidRDefault="00393BE1">
      <w:pPr>
        <w:suppressAutoHyphens w:val="0"/>
        <w:rPr>
          <w:rFonts w:ascii="Garamond" w:hAnsi="Garamond"/>
          <w:i/>
          <w:iCs/>
          <w:sz w:val="18"/>
          <w:szCs w:val="18"/>
        </w:rPr>
      </w:pPr>
      <w:r>
        <w:rPr>
          <w:rFonts w:ascii="Garamond" w:hAnsi="Garamond"/>
          <w:i/>
          <w:iCs/>
          <w:sz w:val="18"/>
          <w:szCs w:val="18"/>
        </w:rPr>
        <w:br w:type="page"/>
      </w:r>
    </w:p>
    <w:p w:rsidR="007A49DA" w:rsidRPr="00666BFF" w:rsidRDefault="00D824BD" w:rsidP="00AD4D7A">
      <w:pPr>
        <w:pStyle w:val="Tekstpodstawowy"/>
        <w:pageBreakBefore/>
        <w:spacing w:line="360" w:lineRule="auto"/>
        <w:contextualSpacing/>
        <w:jc w:val="right"/>
        <w:rPr>
          <w:rFonts w:ascii="Garamond" w:hAnsi="Garamond"/>
          <w:b/>
          <w:bCs/>
          <w:color w:val="000000"/>
          <w:sz w:val="18"/>
          <w:szCs w:val="18"/>
        </w:rPr>
      </w:pPr>
      <w:r w:rsidRPr="00666BFF">
        <w:rPr>
          <w:rFonts w:ascii="Garamond" w:hAnsi="Garamond"/>
          <w:b/>
          <w:bCs/>
          <w:color w:val="000000"/>
          <w:sz w:val="18"/>
          <w:szCs w:val="18"/>
        </w:rPr>
        <w:lastRenderedPageBreak/>
        <w:t xml:space="preserve">Załącznik nr </w:t>
      </w:r>
      <w:r w:rsidR="00DF52E6" w:rsidRPr="00666BFF">
        <w:rPr>
          <w:rFonts w:ascii="Garamond" w:hAnsi="Garamond"/>
          <w:b/>
          <w:bCs/>
          <w:color w:val="000000"/>
          <w:sz w:val="18"/>
          <w:szCs w:val="18"/>
        </w:rPr>
        <w:t>4</w:t>
      </w:r>
      <w:r w:rsidRPr="00666BFF">
        <w:rPr>
          <w:rFonts w:ascii="Garamond" w:hAnsi="Garamond"/>
          <w:b/>
          <w:bCs/>
          <w:color w:val="000000"/>
          <w:sz w:val="18"/>
          <w:szCs w:val="18"/>
        </w:rPr>
        <w:t xml:space="preserve"> do ogłoszenia</w:t>
      </w:r>
    </w:p>
    <w:p w:rsidR="00AD4D7A" w:rsidRPr="00666BFF" w:rsidRDefault="00AD4D7A" w:rsidP="00AD4D7A">
      <w:pPr>
        <w:pStyle w:val="Tekstpodstawowy"/>
        <w:spacing w:line="360" w:lineRule="auto"/>
        <w:contextualSpacing/>
        <w:jc w:val="right"/>
        <w:rPr>
          <w:rFonts w:ascii="Garamond" w:hAnsi="Garamond"/>
          <w:b/>
          <w:bCs/>
          <w:sz w:val="18"/>
          <w:szCs w:val="18"/>
        </w:rPr>
      </w:pPr>
      <w:r w:rsidRPr="00666BFF">
        <w:rPr>
          <w:rFonts w:ascii="Garamond" w:hAnsi="Garamond"/>
          <w:b/>
          <w:bCs/>
          <w:sz w:val="18"/>
          <w:szCs w:val="18"/>
        </w:rPr>
        <w:t xml:space="preserve">Nr: </w:t>
      </w:r>
      <w:r w:rsidR="00DF52E6" w:rsidRPr="00666BFF">
        <w:rPr>
          <w:rFonts w:ascii="Garamond" w:hAnsi="Garamond"/>
          <w:b/>
          <w:bCs/>
          <w:color w:val="31849B"/>
          <w:sz w:val="18"/>
          <w:szCs w:val="18"/>
        </w:rPr>
        <w:t>0</w:t>
      </w:r>
      <w:r w:rsidR="00CC179B">
        <w:rPr>
          <w:rFonts w:ascii="Garamond" w:hAnsi="Garamond"/>
          <w:b/>
          <w:bCs/>
          <w:color w:val="31849B"/>
          <w:sz w:val="18"/>
          <w:szCs w:val="18"/>
        </w:rPr>
        <w:t>3</w:t>
      </w:r>
      <w:r w:rsidR="00B8680C" w:rsidRPr="00666BFF">
        <w:rPr>
          <w:rFonts w:ascii="Garamond" w:hAnsi="Garamond"/>
          <w:b/>
          <w:bCs/>
          <w:color w:val="31849B"/>
          <w:sz w:val="18"/>
          <w:szCs w:val="18"/>
        </w:rPr>
        <w:t>/US/DZI/2019</w:t>
      </w:r>
    </w:p>
    <w:p w:rsidR="005C7AAF" w:rsidRPr="00666BFF" w:rsidRDefault="005C7AAF" w:rsidP="00392C7F">
      <w:pPr>
        <w:spacing w:line="360" w:lineRule="auto"/>
        <w:rPr>
          <w:rFonts w:ascii="Garamond" w:hAnsi="Garamond"/>
          <w:b/>
          <w:sz w:val="18"/>
          <w:szCs w:val="18"/>
        </w:rPr>
      </w:pPr>
    </w:p>
    <w:p w:rsidR="0041034B" w:rsidRPr="00666BFF" w:rsidRDefault="0041034B" w:rsidP="0041034B">
      <w:pPr>
        <w:spacing w:line="360" w:lineRule="auto"/>
        <w:jc w:val="center"/>
        <w:rPr>
          <w:rFonts w:ascii="Garamond" w:hAnsi="Garamond"/>
          <w:b/>
          <w:color w:val="31849B"/>
          <w:sz w:val="18"/>
          <w:szCs w:val="18"/>
          <w:u w:val="single"/>
        </w:rPr>
      </w:pPr>
      <w:r w:rsidRPr="00666BFF">
        <w:rPr>
          <w:rFonts w:ascii="Garamond" w:hAnsi="Garamond"/>
          <w:b/>
          <w:color w:val="31849B"/>
          <w:sz w:val="18"/>
          <w:szCs w:val="18"/>
          <w:u w:val="single"/>
        </w:rPr>
        <w:t>OPIS PRZEDMIOTU ZAMÓWIENIA</w:t>
      </w:r>
    </w:p>
    <w:p w:rsidR="00825480" w:rsidRPr="00666BFF" w:rsidRDefault="00825480" w:rsidP="00825480">
      <w:pPr>
        <w:jc w:val="center"/>
        <w:rPr>
          <w:rFonts w:ascii="Garamond" w:hAnsi="Garamond"/>
          <w:b/>
          <w:sz w:val="18"/>
          <w:szCs w:val="18"/>
        </w:rPr>
      </w:pPr>
    </w:p>
    <w:p w:rsidR="00800CF1" w:rsidRPr="00666BFF" w:rsidRDefault="00825480" w:rsidP="00800CF1">
      <w:pPr>
        <w:jc w:val="center"/>
        <w:rPr>
          <w:rFonts w:ascii="Garamond" w:hAnsi="Garamond"/>
          <w:b/>
          <w:color w:val="31849B"/>
          <w:sz w:val="18"/>
          <w:szCs w:val="18"/>
        </w:rPr>
      </w:pPr>
      <w:r w:rsidRPr="00666BFF">
        <w:rPr>
          <w:rFonts w:ascii="Garamond" w:hAnsi="Garamond"/>
          <w:b/>
          <w:sz w:val="18"/>
          <w:szCs w:val="18"/>
        </w:rPr>
        <w:t>SZCZEGÓŁOWY OPIS PRZEDMIOTU ZAMÓWIENIA</w:t>
      </w:r>
      <w:r w:rsidR="00DF52E6" w:rsidRPr="00666BFF">
        <w:rPr>
          <w:rFonts w:ascii="Garamond" w:hAnsi="Garamond"/>
          <w:b/>
          <w:sz w:val="18"/>
          <w:szCs w:val="18"/>
        </w:rPr>
        <w:t xml:space="preserve"> </w:t>
      </w:r>
      <w:r w:rsidR="00800CF1" w:rsidRPr="00666BFF">
        <w:rPr>
          <w:rFonts w:ascii="Garamond" w:hAnsi="Garamond"/>
          <w:b/>
          <w:color w:val="31849B"/>
          <w:sz w:val="18"/>
          <w:szCs w:val="18"/>
        </w:rPr>
        <w:t>CZĘŚĆ I</w:t>
      </w:r>
    </w:p>
    <w:p w:rsidR="00DF52E6" w:rsidRPr="00666BFF" w:rsidRDefault="00DF52E6" w:rsidP="00825480">
      <w:pPr>
        <w:jc w:val="center"/>
        <w:rPr>
          <w:rFonts w:ascii="Garamond" w:hAnsi="Garamond"/>
          <w:b/>
          <w:sz w:val="18"/>
          <w:szCs w:val="18"/>
        </w:rPr>
      </w:pPr>
    </w:p>
    <w:p w:rsidR="00DF52E6" w:rsidRPr="00666BFF" w:rsidRDefault="00DF52E6" w:rsidP="00DF52E6">
      <w:pPr>
        <w:jc w:val="center"/>
        <w:rPr>
          <w:rFonts w:ascii="Garamond" w:hAnsi="Garamond"/>
          <w:b/>
          <w:color w:val="0070C0"/>
          <w:sz w:val="18"/>
          <w:szCs w:val="18"/>
        </w:rPr>
      </w:pPr>
      <w:r w:rsidRPr="00666BFF">
        <w:rPr>
          <w:rFonts w:ascii="Garamond" w:hAnsi="Garamond"/>
          <w:b/>
          <w:color w:val="0070C0"/>
          <w:sz w:val="18"/>
          <w:szCs w:val="18"/>
        </w:rPr>
        <w:t xml:space="preserve">Zadanie 1 </w:t>
      </w:r>
    </w:p>
    <w:p w:rsidR="00DF52E6" w:rsidRPr="00666BFF" w:rsidRDefault="00DF52E6" w:rsidP="00DF52E6">
      <w:pPr>
        <w:jc w:val="center"/>
        <w:rPr>
          <w:rFonts w:ascii="Garamond" w:eastAsia="Calibri" w:hAnsi="Garamond"/>
          <w:b/>
          <w:color w:val="0070C0"/>
          <w:sz w:val="18"/>
          <w:szCs w:val="18"/>
          <w:lang w:eastAsia="en-US"/>
        </w:rPr>
      </w:pPr>
      <w:r w:rsidRPr="00666BFF">
        <w:rPr>
          <w:rFonts w:ascii="Garamond" w:hAnsi="Garamond"/>
          <w:b/>
          <w:color w:val="0070C0"/>
          <w:sz w:val="18"/>
          <w:szCs w:val="18"/>
        </w:rPr>
        <w:t xml:space="preserve">Usługa przygotowania i przeprowadzenia szkoleń w ramach projektu pt. </w:t>
      </w:r>
      <w:r w:rsidRPr="00666BFF">
        <w:rPr>
          <w:rFonts w:ascii="Garamond" w:eastAsia="Lucida Sans Unicode" w:hAnsi="Garamond"/>
          <w:b/>
          <w:bCs/>
          <w:color w:val="0070C0"/>
          <w:spacing w:val="-12"/>
          <w:sz w:val="18"/>
          <w:szCs w:val="18"/>
          <w:highlight w:val="white"/>
          <w:shd w:val="clear" w:color="auto" w:fill="FFFFFF"/>
          <w:lang w:eastAsia="en-US"/>
        </w:rPr>
        <w:t>pt. „Przede wszystkim pacjent – poprawa standardów opieki nad pacjentem na pograniczu polsko-litewskim” realizowanego w ramach Programu Interreg-V-A Litwa-Polska</w:t>
      </w:r>
      <w:r w:rsidR="00214C24">
        <w:rPr>
          <w:rFonts w:ascii="Garamond" w:eastAsia="Lucida Sans Unicode" w:hAnsi="Garamond"/>
          <w:b/>
          <w:bCs/>
          <w:color w:val="0070C0"/>
          <w:spacing w:val="-12"/>
          <w:sz w:val="18"/>
          <w:szCs w:val="18"/>
          <w:shd w:val="clear" w:color="auto" w:fill="FFFFFF"/>
          <w:lang w:eastAsia="en-US"/>
        </w:rPr>
        <w:t xml:space="preserve"> </w:t>
      </w:r>
      <w:r w:rsidRPr="00666BFF">
        <w:rPr>
          <w:rFonts w:ascii="Garamond" w:hAnsi="Garamond"/>
          <w:b/>
          <w:color w:val="0070C0"/>
          <w:sz w:val="18"/>
          <w:szCs w:val="18"/>
        </w:rPr>
        <w:t>nr LT-PL-3R-246</w:t>
      </w:r>
    </w:p>
    <w:p w:rsidR="00DF52E6" w:rsidRPr="00666BFF" w:rsidRDefault="00DF52E6" w:rsidP="00DF52E6">
      <w:pPr>
        <w:jc w:val="center"/>
        <w:rPr>
          <w:rFonts w:ascii="Garamond" w:hAnsi="Garamond"/>
          <w:b/>
          <w:color w:val="0070C0"/>
          <w:sz w:val="18"/>
          <w:szCs w:val="18"/>
        </w:rPr>
      </w:pPr>
      <w:r w:rsidRPr="00666BFF">
        <w:rPr>
          <w:rFonts w:ascii="Garamond" w:hAnsi="Garamond"/>
          <w:b/>
          <w:color w:val="0070C0"/>
          <w:sz w:val="18"/>
          <w:szCs w:val="18"/>
        </w:rPr>
        <w:t xml:space="preserve">współfinansowanego przez Unię Europejską w ramach z Programu Współpracy </w:t>
      </w:r>
    </w:p>
    <w:p w:rsidR="00DF52E6" w:rsidRPr="00666BFF" w:rsidRDefault="00DF52E6" w:rsidP="00DF52E6">
      <w:pPr>
        <w:jc w:val="center"/>
        <w:rPr>
          <w:rFonts w:ascii="Garamond" w:hAnsi="Garamond"/>
          <w:b/>
          <w:sz w:val="18"/>
          <w:szCs w:val="18"/>
        </w:rPr>
      </w:pPr>
      <w:r w:rsidRPr="00666BFF">
        <w:rPr>
          <w:rFonts w:ascii="Garamond" w:hAnsi="Garamond"/>
          <w:b/>
          <w:color w:val="0070C0"/>
          <w:sz w:val="18"/>
          <w:szCs w:val="18"/>
        </w:rPr>
        <w:t>INTERREG V-A Litwa – Polska na lata 2014-2020</w:t>
      </w:r>
      <w:r w:rsidRPr="00666BFF">
        <w:rPr>
          <w:rFonts w:ascii="Garamond" w:hAnsi="Garamond"/>
          <w:b/>
          <w:sz w:val="18"/>
          <w:szCs w:val="18"/>
        </w:rPr>
        <w:t xml:space="preserve"> </w:t>
      </w:r>
    </w:p>
    <w:p w:rsidR="00DF52E6" w:rsidRPr="00666BFF" w:rsidRDefault="00DF52E6" w:rsidP="00DF52E6">
      <w:pPr>
        <w:rPr>
          <w:rFonts w:ascii="Garamond" w:hAnsi="Garamond"/>
          <w:b/>
          <w:sz w:val="18"/>
          <w:szCs w:val="18"/>
          <w:highlight w:val="yellow"/>
        </w:rPr>
      </w:pPr>
    </w:p>
    <w:p w:rsidR="00DF52E6" w:rsidRPr="00666BFF" w:rsidRDefault="00DF52E6" w:rsidP="00A17C2F">
      <w:pPr>
        <w:numPr>
          <w:ilvl w:val="0"/>
          <w:numId w:val="49"/>
        </w:numPr>
        <w:suppressAutoHyphens w:val="0"/>
        <w:spacing w:line="276" w:lineRule="auto"/>
        <w:rPr>
          <w:rFonts w:ascii="Garamond" w:hAnsi="Garamond"/>
          <w:b/>
          <w:sz w:val="18"/>
          <w:szCs w:val="18"/>
        </w:rPr>
      </w:pPr>
      <w:r w:rsidRPr="00666BFF">
        <w:rPr>
          <w:rFonts w:ascii="Garamond" w:hAnsi="Garamond"/>
          <w:b/>
          <w:sz w:val="18"/>
          <w:szCs w:val="18"/>
        </w:rPr>
        <w:t>Informacje ogólne</w:t>
      </w:r>
    </w:p>
    <w:p w:rsidR="00DF52E6" w:rsidRPr="00666BFF" w:rsidRDefault="00DF52E6" w:rsidP="00DF52E6">
      <w:pPr>
        <w:spacing w:line="276" w:lineRule="auto"/>
        <w:ind w:left="1077"/>
        <w:rPr>
          <w:rFonts w:ascii="Garamond" w:hAnsi="Garamond"/>
          <w:b/>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54"/>
      </w:tblGrid>
      <w:tr w:rsidR="00DF52E6" w:rsidRPr="00666BFF" w:rsidTr="00DF52E6">
        <w:tc>
          <w:tcPr>
            <w:tcW w:w="1668" w:type="dxa"/>
            <w:shd w:val="clear" w:color="auto" w:fill="D99594"/>
            <w:vAlign w:val="center"/>
          </w:tcPr>
          <w:p w:rsidR="00DF52E6" w:rsidRPr="00666BFF" w:rsidRDefault="00DF52E6" w:rsidP="00DF52E6">
            <w:pPr>
              <w:spacing w:line="276" w:lineRule="auto"/>
              <w:rPr>
                <w:rFonts w:ascii="Garamond" w:hAnsi="Garamond"/>
                <w:b/>
                <w:sz w:val="18"/>
                <w:szCs w:val="18"/>
              </w:rPr>
            </w:pPr>
            <w:r w:rsidRPr="00666BFF">
              <w:rPr>
                <w:rFonts w:ascii="Garamond" w:hAnsi="Garamond"/>
                <w:b/>
                <w:sz w:val="18"/>
                <w:szCs w:val="18"/>
              </w:rPr>
              <w:t>Przedmiot zamówienia</w:t>
            </w:r>
          </w:p>
        </w:tc>
        <w:tc>
          <w:tcPr>
            <w:tcW w:w="7654" w:type="dxa"/>
          </w:tcPr>
          <w:p w:rsidR="00DF52E6" w:rsidRPr="00666BFF" w:rsidRDefault="00DF52E6" w:rsidP="00393BE1">
            <w:pPr>
              <w:tabs>
                <w:tab w:val="left" w:pos="709"/>
              </w:tabs>
              <w:jc w:val="both"/>
              <w:rPr>
                <w:rFonts w:ascii="Garamond" w:hAnsi="Garamond"/>
                <w:sz w:val="18"/>
                <w:szCs w:val="18"/>
              </w:rPr>
            </w:pPr>
            <w:r w:rsidRPr="00666BFF">
              <w:rPr>
                <w:rFonts w:ascii="Garamond" w:hAnsi="Garamond"/>
                <w:sz w:val="18"/>
                <w:szCs w:val="18"/>
              </w:rPr>
              <w:t>Przygotowanie i przeprowadzenie dwudniowego szkolenia dla 45uczestników</w:t>
            </w:r>
            <w:r w:rsidR="003C13BD">
              <w:rPr>
                <w:rFonts w:ascii="Garamond" w:hAnsi="Garamond"/>
                <w:sz w:val="18"/>
                <w:szCs w:val="18"/>
              </w:rPr>
              <w:t xml:space="preserve"> (</w:t>
            </w:r>
            <w:r w:rsidRPr="00666BFF">
              <w:rPr>
                <w:rFonts w:ascii="Garamond" w:hAnsi="Garamond"/>
                <w:sz w:val="18"/>
                <w:szCs w:val="18"/>
              </w:rPr>
              <w:t xml:space="preserve">15 z Polski i 30 z Litwy) nt.: </w:t>
            </w:r>
            <w:r w:rsidRPr="00393BE1">
              <w:rPr>
                <w:rFonts w:ascii="Garamond" w:hAnsi="Garamond"/>
                <w:b/>
                <w:bCs/>
                <w:color w:val="0070C0"/>
                <w:sz w:val="18"/>
                <w:szCs w:val="18"/>
              </w:rPr>
              <w:t>„</w:t>
            </w:r>
            <w:r w:rsidRPr="00666BFF">
              <w:rPr>
                <w:rFonts w:ascii="Garamond" w:hAnsi="Garamond"/>
                <w:b/>
                <w:bCs/>
                <w:color w:val="0070C0"/>
                <w:sz w:val="18"/>
                <w:szCs w:val="18"/>
              </w:rPr>
              <w:t>Wypaleni</w:t>
            </w:r>
            <w:r w:rsidR="00393BE1">
              <w:rPr>
                <w:rFonts w:ascii="Garamond" w:hAnsi="Garamond"/>
                <w:b/>
                <w:bCs/>
                <w:color w:val="0070C0"/>
                <w:sz w:val="18"/>
                <w:szCs w:val="18"/>
              </w:rPr>
              <w:t>e</w:t>
            </w:r>
            <w:r w:rsidRPr="00666BFF">
              <w:rPr>
                <w:rFonts w:ascii="Garamond" w:hAnsi="Garamond"/>
                <w:b/>
                <w:bCs/>
                <w:color w:val="0070C0"/>
                <w:sz w:val="18"/>
                <w:szCs w:val="18"/>
              </w:rPr>
              <w:t xml:space="preserve"> zawodowe oraz metod</w:t>
            </w:r>
            <w:r w:rsidR="00393BE1">
              <w:rPr>
                <w:rFonts w:ascii="Garamond" w:hAnsi="Garamond"/>
                <w:b/>
                <w:bCs/>
                <w:color w:val="0070C0"/>
                <w:sz w:val="18"/>
                <w:szCs w:val="18"/>
              </w:rPr>
              <w:t>y</w:t>
            </w:r>
            <w:r w:rsidRPr="00666BFF">
              <w:rPr>
                <w:rFonts w:ascii="Garamond" w:hAnsi="Garamond"/>
                <w:b/>
                <w:bCs/>
                <w:color w:val="0070C0"/>
                <w:sz w:val="18"/>
                <w:szCs w:val="18"/>
              </w:rPr>
              <w:t xml:space="preserve"> radzenia sobie ze stresem w miejscu pracy</w:t>
            </w:r>
            <w:r w:rsidRPr="00393BE1">
              <w:rPr>
                <w:rFonts w:ascii="Garamond" w:hAnsi="Garamond"/>
                <w:b/>
                <w:bCs/>
                <w:color w:val="0070C0"/>
                <w:sz w:val="18"/>
                <w:szCs w:val="18"/>
              </w:rPr>
              <w:t>”.</w:t>
            </w:r>
          </w:p>
        </w:tc>
      </w:tr>
      <w:tr w:rsidR="00DF52E6" w:rsidRPr="00666BFF" w:rsidTr="00DF52E6">
        <w:tc>
          <w:tcPr>
            <w:tcW w:w="1668" w:type="dxa"/>
            <w:shd w:val="clear" w:color="auto" w:fill="D99594"/>
            <w:vAlign w:val="center"/>
          </w:tcPr>
          <w:p w:rsidR="00DF52E6" w:rsidRPr="00666BFF" w:rsidRDefault="00DF52E6" w:rsidP="00DF52E6">
            <w:pPr>
              <w:jc w:val="both"/>
              <w:rPr>
                <w:rFonts w:ascii="Garamond" w:hAnsi="Garamond"/>
                <w:b/>
                <w:sz w:val="18"/>
                <w:szCs w:val="18"/>
              </w:rPr>
            </w:pPr>
            <w:r w:rsidRPr="00666BFF">
              <w:rPr>
                <w:rFonts w:ascii="Garamond" w:hAnsi="Garamond"/>
                <w:b/>
                <w:sz w:val="18"/>
                <w:szCs w:val="18"/>
              </w:rPr>
              <w:t>Cel</w:t>
            </w:r>
          </w:p>
          <w:p w:rsidR="00DF52E6" w:rsidRPr="00666BFF" w:rsidRDefault="00DF52E6" w:rsidP="00DF52E6">
            <w:pPr>
              <w:spacing w:line="276" w:lineRule="auto"/>
              <w:rPr>
                <w:rFonts w:ascii="Garamond" w:hAnsi="Garamond"/>
                <w:b/>
                <w:sz w:val="18"/>
                <w:szCs w:val="18"/>
              </w:rPr>
            </w:pPr>
          </w:p>
        </w:tc>
        <w:tc>
          <w:tcPr>
            <w:tcW w:w="7654" w:type="dxa"/>
          </w:tcPr>
          <w:p w:rsidR="00DF52E6" w:rsidRPr="00666BFF" w:rsidRDefault="00DF52E6" w:rsidP="00393BE1">
            <w:pPr>
              <w:pStyle w:val="NormalnyWeb"/>
              <w:shd w:val="clear" w:color="auto" w:fill="FFFFFF"/>
              <w:suppressAutoHyphens w:val="0"/>
              <w:spacing w:before="0" w:after="0"/>
              <w:jc w:val="both"/>
              <w:rPr>
                <w:rFonts w:ascii="Garamond" w:hAnsi="Garamond"/>
                <w:sz w:val="18"/>
                <w:szCs w:val="18"/>
              </w:rPr>
            </w:pPr>
            <w:r w:rsidRPr="00666BFF">
              <w:rPr>
                <w:rFonts w:ascii="Garamond" w:hAnsi="Garamond"/>
                <w:sz w:val="18"/>
                <w:szCs w:val="18"/>
              </w:rPr>
              <w:t>Celem szkolenia jest nabycie  umiejętności radzenia  sobie ze stresem w miejscu pracy; nabycie umiejętności relaksacji oraz poprzez wykorzystanie różnych profesjonalnych form i metod</w:t>
            </w:r>
            <w:r w:rsidR="00393BE1">
              <w:rPr>
                <w:rFonts w:ascii="Garamond" w:hAnsi="Garamond"/>
                <w:sz w:val="18"/>
                <w:szCs w:val="18"/>
              </w:rPr>
              <w:t xml:space="preserve"> </w:t>
            </w:r>
            <w:r w:rsidRPr="00666BFF">
              <w:rPr>
                <w:rFonts w:ascii="Garamond" w:hAnsi="Garamond"/>
                <w:sz w:val="18"/>
                <w:szCs w:val="18"/>
              </w:rPr>
              <w:t xml:space="preserve">- zapobieganie wypaleniu zawodowemu; </w:t>
            </w:r>
          </w:p>
        </w:tc>
      </w:tr>
      <w:tr w:rsidR="00DF52E6" w:rsidRPr="00666BFF" w:rsidTr="00DF52E6">
        <w:tc>
          <w:tcPr>
            <w:tcW w:w="1668" w:type="dxa"/>
            <w:shd w:val="clear" w:color="auto" w:fill="D99594"/>
            <w:vAlign w:val="center"/>
          </w:tcPr>
          <w:p w:rsidR="00DF52E6" w:rsidRPr="00666BFF" w:rsidRDefault="00DF52E6" w:rsidP="00DF52E6">
            <w:pPr>
              <w:spacing w:line="276" w:lineRule="auto"/>
              <w:rPr>
                <w:rFonts w:ascii="Garamond" w:hAnsi="Garamond"/>
                <w:b/>
                <w:sz w:val="18"/>
                <w:szCs w:val="18"/>
              </w:rPr>
            </w:pPr>
            <w:r w:rsidRPr="00666BFF">
              <w:rPr>
                <w:rFonts w:ascii="Garamond" w:hAnsi="Garamond"/>
                <w:b/>
                <w:sz w:val="18"/>
                <w:szCs w:val="18"/>
              </w:rPr>
              <w:t xml:space="preserve">Grupa docelowa </w:t>
            </w:r>
          </w:p>
        </w:tc>
        <w:tc>
          <w:tcPr>
            <w:tcW w:w="7654" w:type="dxa"/>
          </w:tcPr>
          <w:p w:rsidR="00DF52E6" w:rsidRPr="00666BFF" w:rsidRDefault="00DF52E6" w:rsidP="005F2926">
            <w:pPr>
              <w:jc w:val="both"/>
              <w:rPr>
                <w:rFonts w:ascii="Garamond" w:hAnsi="Garamond"/>
                <w:sz w:val="18"/>
                <w:szCs w:val="18"/>
              </w:rPr>
            </w:pPr>
            <w:r w:rsidRPr="00666BFF">
              <w:rPr>
                <w:rFonts w:ascii="Garamond" w:hAnsi="Garamond"/>
                <w:sz w:val="18"/>
                <w:szCs w:val="18"/>
              </w:rPr>
              <w:t>Szkolenie skierowane do personel</w:t>
            </w:r>
            <w:r w:rsidR="003C13BD">
              <w:rPr>
                <w:rFonts w:ascii="Garamond" w:hAnsi="Garamond"/>
                <w:sz w:val="18"/>
                <w:szCs w:val="18"/>
              </w:rPr>
              <w:t>u partnerskich szpitali</w:t>
            </w:r>
            <w:r w:rsidR="005F2926">
              <w:rPr>
                <w:rFonts w:ascii="Garamond" w:hAnsi="Garamond"/>
                <w:sz w:val="18"/>
                <w:szCs w:val="18"/>
              </w:rPr>
              <w:t xml:space="preserve">, </w:t>
            </w:r>
            <w:r w:rsidRPr="00666BFF">
              <w:rPr>
                <w:rFonts w:ascii="Garamond" w:hAnsi="Garamond"/>
                <w:sz w:val="18"/>
                <w:szCs w:val="18"/>
              </w:rPr>
              <w:t xml:space="preserve">po 15 uczestników z każdego szpitala: Szpitala Wojewódzkiego w Suwałkach (PL), Szpitala w Alytusie (LT) oraz Szpitala w Varenie (LT). </w:t>
            </w:r>
          </w:p>
        </w:tc>
      </w:tr>
      <w:tr w:rsidR="00DF52E6" w:rsidRPr="00666BFF" w:rsidTr="00DF52E6">
        <w:tc>
          <w:tcPr>
            <w:tcW w:w="1668" w:type="dxa"/>
            <w:shd w:val="clear" w:color="auto" w:fill="D99594"/>
            <w:vAlign w:val="center"/>
          </w:tcPr>
          <w:p w:rsidR="00DF52E6" w:rsidRPr="00666BFF" w:rsidRDefault="00DF52E6" w:rsidP="00DF52E6">
            <w:pPr>
              <w:jc w:val="both"/>
              <w:rPr>
                <w:rFonts w:ascii="Garamond" w:hAnsi="Garamond"/>
                <w:b/>
                <w:sz w:val="18"/>
                <w:szCs w:val="18"/>
              </w:rPr>
            </w:pPr>
            <w:r w:rsidRPr="00666BFF">
              <w:rPr>
                <w:rFonts w:ascii="Garamond" w:hAnsi="Garamond"/>
                <w:b/>
                <w:sz w:val="18"/>
                <w:szCs w:val="18"/>
              </w:rPr>
              <w:t xml:space="preserve">Wstępny harmonogram </w:t>
            </w:r>
          </w:p>
        </w:tc>
        <w:tc>
          <w:tcPr>
            <w:tcW w:w="7654" w:type="dxa"/>
          </w:tcPr>
          <w:p w:rsidR="00DF52E6" w:rsidRPr="00666BFF" w:rsidRDefault="00DF52E6" w:rsidP="003C13BD">
            <w:pPr>
              <w:jc w:val="both"/>
              <w:rPr>
                <w:rFonts w:ascii="Garamond" w:hAnsi="Garamond"/>
                <w:sz w:val="18"/>
                <w:szCs w:val="18"/>
              </w:rPr>
            </w:pPr>
            <w:r w:rsidRPr="00666BFF">
              <w:rPr>
                <w:rFonts w:ascii="Garamond" w:hAnsi="Garamond"/>
                <w:sz w:val="18"/>
                <w:szCs w:val="18"/>
              </w:rPr>
              <w:t>Szkolenie: region Suwałki (Polska)</w:t>
            </w:r>
            <w:r w:rsidR="003C13BD">
              <w:rPr>
                <w:rFonts w:ascii="Garamond" w:hAnsi="Garamond"/>
                <w:sz w:val="18"/>
                <w:szCs w:val="18"/>
              </w:rPr>
              <w:t>:</w:t>
            </w:r>
            <w:r w:rsidRPr="00666BFF">
              <w:rPr>
                <w:rFonts w:ascii="Garamond" w:hAnsi="Garamond"/>
                <w:sz w:val="18"/>
                <w:szCs w:val="18"/>
              </w:rPr>
              <w:t xml:space="preserve"> marzec</w:t>
            </w:r>
            <w:r w:rsidR="003C13BD">
              <w:rPr>
                <w:rFonts w:ascii="Garamond" w:hAnsi="Garamond"/>
                <w:sz w:val="18"/>
                <w:szCs w:val="18"/>
              </w:rPr>
              <w:t xml:space="preserve"> </w:t>
            </w:r>
            <w:r w:rsidR="00393BE1">
              <w:rPr>
                <w:rFonts w:ascii="Garamond" w:hAnsi="Garamond"/>
                <w:sz w:val="18"/>
                <w:szCs w:val="18"/>
              </w:rPr>
              <w:t>-</w:t>
            </w:r>
            <w:r w:rsidR="003C13BD">
              <w:rPr>
                <w:rFonts w:ascii="Garamond" w:hAnsi="Garamond"/>
                <w:sz w:val="18"/>
                <w:szCs w:val="18"/>
              </w:rPr>
              <w:t xml:space="preserve"> kwiecień </w:t>
            </w:r>
            <w:r w:rsidRPr="00666BFF">
              <w:rPr>
                <w:rFonts w:ascii="Garamond" w:hAnsi="Garamond"/>
                <w:sz w:val="18"/>
                <w:szCs w:val="18"/>
              </w:rPr>
              <w:t>2020</w:t>
            </w:r>
          </w:p>
          <w:p w:rsidR="00DF52E6" w:rsidRPr="00666BFF" w:rsidRDefault="00DF52E6" w:rsidP="00DF52E6">
            <w:pPr>
              <w:jc w:val="both"/>
              <w:rPr>
                <w:rFonts w:ascii="Garamond" w:hAnsi="Garamond"/>
                <w:sz w:val="18"/>
                <w:szCs w:val="18"/>
              </w:rPr>
            </w:pPr>
            <w:r w:rsidRPr="00666BFF">
              <w:rPr>
                <w:rFonts w:ascii="Garamond" w:hAnsi="Garamond"/>
                <w:sz w:val="18"/>
                <w:szCs w:val="18"/>
              </w:rPr>
              <w:t xml:space="preserve">Czas trwania kursu: </w:t>
            </w:r>
            <w:r w:rsidRPr="00666BFF">
              <w:rPr>
                <w:rFonts w:ascii="Garamond" w:hAnsi="Garamond"/>
                <w:sz w:val="18"/>
                <w:szCs w:val="18"/>
                <w:shd w:val="clear" w:color="auto" w:fill="FFFFFF"/>
              </w:rPr>
              <w:t>2 dni po 6 h</w:t>
            </w:r>
          </w:p>
        </w:tc>
      </w:tr>
    </w:tbl>
    <w:p w:rsidR="00DF52E6" w:rsidRPr="00666BFF" w:rsidRDefault="00DF52E6" w:rsidP="00DF52E6">
      <w:pPr>
        <w:spacing w:line="276" w:lineRule="auto"/>
        <w:rPr>
          <w:rFonts w:ascii="Garamond" w:hAnsi="Garamond"/>
          <w:b/>
          <w:sz w:val="18"/>
          <w:szCs w:val="18"/>
        </w:rPr>
      </w:pPr>
    </w:p>
    <w:p w:rsidR="00DF52E6" w:rsidRPr="00666BFF" w:rsidRDefault="00DF52E6" w:rsidP="00A17C2F">
      <w:pPr>
        <w:pStyle w:val="Akapitzlist"/>
        <w:numPr>
          <w:ilvl w:val="0"/>
          <w:numId w:val="49"/>
        </w:numPr>
        <w:suppressAutoHyphens w:val="0"/>
        <w:spacing w:after="0" w:line="276" w:lineRule="auto"/>
        <w:contextualSpacing/>
        <w:rPr>
          <w:rFonts w:ascii="Garamond" w:hAnsi="Garamond" w:cs="Times New Roman"/>
          <w:b/>
          <w:sz w:val="18"/>
          <w:szCs w:val="18"/>
        </w:rPr>
      </w:pPr>
      <w:r w:rsidRPr="00666BFF">
        <w:rPr>
          <w:rFonts w:ascii="Garamond" w:hAnsi="Garamond" w:cs="Times New Roman"/>
          <w:b/>
          <w:sz w:val="18"/>
          <w:szCs w:val="18"/>
        </w:rPr>
        <w:t>Minimalny zakres tematyczny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DF52E6" w:rsidRPr="00666BFF" w:rsidTr="00DF52E6">
        <w:tc>
          <w:tcPr>
            <w:tcW w:w="1668" w:type="dxa"/>
            <w:shd w:val="clear" w:color="auto" w:fill="D99594"/>
            <w:vAlign w:val="center"/>
          </w:tcPr>
          <w:p w:rsidR="00DF52E6" w:rsidRPr="00666BFF" w:rsidRDefault="00DF52E6" w:rsidP="00A17C2F">
            <w:pPr>
              <w:rPr>
                <w:rFonts w:ascii="Garamond" w:hAnsi="Garamond"/>
                <w:b/>
                <w:sz w:val="18"/>
                <w:szCs w:val="18"/>
              </w:rPr>
            </w:pPr>
            <w:r w:rsidRPr="00666BFF">
              <w:rPr>
                <w:rFonts w:ascii="Garamond" w:hAnsi="Garamond"/>
                <w:b/>
                <w:sz w:val="18"/>
                <w:szCs w:val="18"/>
              </w:rPr>
              <w:t>Zakres  szkolenia</w:t>
            </w:r>
          </w:p>
        </w:tc>
        <w:tc>
          <w:tcPr>
            <w:tcW w:w="7512" w:type="dxa"/>
            <w:vAlign w:val="center"/>
          </w:tcPr>
          <w:p w:rsidR="00DF52E6" w:rsidRPr="00666BFF" w:rsidRDefault="00DF52E6" w:rsidP="00DF52E6">
            <w:pPr>
              <w:ind w:firstLine="33"/>
              <w:rPr>
                <w:rFonts w:ascii="Garamond" w:eastAsia="Calibri" w:hAnsi="Garamond"/>
                <w:sz w:val="18"/>
                <w:szCs w:val="18"/>
              </w:rPr>
            </w:pPr>
            <w:r w:rsidRPr="00666BFF">
              <w:rPr>
                <w:rFonts w:ascii="Garamond" w:hAnsi="Garamond"/>
                <w:i/>
                <w:iCs/>
                <w:sz w:val="18"/>
                <w:szCs w:val="18"/>
                <w:u w:val="single"/>
              </w:rPr>
              <w:t>Metodyka: wykłady i warsztaty z relaksacji</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czym jest Zespół Wypalenia Zawodowego (ZWZ)?;</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jak powstaje ZWZ;</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fazy rozwoju ZWZ;</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czynniki zwiększające ryzyko ZWZ;</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ZWZ- czy problem dotyczy mojej osoby?</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profesjonalne formy zapobiegania problemowi;</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metody zapobiegania stresowi w pracy;</w:t>
            </w:r>
          </w:p>
          <w:p w:rsidR="00DF52E6" w:rsidRPr="00666BFF" w:rsidRDefault="00DF52E6" w:rsidP="00DF52E6">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metody relaksacji</w:t>
            </w:r>
            <w:r w:rsidR="00393BE1">
              <w:rPr>
                <w:rFonts w:ascii="Garamond" w:hAnsi="Garamond" w:cs="Times New Roman"/>
                <w:sz w:val="18"/>
                <w:szCs w:val="18"/>
              </w:rPr>
              <w:t>.</w:t>
            </w:r>
          </w:p>
        </w:tc>
      </w:tr>
    </w:tbl>
    <w:p w:rsidR="00DF52E6" w:rsidRPr="00666BFF" w:rsidRDefault="00DF52E6" w:rsidP="00DF52E6">
      <w:pPr>
        <w:spacing w:line="276" w:lineRule="auto"/>
        <w:rPr>
          <w:rFonts w:ascii="Garamond" w:hAnsi="Garamond"/>
          <w:b/>
          <w:sz w:val="18"/>
          <w:szCs w:val="18"/>
        </w:rPr>
      </w:pPr>
    </w:p>
    <w:p w:rsidR="00DF52E6" w:rsidRPr="00666BFF" w:rsidRDefault="00DF52E6" w:rsidP="00A17C2F">
      <w:pPr>
        <w:pStyle w:val="Akapitzlist"/>
        <w:numPr>
          <w:ilvl w:val="0"/>
          <w:numId w:val="49"/>
        </w:numPr>
        <w:suppressAutoHyphens w:val="0"/>
        <w:spacing w:after="0" w:line="276" w:lineRule="auto"/>
        <w:contextualSpacing/>
        <w:rPr>
          <w:rFonts w:ascii="Garamond" w:hAnsi="Garamond" w:cs="Times New Roman"/>
          <w:b/>
          <w:sz w:val="18"/>
          <w:szCs w:val="18"/>
        </w:rPr>
      </w:pPr>
      <w:r w:rsidRPr="00666BFF">
        <w:rPr>
          <w:rFonts w:ascii="Garamond" w:hAnsi="Garamond" w:cs="Times New Roman"/>
          <w:b/>
          <w:sz w:val="18"/>
          <w:szCs w:val="18"/>
        </w:rPr>
        <w:t>Informacje organizacyjno-techniczne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DF52E6" w:rsidRPr="00666BFF" w:rsidTr="00DF52E6">
        <w:tc>
          <w:tcPr>
            <w:tcW w:w="1668" w:type="dxa"/>
            <w:shd w:val="clear" w:color="auto" w:fill="D99594"/>
            <w:vAlign w:val="center"/>
          </w:tcPr>
          <w:p w:rsidR="00DF52E6" w:rsidRPr="00666BFF" w:rsidRDefault="00DF52E6" w:rsidP="00A17C2F">
            <w:pPr>
              <w:rPr>
                <w:rFonts w:ascii="Garamond" w:hAnsi="Garamond"/>
                <w:b/>
                <w:sz w:val="18"/>
                <w:szCs w:val="18"/>
              </w:rPr>
            </w:pPr>
            <w:r w:rsidRPr="00666BFF">
              <w:rPr>
                <w:rFonts w:ascii="Garamond" w:hAnsi="Garamond"/>
                <w:b/>
                <w:sz w:val="18"/>
                <w:szCs w:val="18"/>
              </w:rPr>
              <w:t>Obowiązki Zamawiającego</w:t>
            </w:r>
          </w:p>
        </w:tc>
        <w:tc>
          <w:tcPr>
            <w:tcW w:w="7512" w:type="dxa"/>
            <w:vAlign w:val="center"/>
          </w:tcPr>
          <w:p w:rsidR="00DF52E6" w:rsidRPr="00666BFF" w:rsidRDefault="00DF52E6" w:rsidP="00DF52E6">
            <w:pPr>
              <w:jc w:val="both"/>
              <w:rPr>
                <w:rFonts w:ascii="Garamond" w:hAnsi="Garamond"/>
                <w:sz w:val="18"/>
                <w:szCs w:val="18"/>
              </w:rPr>
            </w:pPr>
            <w:r w:rsidRPr="00666BFF">
              <w:rPr>
                <w:rFonts w:ascii="Garamond" w:hAnsi="Garamond"/>
                <w:sz w:val="18"/>
                <w:szCs w:val="18"/>
              </w:rPr>
              <w:t>Zamawiający zapewnia:</w:t>
            </w:r>
          </w:p>
          <w:p w:rsidR="00DF52E6" w:rsidRPr="00666BFF" w:rsidRDefault="00DF52E6" w:rsidP="00A17C2F">
            <w:pPr>
              <w:pStyle w:val="Akapitzlist"/>
              <w:numPr>
                <w:ilvl w:val="0"/>
                <w:numId w:val="50"/>
              </w:numPr>
              <w:suppressAutoHyphens w:val="0"/>
              <w:spacing w:after="0" w:line="240" w:lineRule="auto"/>
              <w:ind w:left="432" w:hanging="284"/>
              <w:contextualSpacing/>
              <w:jc w:val="both"/>
              <w:rPr>
                <w:rFonts w:ascii="Garamond" w:hAnsi="Garamond" w:cs="Times New Roman"/>
                <w:sz w:val="18"/>
                <w:szCs w:val="18"/>
              </w:rPr>
            </w:pPr>
            <w:r w:rsidRPr="00666BFF">
              <w:rPr>
                <w:rFonts w:ascii="Garamond" w:hAnsi="Garamond" w:cs="Times New Roman"/>
                <w:sz w:val="18"/>
                <w:szCs w:val="18"/>
              </w:rPr>
              <w:t>salę szkoleniową z rzutnikiem i ekranem</w:t>
            </w:r>
            <w:r w:rsidR="00393BE1">
              <w:rPr>
                <w:rFonts w:ascii="Garamond" w:hAnsi="Garamond" w:cs="Times New Roman"/>
                <w:sz w:val="18"/>
                <w:szCs w:val="18"/>
              </w:rPr>
              <w:t>,</w:t>
            </w:r>
          </w:p>
          <w:p w:rsidR="00DF52E6" w:rsidRPr="00666BFF" w:rsidRDefault="00DF52E6" w:rsidP="00A17C2F">
            <w:pPr>
              <w:pStyle w:val="Akapitzlist"/>
              <w:numPr>
                <w:ilvl w:val="0"/>
                <w:numId w:val="50"/>
              </w:numPr>
              <w:suppressAutoHyphens w:val="0"/>
              <w:spacing w:after="0" w:line="240" w:lineRule="auto"/>
              <w:ind w:left="432" w:hanging="284"/>
              <w:contextualSpacing/>
              <w:jc w:val="both"/>
              <w:rPr>
                <w:rFonts w:ascii="Garamond" w:hAnsi="Garamond" w:cs="Times New Roman"/>
                <w:sz w:val="18"/>
                <w:szCs w:val="18"/>
              </w:rPr>
            </w:pPr>
            <w:r w:rsidRPr="00666BFF">
              <w:rPr>
                <w:rFonts w:ascii="Garamond" w:hAnsi="Garamond" w:cs="Times New Roman"/>
                <w:sz w:val="18"/>
                <w:szCs w:val="18"/>
              </w:rPr>
              <w:t>catering</w:t>
            </w:r>
            <w:r w:rsidR="00393BE1">
              <w:rPr>
                <w:rFonts w:ascii="Garamond" w:hAnsi="Garamond" w:cs="Times New Roman"/>
                <w:sz w:val="18"/>
                <w:szCs w:val="18"/>
              </w:rPr>
              <w:t>,</w:t>
            </w:r>
          </w:p>
          <w:p w:rsidR="00DF52E6" w:rsidRPr="00666BFF" w:rsidRDefault="00DF52E6" w:rsidP="00A17C2F">
            <w:pPr>
              <w:pStyle w:val="Akapitzlist"/>
              <w:numPr>
                <w:ilvl w:val="0"/>
                <w:numId w:val="50"/>
              </w:numPr>
              <w:suppressAutoHyphens w:val="0"/>
              <w:spacing w:after="0" w:line="240" w:lineRule="auto"/>
              <w:ind w:left="432" w:hanging="284"/>
              <w:contextualSpacing/>
              <w:jc w:val="both"/>
              <w:rPr>
                <w:rFonts w:ascii="Garamond" w:hAnsi="Garamond" w:cs="Times New Roman"/>
                <w:sz w:val="18"/>
                <w:szCs w:val="18"/>
              </w:rPr>
            </w:pPr>
            <w:r w:rsidRPr="00666BFF">
              <w:rPr>
                <w:rFonts w:ascii="Garamond" w:hAnsi="Garamond" w:cs="Times New Roman"/>
                <w:sz w:val="18"/>
                <w:szCs w:val="18"/>
              </w:rPr>
              <w:t>tłumaczenie - szkolenie prowadzone z konsekutywnym tłumaczeniem realizowanym przez tłumacza zapewnionego przez Zamawiającego</w:t>
            </w:r>
            <w:r w:rsidR="00393BE1">
              <w:rPr>
                <w:rFonts w:ascii="Garamond" w:hAnsi="Garamond" w:cs="Times New Roman"/>
                <w:sz w:val="18"/>
                <w:szCs w:val="18"/>
              </w:rPr>
              <w:t>,</w:t>
            </w:r>
          </w:p>
          <w:p w:rsidR="00DF52E6" w:rsidRPr="00666BFF" w:rsidRDefault="00DF52E6" w:rsidP="00A17C2F">
            <w:pPr>
              <w:pStyle w:val="Akapitzlist"/>
              <w:numPr>
                <w:ilvl w:val="0"/>
                <w:numId w:val="50"/>
              </w:numPr>
              <w:suppressAutoHyphens w:val="0"/>
              <w:spacing w:after="0" w:line="240" w:lineRule="auto"/>
              <w:ind w:left="432" w:hanging="284"/>
              <w:contextualSpacing/>
              <w:jc w:val="both"/>
              <w:rPr>
                <w:rFonts w:ascii="Garamond" w:hAnsi="Garamond" w:cs="Times New Roman"/>
                <w:sz w:val="18"/>
                <w:szCs w:val="18"/>
              </w:rPr>
            </w:pPr>
            <w:r w:rsidRPr="00666BFF">
              <w:rPr>
                <w:rFonts w:ascii="Garamond" w:hAnsi="Garamond" w:cs="Times New Roman"/>
                <w:sz w:val="18"/>
                <w:szCs w:val="18"/>
              </w:rPr>
              <w:t>zestaw materiałów promocyjnych</w:t>
            </w:r>
            <w:r w:rsidR="00393BE1">
              <w:rPr>
                <w:rFonts w:ascii="Garamond" w:hAnsi="Garamond" w:cs="Times New Roman"/>
                <w:sz w:val="18"/>
                <w:szCs w:val="18"/>
              </w:rPr>
              <w:t>.</w:t>
            </w:r>
          </w:p>
          <w:p w:rsidR="00DF52E6" w:rsidRPr="00666BFF" w:rsidRDefault="00DF52E6" w:rsidP="00932DC3">
            <w:pPr>
              <w:jc w:val="both"/>
              <w:rPr>
                <w:rFonts w:ascii="Garamond" w:hAnsi="Garamond"/>
                <w:sz w:val="18"/>
                <w:szCs w:val="18"/>
              </w:rPr>
            </w:pPr>
            <w:r w:rsidRPr="00666BFF">
              <w:rPr>
                <w:rFonts w:ascii="Garamond" w:hAnsi="Garamond"/>
                <w:sz w:val="18"/>
                <w:szCs w:val="18"/>
              </w:rPr>
              <w:t xml:space="preserve">Zamawiający poinformuje Wykonawcę o miejscu i terminie danego szkolenia z co najmniej 14 dniowym wyprzedzeniem. </w:t>
            </w:r>
          </w:p>
        </w:tc>
      </w:tr>
      <w:tr w:rsidR="00DF52E6" w:rsidRPr="00666BFF" w:rsidTr="00DF52E6">
        <w:tc>
          <w:tcPr>
            <w:tcW w:w="1668" w:type="dxa"/>
            <w:shd w:val="clear" w:color="auto" w:fill="D99594"/>
            <w:vAlign w:val="center"/>
          </w:tcPr>
          <w:p w:rsidR="00DF52E6" w:rsidRPr="00666BFF" w:rsidRDefault="00DF52E6" w:rsidP="00A17C2F">
            <w:pPr>
              <w:rPr>
                <w:rFonts w:ascii="Garamond" w:hAnsi="Garamond"/>
                <w:b/>
                <w:sz w:val="18"/>
                <w:szCs w:val="18"/>
              </w:rPr>
            </w:pPr>
            <w:r w:rsidRPr="00666BFF">
              <w:rPr>
                <w:rFonts w:ascii="Garamond" w:hAnsi="Garamond"/>
                <w:b/>
                <w:sz w:val="18"/>
                <w:szCs w:val="18"/>
              </w:rPr>
              <w:t>Obowiązki Wykonawcy</w:t>
            </w:r>
          </w:p>
        </w:tc>
        <w:tc>
          <w:tcPr>
            <w:tcW w:w="7512" w:type="dxa"/>
            <w:vAlign w:val="center"/>
          </w:tcPr>
          <w:p w:rsidR="00DF52E6" w:rsidRPr="00666BFF" w:rsidRDefault="00DF52E6" w:rsidP="00DF52E6">
            <w:pPr>
              <w:jc w:val="both"/>
              <w:rPr>
                <w:rFonts w:ascii="Garamond" w:hAnsi="Garamond"/>
                <w:sz w:val="18"/>
                <w:szCs w:val="18"/>
              </w:rPr>
            </w:pPr>
            <w:r w:rsidRPr="00666BFF">
              <w:rPr>
                <w:rFonts w:ascii="Garamond" w:hAnsi="Garamond"/>
                <w:sz w:val="18"/>
                <w:szCs w:val="18"/>
              </w:rPr>
              <w:t>Wykonawca:</w:t>
            </w:r>
          </w:p>
          <w:p w:rsidR="00DF52E6" w:rsidRPr="00666BFF" w:rsidRDefault="00DF52E6" w:rsidP="003C13BD">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t xml:space="preserve">min. </w:t>
            </w:r>
            <w:r w:rsidR="003C13BD">
              <w:rPr>
                <w:rFonts w:ascii="Garamond" w:hAnsi="Garamond" w:cs="Times New Roman"/>
                <w:sz w:val="18"/>
                <w:szCs w:val="18"/>
              </w:rPr>
              <w:t xml:space="preserve">2 trenerów do prowadzenia zajęć </w:t>
            </w:r>
            <w:r w:rsidR="003C13BD" w:rsidRPr="00B84278">
              <w:rPr>
                <w:rFonts w:ascii="Garamond" w:hAnsi="Garamond" w:cs="Times New Roman"/>
                <w:sz w:val="18"/>
                <w:szCs w:val="18"/>
                <w:shd w:val="clear" w:color="auto" w:fill="FFFFFF"/>
              </w:rPr>
              <w:t xml:space="preserve">oraz </w:t>
            </w:r>
            <w:r w:rsidR="00393BE1">
              <w:rPr>
                <w:rFonts w:ascii="Garamond" w:hAnsi="Garamond" w:cs="Times New Roman"/>
                <w:sz w:val="18"/>
                <w:szCs w:val="18"/>
                <w:shd w:val="clear" w:color="auto" w:fill="FFFFFF"/>
              </w:rPr>
              <w:t>2</w:t>
            </w:r>
            <w:r w:rsidR="003C13BD" w:rsidRPr="00B84278">
              <w:rPr>
                <w:rFonts w:ascii="Garamond" w:hAnsi="Garamond" w:cs="Times New Roman"/>
                <w:sz w:val="18"/>
                <w:szCs w:val="18"/>
                <w:shd w:val="clear" w:color="auto" w:fill="FFFFFF"/>
              </w:rPr>
              <w:t xml:space="preserve"> pozorantów</w:t>
            </w:r>
            <w:r w:rsidR="00393BE1">
              <w:rPr>
                <w:rFonts w:ascii="Garamond" w:hAnsi="Garamond" w:cs="Times New Roman"/>
                <w:sz w:val="18"/>
                <w:szCs w:val="18"/>
                <w:shd w:val="clear" w:color="auto" w:fill="FFFFFF"/>
              </w:rPr>
              <w:t>,</w:t>
            </w:r>
          </w:p>
          <w:p w:rsidR="00DF52E6" w:rsidRPr="00666BFF" w:rsidRDefault="00DF52E6" w:rsidP="00A17C2F">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t>laptop</w:t>
            </w:r>
            <w:r w:rsidR="00393BE1">
              <w:rPr>
                <w:rFonts w:ascii="Garamond" w:hAnsi="Garamond" w:cs="Times New Roman"/>
                <w:sz w:val="18"/>
                <w:szCs w:val="18"/>
              </w:rPr>
              <w:t>,</w:t>
            </w:r>
          </w:p>
          <w:p w:rsidR="00DF52E6" w:rsidRPr="00666BFF" w:rsidRDefault="00DF52E6" w:rsidP="00A17C2F">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t>na min. 7 dni przed terminem danego szkolenia przedłoży szczegółowy program i harmonogram</w:t>
            </w:r>
            <w:r w:rsidR="00393BE1">
              <w:rPr>
                <w:rFonts w:ascii="Garamond" w:hAnsi="Garamond" w:cs="Times New Roman"/>
                <w:sz w:val="18"/>
                <w:szCs w:val="18"/>
              </w:rPr>
              <w:t>,</w:t>
            </w:r>
          </w:p>
          <w:p w:rsidR="00DF52E6" w:rsidRPr="00666BFF" w:rsidRDefault="00DF52E6" w:rsidP="00A17C2F">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t>na min. 5 dni przed terminem danego szkolenia przedłoży Zamawiającemu treść materiałów szkoleniowych/prezentacji</w:t>
            </w:r>
            <w:r w:rsidR="00393BE1">
              <w:rPr>
                <w:rFonts w:ascii="Garamond" w:hAnsi="Garamond" w:cs="Times New Roman"/>
                <w:sz w:val="18"/>
                <w:szCs w:val="18"/>
              </w:rPr>
              <w:t>,</w:t>
            </w:r>
          </w:p>
          <w:p w:rsidR="00DF52E6" w:rsidRPr="00666BFF" w:rsidRDefault="00DF52E6" w:rsidP="003C13BD">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 xml:space="preserve">zapewni każdemu uczestnikowi materiały dydaktyczne/szkoleniowe/prezentacje w formie papierowej w języku polskim </w:t>
            </w:r>
            <w:r w:rsidRPr="00666BFF">
              <w:rPr>
                <w:rFonts w:ascii="Garamond" w:hAnsi="Garamond" w:cs="Times New Roman"/>
                <w:sz w:val="18"/>
                <w:szCs w:val="18"/>
              </w:rPr>
              <w:t>(po zakończeniu szkolenia Wykonawca przenosi prawa do</w:t>
            </w:r>
            <w:r w:rsidR="003E42C7">
              <w:rPr>
                <w:rFonts w:ascii="Garamond" w:hAnsi="Garamond" w:cs="Times New Roman"/>
                <w:sz w:val="18"/>
                <w:szCs w:val="18"/>
              </w:rPr>
              <w:t> </w:t>
            </w:r>
            <w:r w:rsidRPr="00666BFF">
              <w:rPr>
                <w:rFonts w:ascii="Garamond" w:hAnsi="Garamond" w:cs="Times New Roman"/>
                <w:sz w:val="18"/>
                <w:szCs w:val="18"/>
              </w:rPr>
              <w:t>udostępniania materiałów na Zamawiającego)</w:t>
            </w:r>
            <w:r w:rsidR="00393BE1">
              <w:rPr>
                <w:rFonts w:ascii="Garamond" w:hAnsi="Garamond" w:cs="Times New Roman"/>
                <w:sz w:val="18"/>
                <w:szCs w:val="18"/>
              </w:rPr>
              <w:t>,</w:t>
            </w:r>
          </w:p>
          <w:p w:rsidR="00DF52E6" w:rsidRPr="00666BFF" w:rsidRDefault="00DF52E6" w:rsidP="00A17C2F">
            <w:pPr>
              <w:pStyle w:val="Akapitzlist"/>
              <w:numPr>
                <w:ilvl w:val="0"/>
                <w:numId w:val="51"/>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każdemu uczestnikowi na zakończenie udziału w szkoleniu wystawi certyfikat ukończenia kursu w</w:t>
            </w:r>
            <w:r w:rsidR="00393BE1">
              <w:rPr>
                <w:rFonts w:ascii="Garamond" w:hAnsi="Garamond" w:cs="Times New Roman"/>
                <w:sz w:val="18"/>
                <w:szCs w:val="18"/>
                <w:shd w:val="clear" w:color="auto" w:fill="FFFFFF"/>
              </w:rPr>
              <w:t> </w:t>
            </w:r>
            <w:r w:rsidRPr="00B84278">
              <w:rPr>
                <w:rFonts w:ascii="Garamond" w:hAnsi="Garamond" w:cs="Times New Roman"/>
                <w:sz w:val="18"/>
                <w:szCs w:val="18"/>
                <w:shd w:val="clear" w:color="auto" w:fill="FFFFFF"/>
              </w:rPr>
              <w:t>języku angielskim</w:t>
            </w:r>
            <w:r w:rsidRPr="00666BFF">
              <w:rPr>
                <w:rFonts w:ascii="Garamond" w:hAnsi="Garamond" w:cs="Times New Roman"/>
                <w:sz w:val="18"/>
                <w:szCs w:val="18"/>
                <w:shd w:val="clear" w:color="auto" w:fill="FFFFFF"/>
              </w:rPr>
              <w:t>(wg wzoru przedłożonego przez Zamawiającego)</w:t>
            </w:r>
            <w:r w:rsidR="00393BE1">
              <w:rPr>
                <w:rFonts w:ascii="Garamond" w:hAnsi="Garamond" w:cs="Times New Roman"/>
                <w:sz w:val="18"/>
                <w:szCs w:val="18"/>
                <w:shd w:val="clear" w:color="auto" w:fill="FFFFFF"/>
              </w:rPr>
              <w:t>,</w:t>
            </w:r>
          </w:p>
          <w:p w:rsidR="00DF52E6" w:rsidRPr="00666BFF" w:rsidRDefault="00DF52E6" w:rsidP="00DF52E6">
            <w:pPr>
              <w:jc w:val="both"/>
              <w:rPr>
                <w:rFonts w:ascii="Garamond" w:hAnsi="Garamond"/>
                <w:sz w:val="18"/>
                <w:szCs w:val="18"/>
              </w:rPr>
            </w:pPr>
            <w:r w:rsidRPr="00666BFF">
              <w:rPr>
                <w:rFonts w:ascii="Garamond" w:hAnsi="Garamond"/>
                <w:sz w:val="18"/>
                <w:szCs w:val="18"/>
              </w:rPr>
              <w:t>Na wszelkich materiałach/prezentacjach należy umieścić niezbędne oznakowanie zgodnie z wytycznymi Programu Litwa-Polska 2014-2020</w:t>
            </w:r>
            <w:r w:rsidR="00393BE1">
              <w:rPr>
                <w:rFonts w:ascii="Garamond" w:hAnsi="Garamond"/>
                <w:sz w:val="18"/>
                <w:szCs w:val="18"/>
              </w:rPr>
              <w:t>.</w:t>
            </w:r>
          </w:p>
          <w:p w:rsidR="00DF52E6" w:rsidRPr="00666BFF" w:rsidRDefault="00DF52E6" w:rsidP="00DF52E6">
            <w:pPr>
              <w:jc w:val="both"/>
              <w:rPr>
                <w:rFonts w:ascii="Garamond" w:hAnsi="Garamond"/>
                <w:sz w:val="18"/>
                <w:szCs w:val="18"/>
              </w:rPr>
            </w:pPr>
            <w:r w:rsidRPr="00666BFF">
              <w:rPr>
                <w:rFonts w:ascii="Garamond" w:hAnsi="Garamond"/>
                <w:sz w:val="18"/>
                <w:szCs w:val="18"/>
              </w:rPr>
              <w:t>Wykonawca ponosi koszt podróży oraz pobytu podczas szkoleń.</w:t>
            </w:r>
          </w:p>
        </w:tc>
      </w:tr>
      <w:tr w:rsidR="00DF52E6" w:rsidRPr="00666BFF" w:rsidTr="00DF52E6">
        <w:tc>
          <w:tcPr>
            <w:tcW w:w="1668" w:type="dxa"/>
            <w:shd w:val="clear" w:color="auto" w:fill="D99594"/>
            <w:vAlign w:val="center"/>
          </w:tcPr>
          <w:p w:rsidR="00DF52E6" w:rsidRPr="00666BFF" w:rsidRDefault="00DF52E6" w:rsidP="00A17C2F">
            <w:pPr>
              <w:rPr>
                <w:rFonts w:ascii="Garamond" w:hAnsi="Garamond"/>
                <w:b/>
                <w:sz w:val="18"/>
                <w:szCs w:val="18"/>
              </w:rPr>
            </w:pPr>
            <w:r w:rsidRPr="00666BFF">
              <w:rPr>
                <w:rFonts w:ascii="Garamond" w:hAnsi="Garamond"/>
                <w:b/>
                <w:sz w:val="18"/>
                <w:szCs w:val="18"/>
              </w:rPr>
              <w:t>Rozliczenie usługi</w:t>
            </w:r>
          </w:p>
        </w:tc>
        <w:tc>
          <w:tcPr>
            <w:tcW w:w="7512" w:type="dxa"/>
            <w:vAlign w:val="center"/>
          </w:tcPr>
          <w:p w:rsidR="00DF52E6" w:rsidRPr="00666BFF" w:rsidRDefault="00DF52E6" w:rsidP="00A17C2F">
            <w:pPr>
              <w:pStyle w:val="Akapitzlist"/>
              <w:numPr>
                <w:ilvl w:val="0"/>
                <w:numId w:val="52"/>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t xml:space="preserve">skalkulowana przez Wykonawcę cena uwzględnia wszelkie koszty przygotowania i przeprowadzenia szkolenia, w tym przeprowadzenie wykładów, przygotowania prezentacji, materiałów, certyfikatów, podróży i pobytu prelegentów, itp. </w:t>
            </w:r>
          </w:p>
          <w:p w:rsidR="00DF52E6" w:rsidRPr="00666BFF" w:rsidRDefault="00DF52E6" w:rsidP="00A17C2F">
            <w:pPr>
              <w:pStyle w:val="Akapitzlist"/>
              <w:numPr>
                <w:ilvl w:val="0"/>
                <w:numId w:val="52"/>
              </w:numPr>
              <w:suppressAutoHyphens w:val="0"/>
              <w:spacing w:after="0" w:line="240" w:lineRule="auto"/>
              <w:ind w:left="431" w:hanging="284"/>
              <w:contextualSpacing/>
              <w:jc w:val="both"/>
              <w:rPr>
                <w:rFonts w:ascii="Garamond" w:hAnsi="Garamond" w:cs="Times New Roman"/>
                <w:sz w:val="18"/>
                <w:szCs w:val="18"/>
              </w:rPr>
            </w:pPr>
            <w:r w:rsidRPr="00666BFF">
              <w:rPr>
                <w:rFonts w:ascii="Garamond" w:hAnsi="Garamond" w:cs="Times New Roman"/>
                <w:sz w:val="18"/>
                <w:szCs w:val="18"/>
              </w:rPr>
              <w:lastRenderedPageBreak/>
              <w:t>płatność za usługę realizowana będzie po zakończeniu szkolenia, na podstawie wystawionej faktury/rachunku</w:t>
            </w:r>
            <w:r w:rsidR="003F1C2B">
              <w:rPr>
                <w:rFonts w:ascii="Garamond" w:hAnsi="Garamond" w:cs="Times New Roman"/>
                <w:sz w:val="18"/>
                <w:szCs w:val="18"/>
              </w:rPr>
              <w:t>,</w:t>
            </w:r>
          </w:p>
          <w:p w:rsidR="00DF52E6" w:rsidRPr="00666BFF" w:rsidRDefault="00DF52E6" w:rsidP="00A17C2F">
            <w:pPr>
              <w:pStyle w:val="Akapitzlist"/>
              <w:numPr>
                <w:ilvl w:val="0"/>
                <w:numId w:val="52"/>
              </w:numPr>
              <w:suppressAutoHyphens w:val="0"/>
              <w:spacing w:after="0" w:line="240" w:lineRule="auto"/>
              <w:ind w:left="431" w:hanging="284"/>
              <w:contextualSpacing/>
              <w:jc w:val="both"/>
              <w:rPr>
                <w:rFonts w:ascii="Garamond" w:hAnsi="Garamond"/>
                <w:sz w:val="18"/>
                <w:szCs w:val="18"/>
              </w:rPr>
            </w:pPr>
            <w:r w:rsidRPr="00666BFF">
              <w:rPr>
                <w:rFonts w:ascii="Garamond" w:hAnsi="Garamond" w:cs="Times New Roman"/>
                <w:sz w:val="18"/>
                <w:szCs w:val="18"/>
              </w:rPr>
              <w:t>przelew na rachunek wskazany w umowie w terminie 14 dni od daty wystawienia faktury/rachunku</w:t>
            </w:r>
            <w:r w:rsidR="003F1C2B">
              <w:rPr>
                <w:rFonts w:ascii="Garamond" w:hAnsi="Garamond" w:cs="Times New Roman"/>
                <w:sz w:val="18"/>
                <w:szCs w:val="18"/>
              </w:rPr>
              <w:t>.</w:t>
            </w:r>
          </w:p>
        </w:tc>
      </w:tr>
    </w:tbl>
    <w:p w:rsidR="00825480" w:rsidRPr="00666BFF" w:rsidRDefault="00825480" w:rsidP="00825480">
      <w:pPr>
        <w:jc w:val="center"/>
        <w:rPr>
          <w:rFonts w:ascii="Garamond" w:hAnsi="Garamond"/>
          <w:b/>
          <w:color w:val="31849B"/>
          <w:sz w:val="18"/>
          <w:szCs w:val="18"/>
        </w:rPr>
      </w:pPr>
    </w:p>
    <w:p w:rsidR="00E269EE" w:rsidRPr="00666BFF" w:rsidRDefault="00E269EE" w:rsidP="00E269EE">
      <w:pPr>
        <w:jc w:val="center"/>
        <w:rPr>
          <w:rFonts w:ascii="Garamond" w:hAnsi="Garamond"/>
          <w:b/>
          <w:color w:val="0070C0"/>
          <w:sz w:val="18"/>
          <w:szCs w:val="18"/>
        </w:rPr>
      </w:pPr>
      <w:r w:rsidRPr="00666BFF">
        <w:rPr>
          <w:rFonts w:ascii="Garamond" w:hAnsi="Garamond"/>
          <w:b/>
          <w:color w:val="0070C0"/>
          <w:sz w:val="18"/>
          <w:szCs w:val="18"/>
        </w:rPr>
        <w:t>Zadanie 2</w:t>
      </w:r>
    </w:p>
    <w:p w:rsidR="00E269EE" w:rsidRPr="00666BFF" w:rsidRDefault="00E269EE" w:rsidP="00E269EE">
      <w:pPr>
        <w:jc w:val="center"/>
        <w:rPr>
          <w:rFonts w:ascii="Garamond" w:eastAsia="Calibri" w:hAnsi="Garamond"/>
          <w:b/>
          <w:color w:val="0070C0"/>
          <w:sz w:val="18"/>
          <w:szCs w:val="18"/>
          <w:lang w:eastAsia="en-US"/>
        </w:rPr>
      </w:pPr>
      <w:r w:rsidRPr="00666BFF">
        <w:rPr>
          <w:rFonts w:ascii="Garamond" w:hAnsi="Garamond"/>
          <w:b/>
          <w:color w:val="0070C0"/>
          <w:sz w:val="18"/>
          <w:szCs w:val="18"/>
        </w:rPr>
        <w:t xml:space="preserve">Usługa przygotowania i przeprowadzenia szkoleń w ramach projektu pt. </w:t>
      </w:r>
      <w:r w:rsidRPr="00666BFF">
        <w:rPr>
          <w:rFonts w:ascii="Garamond" w:eastAsia="Lucida Sans Unicode" w:hAnsi="Garamond"/>
          <w:b/>
          <w:bCs/>
          <w:color w:val="0070C0"/>
          <w:spacing w:val="-12"/>
          <w:sz w:val="18"/>
          <w:szCs w:val="18"/>
          <w:highlight w:val="white"/>
          <w:shd w:val="clear" w:color="auto" w:fill="FFFFFF"/>
          <w:lang w:eastAsia="en-US"/>
        </w:rPr>
        <w:t>pt. „Przede wszystkim pacjent – poprawa standardów opieki nad pacjentem na pograniczu polsko-litewskim” realizowanego w ramach Programu Interreg-V-A Litwa-Polska</w:t>
      </w:r>
      <w:r w:rsidRPr="00666BFF">
        <w:rPr>
          <w:rFonts w:ascii="Garamond" w:hAnsi="Garamond"/>
          <w:b/>
          <w:color w:val="0070C0"/>
          <w:sz w:val="18"/>
          <w:szCs w:val="18"/>
        </w:rPr>
        <w:t>nr LT-PL-3R-246</w:t>
      </w:r>
    </w:p>
    <w:p w:rsidR="00E269EE" w:rsidRPr="00666BFF" w:rsidRDefault="00E269EE" w:rsidP="00E269EE">
      <w:pPr>
        <w:jc w:val="center"/>
        <w:rPr>
          <w:rFonts w:ascii="Garamond" w:hAnsi="Garamond"/>
          <w:b/>
          <w:color w:val="0070C0"/>
          <w:sz w:val="18"/>
          <w:szCs w:val="18"/>
        </w:rPr>
      </w:pPr>
      <w:r w:rsidRPr="00666BFF">
        <w:rPr>
          <w:rFonts w:ascii="Garamond" w:hAnsi="Garamond"/>
          <w:b/>
          <w:color w:val="0070C0"/>
          <w:sz w:val="18"/>
          <w:szCs w:val="18"/>
        </w:rPr>
        <w:t xml:space="preserve">współfinansowanego przez Unię Europejską w ramach z Programu Współpracy </w:t>
      </w:r>
    </w:p>
    <w:p w:rsidR="00E269EE" w:rsidRPr="00666BFF" w:rsidRDefault="00E269EE" w:rsidP="00E269EE">
      <w:pPr>
        <w:jc w:val="center"/>
        <w:rPr>
          <w:rFonts w:ascii="Garamond" w:hAnsi="Garamond"/>
          <w:b/>
          <w:color w:val="0070C0"/>
          <w:sz w:val="18"/>
          <w:szCs w:val="18"/>
        </w:rPr>
      </w:pPr>
      <w:r w:rsidRPr="00666BFF">
        <w:rPr>
          <w:rFonts w:ascii="Garamond" w:hAnsi="Garamond"/>
          <w:b/>
          <w:color w:val="0070C0"/>
          <w:sz w:val="18"/>
          <w:szCs w:val="18"/>
        </w:rPr>
        <w:t xml:space="preserve">INTERREG V-A Litwa – Polska na lata 2014-2020 </w:t>
      </w:r>
    </w:p>
    <w:p w:rsidR="00E269EE" w:rsidRPr="00666BFF" w:rsidRDefault="00E269EE" w:rsidP="00E269EE">
      <w:pPr>
        <w:rPr>
          <w:rFonts w:ascii="Garamond" w:hAnsi="Garamond"/>
          <w:b/>
          <w:sz w:val="18"/>
          <w:szCs w:val="18"/>
          <w:highlight w:val="yellow"/>
        </w:rPr>
      </w:pPr>
    </w:p>
    <w:p w:rsidR="00E269EE" w:rsidRPr="00666BFF" w:rsidRDefault="00E269EE" w:rsidP="00A17C2F">
      <w:pPr>
        <w:numPr>
          <w:ilvl w:val="2"/>
          <w:numId w:val="37"/>
        </w:numPr>
        <w:suppressAutoHyphens w:val="0"/>
        <w:spacing w:line="276" w:lineRule="auto"/>
        <w:ind w:hanging="2842"/>
        <w:rPr>
          <w:rFonts w:ascii="Garamond" w:hAnsi="Garamond"/>
          <w:b/>
          <w:sz w:val="18"/>
          <w:szCs w:val="18"/>
        </w:rPr>
      </w:pPr>
      <w:r w:rsidRPr="00666BFF">
        <w:rPr>
          <w:rFonts w:ascii="Garamond" w:hAnsi="Garamond"/>
          <w:b/>
          <w:sz w:val="18"/>
          <w:szCs w:val="18"/>
        </w:rPr>
        <w:t>Informacje ogólne</w:t>
      </w:r>
    </w:p>
    <w:p w:rsidR="00E269EE" w:rsidRPr="00666BFF" w:rsidRDefault="00E269EE" w:rsidP="00F264B6">
      <w:pPr>
        <w:suppressAutoHyphens w:val="0"/>
        <w:spacing w:line="276" w:lineRule="auto"/>
        <w:ind w:left="2700"/>
        <w:rPr>
          <w:rFonts w:ascii="Garamond" w:hAnsi="Garamond"/>
          <w:b/>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54"/>
      </w:tblGrid>
      <w:tr w:rsidR="00E269EE" w:rsidRPr="00666BFF" w:rsidTr="00E269EE">
        <w:tc>
          <w:tcPr>
            <w:tcW w:w="1668" w:type="dxa"/>
            <w:shd w:val="clear" w:color="auto" w:fill="D99594"/>
            <w:vAlign w:val="center"/>
          </w:tcPr>
          <w:p w:rsidR="00E269EE" w:rsidRPr="00666BFF" w:rsidRDefault="00E269EE" w:rsidP="00E269EE">
            <w:pPr>
              <w:spacing w:line="276" w:lineRule="auto"/>
              <w:rPr>
                <w:rFonts w:ascii="Garamond" w:hAnsi="Garamond"/>
                <w:b/>
                <w:sz w:val="18"/>
                <w:szCs w:val="18"/>
              </w:rPr>
            </w:pPr>
            <w:r w:rsidRPr="00666BFF">
              <w:rPr>
                <w:rFonts w:ascii="Garamond" w:hAnsi="Garamond"/>
                <w:b/>
                <w:sz w:val="18"/>
                <w:szCs w:val="18"/>
              </w:rPr>
              <w:t>Przedmiot zamówienia</w:t>
            </w:r>
          </w:p>
        </w:tc>
        <w:tc>
          <w:tcPr>
            <w:tcW w:w="7654" w:type="dxa"/>
          </w:tcPr>
          <w:p w:rsidR="00E269EE" w:rsidRPr="00666BFF" w:rsidRDefault="00E269EE" w:rsidP="005F2926">
            <w:pPr>
              <w:tabs>
                <w:tab w:val="left" w:pos="709"/>
              </w:tabs>
              <w:jc w:val="both"/>
              <w:rPr>
                <w:rFonts w:ascii="Garamond" w:hAnsi="Garamond"/>
                <w:sz w:val="18"/>
                <w:szCs w:val="18"/>
              </w:rPr>
            </w:pPr>
            <w:r w:rsidRPr="00666BFF">
              <w:rPr>
                <w:rFonts w:ascii="Garamond" w:hAnsi="Garamond"/>
                <w:sz w:val="18"/>
                <w:szCs w:val="18"/>
              </w:rPr>
              <w:t>Przygotowanie i przeprowadzenie dwudnioweg</w:t>
            </w:r>
            <w:r w:rsidR="003C13BD">
              <w:rPr>
                <w:rFonts w:ascii="Garamond" w:hAnsi="Garamond"/>
                <w:sz w:val="18"/>
                <w:szCs w:val="18"/>
              </w:rPr>
              <w:t>o szkolenia dla 45uczestników (</w:t>
            </w:r>
            <w:r w:rsidRPr="00666BFF">
              <w:rPr>
                <w:rFonts w:ascii="Garamond" w:hAnsi="Garamond"/>
                <w:sz w:val="18"/>
                <w:szCs w:val="18"/>
              </w:rPr>
              <w:t xml:space="preserve">15 z Polski i 30 z Litwy), nt.: </w:t>
            </w:r>
            <w:r w:rsidRPr="003F1C2B">
              <w:rPr>
                <w:rFonts w:ascii="Garamond" w:hAnsi="Garamond"/>
                <w:b/>
                <w:bCs/>
                <w:color w:val="0070C0"/>
                <w:sz w:val="18"/>
                <w:szCs w:val="18"/>
              </w:rPr>
              <w:t>„</w:t>
            </w:r>
            <w:r w:rsidRPr="00666BFF">
              <w:rPr>
                <w:rFonts w:ascii="Garamond" w:hAnsi="Garamond"/>
                <w:b/>
                <w:bCs/>
                <w:color w:val="0070C0"/>
                <w:sz w:val="18"/>
                <w:szCs w:val="18"/>
              </w:rPr>
              <w:t>Postępowania z trudnym pacjentem</w:t>
            </w:r>
            <w:r w:rsidRPr="003F1C2B">
              <w:rPr>
                <w:rFonts w:ascii="Garamond" w:hAnsi="Garamond"/>
                <w:b/>
                <w:bCs/>
                <w:color w:val="0070C0"/>
                <w:sz w:val="18"/>
                <w:szCs w:val="18"/>
              </w:rPr>
              <w:t>”.</w:t>
            </w:r>
          </w:p>
        </w:tc>
      </w:tr>
      <w:tr w:rsidR="00E269EE" w:rsidRPr="00666BFF" w:rsidTr="00E269EE">
        <w:tc>
          <w:tcPr>
            <w:tcW w:w="1668" w:type="dxa"/>
            <w:shd w:val="clear" w:color="auto" w:fill="D99594"/>
            <w:vAlign w:val="center"/>
          </w:tcPr>
          <w:p w:rsidR="00E269EE" w:rsidRPr="00666BFF" w:rsidRDefault="00E269EE" w:rsidP="00E269EE">
            <w:pPr>
              <w:jc w:val="both"/>
              <w:rPr>
                <w:rFonts w:ascii="Garamond" w:hAnsi="Garamond"/>
                <w:b/>
                <w:sz w:val="18"/>
                <w:szCs w:val="18"/>
              </w:rPr>
            </w:pPr>
            <w:r w:rsidRPr="00666BFF">
              <w:rPr>
                <w:rFonts w:ascii="Garamond" w:hAnsi="Garamond"/>
                <w:b/>
                <w:sz w:val="18"/>
                <w:szCs w:val="18"/>
              </w:rPr>
              <w:t>Cel</w:t>
            </w:r>
          </w:p>
          <w:p w:rsidR="00E269EE" w:rsidRPr="00666BFF" w:rsidRDefault="00E269EE" w:rsidP="00E269EE">
            <w:pPr>
              <w:spacing w:line="276" w:lineRule="auto"/>
              <w:rPr>
                <w:rFonts w:ascii="Garamond" w:hAnsi="Garamond"/>
                <w:b/>
                <w:sz w:val="18"/>
                <w:szCs w:val="18"/>
              </w:rPr>
            </w:pPr>
          </w:p>
        </w:tc>
        <w:tc>
          <w:tcPr>
            <w:tcW w:w="7654" w:type="dxa"/>
          </w:tcPr>
          <w:p w:rsidR="00E269EE" w:rsidRPr="00666BFF" w:rsidRDefault="00E269EE" w:rsidP="003C13BD">
            <w:pPr>
              <w:pStyle w:val="NormalnyWeb"/>
              <w:shd w:val="clear" w:color="auto" w:fill="FFFFFF"/>
              <w:suppressAutoHyphens w:val="0"/>
              <w:spacing w:before="0" w:after="0"/>
              <w:jc w:val="both"/>
              <w:rPr>
                <w:rFonts w:ascii="Garamond" w:hAnsi="Garamond"/>
                <w:sz w:val="18"/>
                <w:szCs w:val="18"/>
              </w:rPr>
            </w:pPr>
            <w:r w:rsidRPr="00666BFF">
              <w:rPr>
                <w:rFonts w:ascii="Garamond" w:hAnsi="Garamond"/>
                <w:sz w:val="18"/>
                <w:szCs w:val="18"/>
              </w:rPr>
              <w:t>Celem szkolenia jest wzmocnienie praktycznych umiejętności radzenia sobie w trudnych sytuacjach z</w:t>
            </w:r>
            <w:r w:rsidR="003F1C2B">
              <w:rPr>
                <w:rFonts w:ascii="Garamond" w:hAnsi="Garamond"/>
                <w:sz w:val="18"/>
                <w:szCs w:val="18"/>
              </w:rPr>
              <w:t> </w:t>
            </w:r>
            <w:r w:rsidRPr="00666BFF">
              <w:rPr>
                <w:rFonts w:ascii="Garamond" w:hAnsi="Garamond"/>
                <w:sz w:val="18"/>
                <w:szCs w:val="18"/>
              </w:rPr>
              <w:t xml:space="preserve">pacjentem. </w:t>
            </w:r>
          </w:p>
          <w:p w:rsidR="003F1C2B" w:rsidRDefault="00E269EE" w:rsidP="00E269EE">
            <w:pPr>
              <w:jc w:val="both"/>
              <w:rPr>
                <w:rFonts w:ascii="Garamond" w:hAnsi="Garamond"/>
                <w:sz w:val="18"/>
                <w:szCs w:val="18"/>
              </w:rPr>
            </w:pPr>
            <w:r w:rsidRPr="00666BFF">
              <w:rPr>
                <w:rFonts w:ascii="Garamond" w:hAnsi="Garamond"/>
                <w:sz w:val="18"/>
                <w:szCs w:val="18"/>
              </w:rPr>
              <w:t xml:space="preserve">Jak komunikować trudne informacje pacjentowi, rodzicom dziecka, krewnym? </w:t>
            </w:r>
          </w:p>
          <w:p w:rsidR="00E269EE" w:rsidRPr="00666BFF" w:rsidRDefault="00E269EE" w:rsidP="00E269EE">
            <w:pPr>
              <w:jc w:val="both"/>
              <w:rPr>
                <w:rFonts w:ascii="Garamond" w:hAnsi="Garamond"/>
                <w:sz w:val="18"/>
                <w:szCs w:val="18"/>
              </w:rPr>
            </w:pPr>
            <w:r w:rsidRPr="00666BFF">
              <w:rPr>
                <w:rFonts w:ascii="Garamond" w:hAnsi="Garamond"/>
                <w:sz w:val="18"/>
                <w:szCs w:val="18"/>
              </w:rPr>
              <w:t>Szkolenie wzmacniające postawę asertywną personelu medycznego.</w:t>
            </w:r>
          </w:p>
        </w:tc>
      </w:tr>
      <w:tr w:rsidR="00E269EE" w:rsidRPr="00666BFF" w:rsidTr="00E269EE">
        <w:tc>
          <w:tcPr>
            <w:tcW w:w="1668" w:type="dxa"/>
            <w:shd w:val="clear" w:color="auto" w:fill="D99594"/>
            <w:vAlign w:val="center"/>
          </w:tcPr>
          <w:p w:rsidR="00E269EE" w:rsidRPr="00666BFF" w:rsidRDefault="00E269EE" w:rsidP="00E269EE">
            <w:pPr>
              <w:spacing w:line="276" w:lineRule="auto"/>
              <w:rPr>
                <w:rFonts w:ascii="Garamond" w:hAnsi="Garamond"/>
                <w:b/>
                <w:sz w:val="18"/>
                <w:szCs w:val="18"/>
              </w:rPr>
            </w:pPr>
            <w:r w:rsidRPr="00666BFF">
              <w:rPr>
                <w:rFonts w:ascii="Garamond" w:hAnsi="Garamond"/>
                <w:b/>
                <w:sz w:val="18"/>
                <w:szCs w:val="18"/>
              </w:rPr>
              <w:t xml:space="preserve">Grupa docelowa </w:t>
            </w:r>
          </w:p>
        </w:tc>
        <w:tc>
          <w:tcPr>
            <w:tcW w:w="7654" w:type="dxa"/>
          </w:tcPr>
          <w:p w:rsidR="00E269EE" w:rsidRPr="00666BFF" w:rsidRDefault="00E269EE" w:rsidP="003F1C2B">
            <w:pPr>
              <w:jc w:val="both"/>
              <w:rPr>
                <w:rFonts w:ascii="Garamond" w:hAnsi="Garamond"/>
                <w:sz w:val="18"/>
                <w:szCs w:val="18"/>
              </w:rPr>
            </w:pPr>
            <w:r w:rsidRPr="00666BFF">
              <w:rPr>
                <w:rFonts w:ascii="Garamond" w:hAnsi="Garamond"/>
                <w:sz w:val="18"/>
                <w:szCs w:val="18"/>
              </w:rPr>
              <w:t xml:space="preserve">Szkolenie skierowane do personelu partnerskich szpitali, po 15 uczestników z każdego szpitala: Szpitala Wojewódzkiego w Suwałkach (PL), Szpitala w Alytusie (LT) oraz Szpitala w Varenie (LT). </w:t>
            </w:r>
          </w:p>
        </w:tc>
      </w:tr>
      <w:tr w:rsidR="00E269EE" w:rsidRPr="00666BFF" w:rsidTr="00E269EE">
        <w:tc>
          <w:tcPr>
            <w:tcW w:w="1668" w:type="dxa"/>
            <w:shd w:val="clear" w:color="auto" w:fill="D99594"/>
            <w:vAlign w:val="center"/>
          </w:tcPr>
          <w:p w:rsidR="00E269EE" w:rsidRPr="00666BFF" w:rsidRDefault="00E269EE" w:rsidP="00E269EE">
            <w:pPr>
              <w:jc w:val="both"/>
              <w:rPr>
                <w:rFonts w:ascii="Garamond" w:hAnsi="Garamond"/>
                <w:b/>
                <w:sz w:val="18"/>
                <w:szCs w:val="18"/>
              </w:rPr>
            </w:pPr>
            <w:r w:rsidRPr="00666BFF">
              <w:rPr>
                <w:rFonts w:ascii="Garamond" w:hAnsi="Garamond"/>
                <w:b/>
                <w:sz w:val="18"/>
                <w:szCs w:val="18"/>
              </w:rPr>
              <w:t xml:space="preserve">Wstępny harmonogram </w:t>
            </w:r>
          </w:p>
        </w:tc>
        <w:tc>
          <w:tcPr>
            <w:tcW w:w="7654" w:type="dxa"/>
          </w:tcPr>
          <w:p w:rsidR="00E269EE" w:rsidRPr="00666BFF" w:rsidRDefault="00E269EE" w:rsidP="003C13BD">
            <w:pPr>
              <w:jc w:val="both"/>
              <w:rPr>
                <w:rFonts w:ascii="Garamond" w:hAnsi="Garamond"/>
                <w:sz w:val="18"/>
                <w:szCs w:val="18"/>
              </w:rPr>
            </w:pPr>
            <w:r w:rsidRPr="00666BFF">
              <w:rPr>
                <w:rFonts w:ascii="Garamond" w:hAnsi="Garamond"/>
                <w:sz w:val="18"/>
                <w:szCs w:val="18"/>
              </w:rPr>
              <w:t xml:space="preserve">Szkolenie: region Suwałki </w:t>
            </w:r>
            <w:r w:rsidR="003C13BD">
              <w:rPr>
                <w:rFonts w:ascii="Garamond" w:hAnsi="Garamond"/>
                <w:sz w:val="18"/>
                <w:szCs w:val="18"/>
              </w:rPr>
              <w:t>(Polska) – marzec-kwiecień 2020</w:t>
            </w:r>
            <w:r w:rsidR="003F1C2B">
              <w:rPr>
                <w:rFonts w:ascii="Garamond" w:hAnsi="Garamond"/>
                <w:sz w:val="18"/>
                <w:szCs w:val="18"/>
              </w:rPr>
              <w:t>.</w:t>
            </w:r>
          </w:p>
          <w:p w:rsidR="00E269EE" w:rsidRPr="00666BFF" w:rsidRDefault="00E269EE" w:rsidP="00E269EE">
            <w:pPr>
              <w:jc w:val="both"/>
              <w:rPr>
                <w:rFonts w:ascii="Garamond" w:hAnsi="Garamond"/>
                <w:sz w:val="18"/>
                <w:szCs w:val="18"/>
              </w:rPr>
            </w:pPr>
            <w:r w:rsidRPr="00666BFF">
              <w:rPr>
                <w:rFonts w:ascii="Garamond" w:hAnsi="Garamond"/>
                <w:sz w:val="18"/>
                <w:szCs w:val="18"/>
              </w:rPr>
              <w:t xml:space="preserve">Czas trwania kursu: </w:t>
            </w:r>
            <w:r w:rsidRPr="00666BFF">
              <w:rPr>
                <w:rFonts w:ascii="Garamond" w:hAnsi="Garamond"/>
                <w:sz w:val="18"/>
                <w:szCs w:val="18"/>
                <w:shd w:val="clear" w:color="auto" w:fill="FFFFFF"/>
              </w:rPr>
              <w:t>2 dni po 6 h</w:t>
            </w:r>
            <w:r w:rsidR="003F1C2B">
              <w:rPr>
                <w:rFonts w:ascii="Garamond" w:hAnsi="Garamond"/>
                <w:sz w:val="18"/>
                <w:szCs w:val="18"/>
                <w:shd w:val="clear" w:color="auto" w:fill="FFFFFF"/>
              </w:rPr>
              <w:t>.</w:t>
            </w:r>
          </w:p>
        </w:tc>
      </w:tr>
    </w:tbl>
    <w:p w:rsidR="00E269EE" w:rsidRPr="00666BFF" w:rsidRDefault="00E269EE" w:rsidP="00E269EE">
      <w:pPr>
        <w:spacing w:line="276" w:lineRule="auto"/>
        <w:rPr>
          <w:rFonts w:ascii="Garamond" w:hAnsi="Garamond"/>
          <w:b/>
          <w:sz w:val="18"/>
          <w:szCs w:val="18"/>
        </w:rPr>
      </w:pPr>
    </w:p>
    <w:p w:rsidR="00E269EE" w:rsidRPr="00666BFF" w:rsidRDefault="00E269EE" w:rsidP="00A17C2F">
      <w:pPr>
        <w:numPr>
          <w:ilvl w:val="2"/>
          <w:numId w:val="37"/>
        </w:numPr>
        <w:suppressAutoHyphens w:val="0"/>
        <w:spacing w:line="276" w:lineRule="auto"/>
        <w:ind w:hanging="2842"/>
        <w:rPr>
          <w:rFonts w:ascii="Garamond" w:hAnsi="Garamond"/>
          <w:b/>
          <w:sz w:val="18"/>
          <w:szCs w:val="18"/>
        </w:rPr>
      </w:pPr>
      <w:r w:rsidRPr="00666BFF">
        <w:rPr>
          <w:rFonts w:ascii="Garamond" w:hAnsi="Garamond"/>
          <w:b/>
          <w:sz w:val="18"/>
          <w:szCs w:val="18"/>
        </w:rPr>
        <w:t>Minimalny zakres tematyczny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E269EE" w:rsidRPr="00666BFF" w:rsidTr="00E269EE">
        <w:tc>
          <w:tcPr>
            <w:tcW w:w="1668" w:type="dxa"/>
            <w:shd w:val="clear" w:color="auto" w:fill="D99594"/>
            <w:vAlign w:val="center"/>
          </w:tcPr>
          <w:p w:rsidR="00E269EE" w:rsidRPr="00666BFF" w:rsidRDefault="00E269EE" w:rsidP="00A17C2F">
            <w:pPr>
              <w:rPr>
                <w:rFonts w:ascii="Garamond" w:hAnsi="Garamond"/>
                <w:b/>
                <w:sz w:val="18"/>
                <w:szCs w:val="18"/>
              </w:rPr>
            </w:pPr>
            <w:r w:rsidRPr="00666BFF">
              <w:rPr>
                <w:rFonts w:ascii="Garamond" w:hAnsi="Garamond"/>
                <w:b/>
                <w:sz w:val="18"/>
                <w:szCs w:val="18"/>
              </w:rPr>
              <w:t>Zakres  szkolenia</w:t>
            </w:r>
          </w:p>
        </w:tc>
        <w:tc>
          <w:tcPr>
            <w:tcW w:w="7512" w:type="dxa"/>
            <w:vAlign w:val="center"/>
          </w:tcPr>
          <w:p w:rsidR="00E269EE" w:rsidRPr="00666BFF" w:rsidRDefault="00E269EE" w:rsidP="00E269EE">
            <w:pPr>
              <w:ind w:firstLine="33"/>
              <w:rPr>
                <w:rFonts w:ascii="Garamond" w:eastAsia="Calibri" w:hAnsi="Garamond"/>
                <w:sz w:val="18"/>
                <w:szCs w:val="18"/>
              </w:rPr>
            </w:pPr>
            <w:r w:rsidRPr="00666BFF">
              <w:rPr>
                <w:rFonts w:ascii="Garamond" w:hAnsi="Garamond"/>
                <w:i/>
                <w:iCs/>
                <w:sz w:val="18"/>
                <w:szCs w:val="18"/>
                <w:u w:val="single"/>
              </w:rPr>
              <w:t>Metodyka: wykłady i warsztaty z komunikacji oraz przekazywania niepomyślnych informacji</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umiejętności komunikacyjne w pracy</w:t>
            </w:r>
            <w:r w:rsidR="003F1C2B">
              <w:rPr>
                <w:rFonts w:ascii="Garamond" w:hAnsi="Garamond" w:cs="Times New Roman"/>
                <w:sz w:val="18"/>
                <w:szCs w:val="18"/>
              </w:rPr>
              <w:t xml:space="preserve"> </w:t>
            </w:r>
            <w:r w:rsidRPr="00666BFF">
              <w:rPr>
                <w:rFonts w:ascii="Garamond" w:hAnsi="Garamond" w:cs="Times New Roman"/>
                <w:sz w:val="18"/>
                <w:szCs w:val="18"/>
              </w:rPr>
              <w:t>- dlaczego warto je posiadać?</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komunikacja werbalna i niewerbalna</w:t>
            </w:r>
            <w:r w:rsidR="003F1C2B">
              <w:rPr>
                <w:rFonts w:ascii="Garamond" w:hAnsi="Garamond" w:cs="Times New Roman"/>
                <w:sz w:val="18"/>
                <w:szCs w:val="18"/>
              </w:rPr>
              <w:t>,</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wskazówki przydatne w trakcie zbierania wywiadu</w:t>
            </w:r>
            <w:r w:rsidR="003F1C2B">
              <w:rPr>
                <w:rFonts w:ascii="Garamond" w:hAnsi="Garamond" w:cs="Times New Roman"/>
                <w:sz w:val="18"/>
                <w:szCs w:val="18"/>
              </w:rPr>
              <w:t>,</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badanie kliniczne –</w:t>
            </w:r>
            <w:r w:rsidR="003F1C2B">
              <w:rPr>
                <w:rFonts w:ascii="Garamond" w:hAnsi="Garamond" w:cs="Times New Roman"/>
                <w:sz w:val="18"/>
                <w:szCs w:val="18"/>
              </w:rPr>
              <w:t xml:space="preserve"> </w:t>
            </w:r>
            <w:r w:rsidRPr="00666BFF">
              <w:rPr>
                <w:rFonts w:ascii="Garamond" w:hAnsi="Garamond" w:cs="Times New Roman"/>
                <w:sz w:val="18"/>
                <w:szCs w:val="18"/>
              </w:rPr>
              <w:t>o czym warto pamiętać?</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pacjent z  zaburzeniami psychosomatycznymi – o czym warto pamiętać?</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pacjent/ krewny okazujący gniew- jak rozmawiać?</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interwencje w sytuacjach traumy</w:t>
            </w:r>
            <w:r w:rsidR="003F1C2B">
              <w:rPr>
                <w:rFonts w:ascii="Garamond" w:hAnsi="Garamond" w:cs="Times New Roman"/>
                <w:sz w:val="18"/>
                <w:szCs w:val="18"/>
              </w:rPr>
              <w:t>,</w:t>
            </w:r>
          </w:p>
          <w:p w:rsidR="00E269EE" w:rsidRPr="00666BFF" w:rsidRDefault="00E269EE" w:rsidP="00E269EE">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osoba zagrożona samobójstwem – specyfikacja kontaktu</w:t>
            </w:r>
            <w:r w:rsidR="003F1C2B">
              <w:rPr>
                <w:rFonts w:ascii="Garamond" w:hAnsi="Garamond" w:cs="Times New Roman"/>
                <w:sz w:val="18"/>
                <w:szCs w:val="18"/>
              </w:rPr>
              <w:t>,</w:t>
            </w:r>
          </w:p>
          <w:p w:rsidR="00E269EE" w:rsidRPr="00666BFF" w:rsidRDefault="00E269EE" w:rsidP="003F1C2B">
            <w:pPr>
              <w:pStyle w:val="Default"/>
              <w:shd w:val="clear" w:color="auto" w:fill="FFFFFF"/>
              <w:ind w:firstLine="33"/>
              <w:rPr>
                <w:rFonts w:ascii="Garamond" w:hAnsi="Garamond" w:cs="Times New Roman"/>
                <w:sz w:val="18"/>
                <w:szCs w:val="18"/>
              </w:rPr>
            </w:pPr>
            <w:r w:rsidRPr="00666BFF">
              <w:rPr>
                <w:rFonts w:ascii="Garamond" w:hAnsi="Garamond" w:cs="Times New Roman"/>
                <w:sz w:val="18"/>
                <w:szCs w:val="18"/>
              </w:rPr>
              <w:t>- przekazywanie trudnych informacji rodzinie (procedura SPIKES)</w:t>
            </w:r>
            <w:r w:rsidR="003F1C2B">
              <w:rPr>
                <w:rFonts w:ascii="Garamond" w:hAnsi="Garamond" w:cs="Times New Roman"/>
                <w:sz w:val="18"/>
                <w:szCs w:val="18"/>
              </w:rPr>
              <w:t>.</w:t>
            </w:r>
          </w:p>
        </w:tc>
      </w:tr>
    </w:tbl>
    <w:p w:rsidR="00E269EE" w:rsidRPr="00666BFF" w:rsidRDefault="00E269EE" w:rsidP="00E269EE">
      <w:pPr>
        <w:spacing w:line="276" w:lineRule="auto"/>
        <w:rPr>
          <w:rFonts w:ascii="Garamond" w:hAnsi="Garamond"/>
          <w:b/>
          <w:sz w:val="18"/>
          <w:szCs w:val="18"/>
        </w:rPr>
      </w:pPr>
    </w:p>
    <w:p w:rsidR="00E269EE" w:rsidRPr="00666BFF" w:rsidRDefault="00E269EE" w:rsidP="00A17C2F">
      <w:pPr>
        <w:numPr>
          <w:ilvl w:val="2"/>
          <w:numId w:val="37"/>
        </w:numPr>
        <w:suppressAutoHyphens w:val="0"/>
        <w:spacing w:line="276" w:lineRule="auto"/>
        <w:ind w:hanging="2842"/>
        <w:rPr>
          <w:rFonts w:ascii="Garamond" w:hAnsi="Garamond"/>
          <w:b/>
          <w:sz w:val="18"/>
          <w:szCs w:val="18"/>
        </w:rPr>
      </w:pPr>
      <w:r w:rsidRPr="00666BFF">
        <w:rPr>
          <w:rFonts w:ascii="Garamond" w:hAnsi="Garamond"/>
          <w:b/>
          <w:sz w:val="18"/>
          <w:szCs w:val="18"/>
        </w:rPr>
        <w:t>Informacje organizacyjno-techniczne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E269EE" w:rsidRPr="00666BFF" w:rsidTr="00E269EE">
        <w:tc>
          <w:tcPr>
            <w:tcW w:w="1668" w:type="dxa"/>
            <w:shd w:val="clear" w:color="auto" w:fill="D99594"/>
            <w:vAlign w:val="center"/>
          </w:tcPr>
          <w:p w:rsidR="00E269EE" w:rsidRPr="00666BFF" w:rsidRDefault="00E269EE" w:rsidP="00A17C2F">
            <w:pPr>
              <w:rPr>
                <w:rFonts w:ascii="Garamond" w:hAnsi="Garamond"/>
                <w:b/>
                <w:sz w:val="18"/>
                <w:szCs w:val="18"/>
              </w:rPr>
            </w:pPr>
            <w:r w:rsidRPr="00666BFF">
              <w:rPr>
                <w:rFonts w:ascii="Garamond" w:hAnsi="Garamond"/>
                <w:b/>
                <w:sz w:val="18"/>
                <w:szCs w:val="18"/>
              </w:rPr>
              <w:t>Obowiązki Zamawiającego</w:t>
            </w:r>
          </w:p>
        </w:tc>
        <w:tc>
          <w:tcPr>
            <w:tcW w:w="7512" w:type="dxa"/>
            <w:vAlign w:val="center"/>
          </w:tcPr>
          <w:p w:rsidR="00E269EE" w:rsidRPr="00666BFF" w:rsidRDefault="00E269EE" w:rsidP="00E269EE">
            <w:pPr>
              <w:jc w:val="both"/>
              <w:rPr>
                <w:rFonts w:ascii="Garamond" w:hAnsi="Garamond"/>
                <w:sz w:val="18"/>
                <w:szCs w:val="18"/>
              </w:rPr>
            </w:pPr>
            <w:r w:rsidRPr="00666BFF">
              <w:rPr>
                <w:rFonts w:ascii="Garamond" w:hAnsi="Garamond"/>
                <w:sz w:val="18"/>
                <w:szCs w:val="18"/>
              </w:rPr>
              <w:t>Zamawiający zapewnia:</w:t>
            </w:r>
          </w:p>
          <w:p w:rsidR="00E269EE" w:rsidRPr="00666BFF" w:rsidRDefault="00E269EE"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salę szkoleniową z rzutnikiem i ekranem</w:t>
            </w:r>
            <w:r w:rsidR="003F1C2B">
              <w:rPr>
                <w:rFonts w:ascii="Garamond" w:hAnsi="Garamond" w:cs="Times New Roman"/>
                <w:sz w:val="18"/>
                <w:szCs w:val="18"/>
              </w:rPr>
              <w:t>,</w:t>
            </w:r>
          </w:p>
          <w:p w:rsidR="00E269EE" w:rsidRPr="00666BFF" w:rsidRDefault="00E269EE"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catering</w:t>
            </w:r>
            <w:r w:rsidR="003F1C2B">
              <w:rPr>
                <w:rFonts w:ascii="Garamond" w:hAnsi="Garamond" w:cs="Times New Roman"/>
                <w:sz w:val="18"/>
                <w:szCs w:val="18"/>
              </w:rPr>
              <w:t>,</w:t>
            </w:r>
          </w:p>
          <w:p w:rsidR="00E269EE" w:rsidRPr="00666BFF" w:rsidRDefault="00E269EE"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tłumaczenie - szkolenie prowadzone z konsekutywnym tłumaczeniem realizowanym przez tłumacza zapewnionego przez Zamawiającego</w:t>
            </w:r>
            <w:r w:rsidR="003F1C2B">
              <w:rPr>
                <w:rFonts w:ascii="Garamond" w:hAnsi="Garamond" w:cs="Times New Roman"/>
                <w:sz w:val="18"/>
                <w:szCs w:val="18"/>
              </w:rPr>
              <w:t>,</w:t>
            </w:r>
          </w:p>
          <w:p w:rsidR="00E269EE" w:rsidRPr="00666BFF" w:rsidRDefault="00E269EE"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zestaw materiałów promocyjnych</w:t>
            </w:r>
            <w:r w:rsidR="003F1C2B">
              <w:rPr>
                <w:rFonts w:ascii="Garamond" w:hAnsi="Garamond" w:cs="Times New Roman"/>
                <w:sz w:val="18"/>
                <w:szCs w:val="18"/>
              </w:rPr>
              <w:t>.</w:t>
            </w:r>
          </w:p>
          <w:p w:rsidR="00E269EE" w:rsidRPr="00666BFF" w:rsidRDefault="00E269EE" w:rsidP="00762C74">
            <w:pPr>
              <w:jc w:val="both"/>
              <w:rPr>
                <w:rFonts w:ascii="Garamond" w:hAnsi="Garamond"/>
                <w:sz w:val="18"/>
                <w:szCs w:val="18"/>
              </w:rPr>
            </w:pPr>
            <w:r w:rsidRPr="00666BFF">
              <w:rPr>
                <w:rFonts w:ascii="Garamond" w:hAnsi="Garamond"/>
                <w:sz w:val="18"/>
                <w:szCs w:val="18"/>
              </w:rPr>
              <w:t xml:space="preserve">Zamawiający poinformuje Wykonawcę o miejscu i terminie danego szkolenia z co najmniej 14 dniowym wyprzedzeniem. </w:t>
            </w:r>
          </w:p>
        </w:tc>
      </w:tr>
      <w:tr w:rsidR="00E269EE" w:rsidRPr="00666BFF" w:rsidTr="00E269EE">
        <w:tc>
          <w:tcPr>
            <w:tcW w:w="1668" w:type="dxa"/>
            <w:shd w:val="clear" w:color="auto" w:fill="D99594"/>
            <w:vAlign w:val="center"/>
          </w:tcPr>
          <w:p w:rsidR="00E269EE" w:rsidRPr="00666BFF" w:rsidRDefault="00E269EE" w:rsidP="00A17C2F">
            <w:pPr>
              <w:rPr>
                <w:rFonts w:ascii="Garamond" w:hAnsi="Garamond"/>
                <w:b/>
                <w:sz w:val="18"/>
                <w:szCs w:val="18"/>
              </w:rPr>
            </w:pPr>
            <w:r w:rsidRPr="00666BFF">
              <w:rPr>
                <w:rFonts w:ascii="Garamond" w:hAnsi="Garamond"/>
                <w:b/>
                <w:sz w:val="18"/>
                <w:szCs w:val="18"/>
              </w:rPr>
              <w:t>Obowiązki Wykonawcy</w:t>
            </w:r>
          </w:p>
        </w:tc>
        <w:tc>
          <w:tcPr>
            <w:tcW w:w="7512" w:type="dxa"/>
            <w:vAlign w:val="center"/>
          </w:tcPr>
          <w:p w:rsidR="00E269EE" w:rsidRPr="00666BFF" w:rsidRDefault="00E269EE" w:rsidP="00E269EE">
            <w:pPr>
              <w:jc w:val="both"/>
              <w:rPr>
                <w:rFonts w:ascii="Garamond" w:hAnsi="Garamond"/>
                <w:sz w:val="18"/>
                <w:szCs w:val="18"/>
              </w:rPr>
            </w:pPr>
            <w:r w:rsidRPr="00666BFF">
              <w:rPr>
                <w:rFonts w:ascii="Garamond" w:hAnsi="Garamond"/>
                <w:sz w:val="18"/>
                <w:szCs w:val="18"/>
              </w:rPr>
              <w:t>Wykonawca:</w:t>
            </w:r>
          </w:p>
          <w:p w:rsidR="00E269EE" w:rsidRPr="00666BFF" w:rsidRDefault="00E269EE" w:rsidP="003C13BD">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 xml:space="preserve">min. </w:t>
            </w:r>
            <w:r w:rsidR="003C13BD">
              <w:rPr>
                <w:rFonts w:ascii="Garamond" w:hAnsi="Garamond" w:cs="Times New Roman"/>
                <w:sz w:val="18"/>
                <w:szCs w:val="18"/>
              </w:rPr>
              <w:t>2 trenerów</w:t>
            </w:r>
            <w:r w:rsidRPr="00666BFF">
              <w:rPr>
                <w:rFonts w:ascii="Garamond" w:hAnsi="Garamond" w:cs="Times New Roman"/>
                <w:sz w:val="18"/>
                <w:szCs w:val="18"/>
              </w:rPr>
              <w:t xml:space="preserve"> </w:t>
            </w:r>
            <w:r w:rsidRPr="00B84278">
              <w:rPr>
                <w:rFonts w:ascii="Garamond" w:hAnsi="Garamond" w:cs="Times New Roman"/>
                <w:sz w:val="18"/>
                <w:szCs w:val="18"/>
                <w:shd w:val="clear" w:color="auto" w:fill="FFFFFF"/>
              </w:rPr>
              <w:t xml:space="preserve">oraz </w:t>
            </w:r>
            <w:r w:rsidR="003F1C2B">
              <w:rPr>
                <w:rFonts w:ascii="Garamond" w:hAnsi="Garamond" w:cs="Times New Roman"/>
                <w:sz w:val="18"/>
                <w:szCs w:val="18"/>
                <w:shd w:val="clear" w:color="auto" w:fill="FFFFFF"/>
              </w:rPr>
              <w:t>2</w:t>
            </w:r>
            <w:r w:rsidR="003C13BD" w:rsidRPr="00B84278">
              <w:rPr>
                <w:rFonts w:ascii="Garamond" w:hAnsi="Garamond" w:cs="Times New Roman"/>
                <w:sz w:val="18"/>
                <w:szCs w:val="18"/>
                <w:shd w:val="clear" w:color="auto" w:fill="FFFFFF"/>
              </w:rPr>
              <w:t xml:space="preserve"> pozorantów</w:t>
            </w:r>
          </w:p>
          <w:p w:rsidR="00E269EE" w:rsidRPr="00666BFF" w:rsidRDefault="00E269EE"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laptop</w:t>
            </w:r>
          </w:p>
          <w:p w:rsidR="00E269EE" w:rsidRPr="00666BFF" w:rsidRDefault="00E269EE"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na min. 7 dni przed terminem danego szkolenia przedłoży szczegółowy program i harmonogram</w:t>
            </w:r>
            <w:r w:rsidR="003F1C2B">
              <w:rPr>
                <w:rFonts w:ascii="Garamond" w:hAnsi="Garamond" w:cs="Times New Roman"/>
                <w:sz w:val="18"/>
                <w:szCs w:val="18"/>
              </w:rPr>
              <w:t>,</w:t>
            </w:r>
          </w:p>
          <w:p w:rsidR="00E269EE" w:rsidRPr="00666BFF" w:rsidRDefault="00E269EE"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na min. 5 dni przed terminem danego szkolenia przedłoży Zamawiającemu treść materiałów szkoleniowych/prezentacji</w:t>
            </w:r>
            <w:r w:rsidR="003F1C2B">
              <w:rPr>
                <w:rFonts w:ascii="Garamond" w:hAnsi="Garamond" w:cs="Times New Roman"/>
                <w:sz w:val="18"/>
                <w:szCs w:val="18"/>
              </w:rPr>
              <w:t>,</w:t>
            </w:r>
          </w:p>
          <w:p w:rsidR="00E269EE" w:rsidRPr="00666BFF" w:rsidRDefault="00E269EE"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zapewni każdemu uczestnikowi materiały dydaktyczne/szkoleniowe/prezentacje w formie papiero</w:t>
            </w:r>
            <w:r w:rsidR="003C13BD">
              <w:rPr>
                <w:rFonts w:ascii="Garamond" w:hAnsi="Garamond" w:cs="Times New Roman"/>
                <w:sz w:val="18"/>
                <w:szCs w:val="18"/>
                <w:shd w:val="clear" w:color="auto" w:fill="FFFFFF"/>
              </w:rPr>
              <w:t xml:space="preserve">wej w języku polskim </w:t>
            </w:r>
            <w:r w:rsidRPr="00666BFF">
              <w:rPr>
                <w:rFonts w:ascii="Garamond" w:hAnsi="Garamond" w:cs="Times New Roman"/>
                <w:sz w:val="18"/>
                <w:szCs w:val="18"/>
              </w:rPr>
              <w:t>(po zakończeniu szkolenia Wykonawca przenosi prawa do udostępniania materiałów na Zamawiającego)</w:t>
            </w:r>
            <w:r w:rsidR="003F1C2B">
              <w:rPr>
                <w:rFonts w:ascii="Garamond" w:hAnsi="Garamond" w:cs="Times New Roman"/>
                <w:sz w:val="18"/>
                <w:szCs w:val="18"/>
              </w:rPr>
              <w:t>,</w:t>
            </w:r>
          </w:p>
          <w:p w:rsidR="00E269EE" w:rsidRPr="00666BFF" w:rsidRDefault="00E269EE"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każdemu uczestnikowi na zakończenie udziału w szkoleniu wystawi certyfikat ukończenia kursu w</w:t>
            </w:r>
            <w:r w:rsidR="00411820">
              <w:rPr>
                <w:rFonts w:ascii="Garamond" w:hAnsi="Garamond" w:cs="Times New Roman"/>
                <w:sz w:val="18"/>
                <w:szCs w:val="18"/>
                <w:shd w:val="clear" w:color="auto" w:fill="FFFFFF"/>
              </w:rPr>
              <w:t> </w:t>
            </w:r>
            <w:r w:rsidRPr="00B84278">
              <w:rPr>
                <w:rFonts w:ascii="Garamond" w:hAnsi="Garamond" w:cs="Times New Roman"/>
                <w:sz w:val="18"/>
                <w:szCs w:val="18"/>
                <w:shd w:val="clear" w:color="auto" w:fill="FFFFFF"/>
              </w:rPr>
              <w:t>języku angielskim</w:t>
            </w:r>
            <w:r w:rsidR="003C13BD" w:rsidRPr="00B84278">
              <w:rPr>
                <w:rFonts w:ascii="Garamond" w:hAnsi="Garamond" w:cs="Times New Roman"/>
                <w:sz w:val="18"/>
                <w:szCs w:val="18"/>
                <w:shd w:val="clear" w:color="auto" w:fill="FFFFFF"/>
              </w:rPr>
              <w:t xml:space="preserve"> </w:t>
            </w:r>
            <w:r w:rsidRPr="00B84278">
              <w:rPr>
                <w:rFonts w:ascii="Garamond" w:hAnsi="Garamond" w:cs="Times New Roman"/>
                <w:sz w:val="18"/>
                <w:szCs w:val="18"/>
                <w:shd w:val="clear" w:color="auto" w:fill="FFFFFF"/>
              </w:rPr>
              <w:t>(</w:t>
            </w:r>
            <w:r w:rsidRPr="00666BFF">
              <w:rPr>
                <w:rFonts w:ascii="Garamond" w:hAnsi="Garamond" w:cs="Times New Roman"/>
                <w:sz w:val="18"/>
                <w:szCs w:val="18"/>
                <w:shd w:val="clear" w:color="auto" w:fill="FFFFFF"/>
              </w:rPr>
              <w:t>wg wzoru przedłożonego przez Zamawiającego)</w:t>
            </w:r>
            <w:r w:rsidR="003F1C2B">
              <w:rPr>
                <w:rFonts w:ascii="Garamond" w:hAnsi="Garamond" w:cs="Times New Roman"/>
                <w:sz w:val="18"/>
                <w:szCs w:val="18"/>
                <w:shd w:val="clear" w:color="auto" w:fill="FFFFFF"/>
              </w:rPr>
              <w:t>,</w:t>
            </w:r>
          </w:p>
          <w:p w:rsidR="00E269EE" w:rsidRPr="00666BFF" w:rsidRDefault="00E269EE" w:rsidP="00762C74">
            <w:pPr>
              <w:jc w:val="both"/>
              <w:rPr>
                <w:rFonts w:ascii="Garamond" w:hAnsi="Garamond"/>
                <w:sz w:val="18"/>
                <w:szCs w:val="18"/>
              </w:rPr>
            </w:pPr>
            <w:r w:rsidRPr="00666BFF">
              <w:rPr>
                <w:rFonts w:ascii="Garamond" w:hAnsi="Garamond"/>
                <w:sz w:val="18"/>
                <w:szCs w:val="18"/>
              </w:rPr>
              <w:t>Na wszelkich materiałach/prezentacjach należy umieścić niezbędne oznakowanie zgodnie z wytycznymi Programu Litwa-Polska 2014-2020</w:t>
            </w:r>
            <w:r w:rsidR="003F1C2B">
              <w:rPr>
                <w:rFonts w:ascii="Garamond" w:hAnsi="Garamond"/>
                <w:sz w:val="18"/>
                <w:szCs w:val="18"/>
              </w:rPr>
              <w:t>.</w:t>
            </w:r>
          </w:p>
          <w:p w:rsidR="00E269EE" w:rsidRPr="00666BFF" w:rsidRDefault="00E269EE" w:rsidP="00E269EE">
            <w:pPr>
              <w:jc w:val="both"/>
              <w:rPr>
                <w:rFonts w:ascii="Garamond" w:hAnsi="Garamond"/>
                <w:sz w:val="18"/>
                <w:szCs w:val="18"/>
              </w:rPr>
            </w:pPr>
            <w:r w:rsidRPr="00666BFF">
              <w:rPr>
                <w:rFonts w:ascii="Garamond" w:hAnsi="Garamond"/>
                <w:sz w:val="18"/>
                <w:szCs w:val="18"/>
              </w:rPr>
              <w:t>Wykonawca ponosi koszt podróży oraz pobytu podczas szkoleń.</w:t>
            </w:r>
          </w:p>
        </w:tc>
      </w:tr>
      <w:tr w:rsidR="00E269EE" w:rsidRPr="00666BFF" w:rsidTr="00E269EE">
        <w:tc>
          <w:tcPr>
            <w:tcW w:w="1668" w:type="dxa"/>
            <w:shd w:val="clear" w:color="auto" w:fill="D99594"/>
            <w:vAlign w:val="center"/>
          </w:tcPr>
          <w:p w:rsidR="00E269EE" w:rsidRPr="00666BFF" w:rsidRDefault="00E269EE" w:rsidP="00A17C2F">
            <w:pPr>
              <w:rPr>
                <w:rFonts w:ascii="Garamond" w:hAnsi="Garamond"/>
                <w:b/>
                <w:sz w:val="18"/>
                <w:szCs w:val="18"/>
              </w:rPr>
            </w:pPr>
            <w:r w:rsidRPr="00666BFF">
              <w:rPr>
                <w:rFonts w:ascii="Garamond" w:hAnsi="Garamond"/>
                <w:b/>
                <w:sz w:val="18"/>
                <w:szCs w:val="18"/>
              </w:rPr>
              <w:t>Rozliczenie usługi</w:t>
            </w:r>
          </w:p>
        </w:tc>
        <w:tc>
          <w:tcPr>
            <w:tcW w:w="7512" w:type="dxa"/>
            <w:vAlign w:val="center"/>
          </w:tcPr>
          <w:p w:rsidR="00E269EE" w:rsidRPr="00666BFF" w:rsidRDefault="00E269EE" w:rsidP="00A17C2F">
            <w:pPr>
              <w:pStyle w:val="Akapitzlist"/>
              <w:numPr>
                <w:ilvl w:val="0"/>
                <w:numId w:val="52"/>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 xml:space="preserve">skalkulowana przez Wykonawcę cena uwzględnia wszelkie koszty przygotowania i przeprowadzenia szkolenia, w tym przeprowadzenie wykładów, przygotowania  prezentacji, materiałów, certyfikatów, podróży i pobytu prelegentów, itp. </w:t>
            </w:r>
          </w:p>
          <w:p w:rsidR="00E269EE" w:rsidRPr="00666BFF" w:rsidRDefault="00E269EE" w:rsidP="00A17C2F">
            <w:pPr>
              <w:pStyle w:val="Akapitzlist"/>
              <w:numPr>
                <w:ilvl w:val="0"/>
                <w:numId w:val="52"/>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 xml:space="preserve">płatność za usługę realizowana będzie po zakończeniu szkolenia, na podstawie wystawionej </w:t>
            </w:r>
            <w:r w:rsidRPr="00666BFF">
              <w:rPr>
                <w:rFonts w:ascii="Garamond" w:hAnsi="Garamond" w:cs="Times New Roman"/>
                <w:sz w:val="18"/>
                <w:szCs w:val="18"/>
              </w:rPr>
              <w:lastRenderedPageBreak/>
              <w:t>faktury/rachunku</w:t>
            </w:r>
          </w:p>
          <w:p w:rsidR="00E269EE" w:rsidRPr="00666BFF" w:rsidRDefault="00E269EE" w:rsidP="00A17C2F">
            <w:pPr>
              <w:pStyle w:val="Akapitzlist"/>
              <w:numPr>
                <w:ilvl w:val="0"/>
                <w:numId w:val="52"/>
              </w:numPr>
              <w:suppressAutoHyphens w:val="0"/>
              <w:spacing w:after="0" w:line="240" w:lineRule="auto"/>
              <w:ind w:left="290" w:hanging="284"/>
              <w:contextualSpacing/>
              <w:jc w:val="both"/>
              <w:rPr>
                <w:rFonts w:ascii="Garamond" w:hAnsi="Garamond"/>
                <w:sz w:val="18"/>
                <w:szCs w:val="18"/>
              </w:rPr>
            </w:pPr>
            <w:r w:rsidRPr="00666BFF">
              <w:rPr>
                <w:rFonts w:ascii="Garamond" w:hAnsi="Garamond" w:cs="Times New Roman"/>
                <w:sz w:val="18"/>
                <w:szCs w:val="18"/>
              </w:rPr>
              <w:t>przelew na rachunek wskazany w umowie w terminie 14 dni od daty wystawienia faktury/rachunku</w:t>
            </w:r>
            <w:r w:rsidR="003F1C2B">
              <w:rPr>
                <w:rFonts w:ascii="Garamond" w:hAnsi="Garamond" w:cs="Times New Roman"/>
                <w:sz w:val="18"/>
                <w:szCs w:val="18"/>
              </w:rPr>
              <w:t>.</w:t>
            </w:r>
          </w:p>
        </w:tc>
      </w:tr>
    </w:tbl>
    <w:p w:rsidR="00E269EE" w:rsidRPr="00666BFF" w:rsidRDefault="00E269EE" w:rsidP="00825480">
      <w:pPr>
        <w:jc w:val="center"/>
        <w:rPr>
          <w:rFonts w:ascii="Garamond" w:hAnsi="Garamond"/>
          <w:b/>
          <w:color w:val="31849B"/>
          <w:sz w:val="18"/>
          <w:szCs w:val="18"/>
        </w:rPr>
      </w:pPr>
    </w:p>
    <w:p w:rsidR="004B2EEB" w:rsidRPr="00666BFF" w:rsidRDefault="004B2EEB" w:rsidP="004B2EEB">
      <w:pPr>
        <w:jc w:val="center"/>
        <w:rPr>
          <w:rFonts w:ascii="Garamond" w:hAnsi="Garamond"/>
          <w:b/>
          <w:color w:val="0070C0"/>
          <w:sz w:val="18"/>
          <w:szCs w:val="18"/>
        </w:rPr>
      </w:pPr>
      <w:r w:rsidRPr="00666BFF">
        <w:rPr>
          <w:rFonts w:ascii="Garamond" w:hAnsi="Garamond"/>
          <w:b/>
          <w:color w:val="0070C0"/>
          <w:sz w:val="18"/>
          <w:szCs w:val="18"/>
        </w:rPr>
        <w:t>Zadanie 3</w:t>
      </w:r>
    </w:p>
    <w:p w:rsidR="004B2EEB" w:rsidRPr="00666BFF" w:rsidRDefault="004B2EEB" w:rsidP="004B2EEB">
      <w:pPr>
        <w:jc w:val="center"/>
        <w:rPr>
          <w:rFonts w:ascii="Garamond" w:eastAsia="Calibri" w:hAnsi="Garamond"/>
          <w:b/>
          <w:color w:val="0070C0"/>
          <w:sz w:val="18"/>
          <w:szCs w:val="18"/>
          <w:lang w:eastAsia="en-US"/>
        </w:rPr>
      </w:pPr>
      <w:r w:rsidRPr="00666BFF">
        <w:rPr>
          <w:rFonts w:ascii="Garamond" w:hAnsi="Garamond"/>
          <w:b/>
          <w:color w:val="0070C0"/>
          <w:sz w:val="18"/>
          <w:szCs w:val="18"/>
        </w:rPr>
        <w:t xml:space="preserve">Usługa przygotowania i przeprowadzenia szkoleń w ramach projektu pt. </w:t>
      </w:r>
      <w:r w:rsidRPr="00666BFF">
        <w:rPr>
          <w:rFonts w:ascii="Garamond" w:eastAsia="Lucida Sans Unicode" w:hAnsi="Garamond"/>
          <w:b/>
          <w:bCs/>
          <w:color w:val="0070C0"/>
          <w:spacing w:val="-12"/>
          <w:sz w:val="18"/>
          <w:szCs w:val="18"/>
          <w:highlight w:val="white"/>
          <w:shd w:val="clear" w:color="auto" w:fill="FFFFFF"/>
          <w:lang w:eastAsia="en-US"/>
        </w:rPr>
        <w:t>pt. „Przede wszystkim pacjent – poprawa standardów opieki nad pacjentem na pograniczu polsko-litewskim” realizowanego w ramach Programu Interreg-V-A Litwa-Polska</w:t>
      </w:r>
      <w:r w:rsidRPr="00666BFF">
        <w:rPr>
          <w:rFonts w:ascii="Garamond" w:hAnsi="Garamond"/>
          <w:b/>
          <w:color w:val="0070C0"/>
          <w:sz w:val="18"/>
          <w:szCs w:val="18"/>
        </w:rPr>
        <w:t>nr LT-PL-3R-246</w:t>
      </w:r>
    </w:p>
    <w:p w:rsidR="004B2EEB" w:rsidRPr="00666BFF" w:rsidRDefault="004B2EEB" w:rsidP="004B2EEB">
      <w:pPr>
        <w:jc w:val="center"/>
        <w:rPr>
          <w:rFonts w:ascii="Garamond" w:hAnsi="Garamond"/>
          <w:b/>
          <w:color w:val="0070C0"/>
          <w:sz w:val="18"/>
          <w:szCs w:val="18"/>
        </w:rPr>
      </w:pPr>
      <w:r w:rsidRPr="00666BFF">
        <w:rPr>
          <w:rFonts w:ascii="Garamond" w:hAnsi="Garamond"/>
          <w:b/>
          <w:color w:val="0070C0"/>
          <w:sz w:val="18"/>
          <w:szCs w:val="18"/>
        </w:rPr>
        <w:t xml:space="preserve">współfinansowanego przez Unię Europejską w ramach z Programu Współpracy </w:t>
      </w:r>
    </w:p>
    <w:p w:rsidR="004B2EEB" w:rsidRPr="00666BFF" w:rsidRDefault="004B2EEB" w:rsidP="004B2EEB">
      <w:pPr>
        <w:jc w:val="center"/>
        <w:rPr>
          <w:rFonts w:ascii="Garamond" w:hAnsi="Garamond"/>
          <w:b/>
          <w:sz w:val="18"/>
          <w:szCs w:val="18"/>
        </w:rPr>
      </w:pPr>
      <w:r w:rsidRPr="00666BFF">
        <w:rPr>
          <w:rFonts w:ascii="Garamond" w:hAnsi="Garamond"/>
          <w:b/>
          <w:color w:val="0070C0"/>
          <w:sz w:val="18"/>
          <w:szCs w:val="18"/>
        </w:rPr>
        <w:t>INTERREG V-A Litwa – Polska na lata 2014-2020</w:t>
      </w:r>
      <w:r w:rsidRPr="00666BFF">
        <w:rPr>
          <w:rFonts w:ascii="Garamond" w:hAnsi="Garamond"/>
          <w:b/>
          <w:sz w:val="18"/>
          <w:szCs w:val="18"/>
        </w:rPr>
        <w:t xml:space="preserve"> </w:t>
      </w:r>
    </w:p>
    <w:p w:rsidR="004B2EEB" w:rsidRPr="00666BFF" w:rsidRDefault="004B2EEB" w:rsidP="004B2EEB">
      <w:pPr>
        <w:rPr>
          <w:rFonts w:ascii="Garamond" w:hAnsi="Garamond"/>
          <w:b/>
          <w:sz w:val="18"/>
          <w:szCs w:val="18"/>
          <w:highlight w:val="yellow"/>
        </w:rPr>
      </w:pPr>
    </w:p>
    <w:p w:rsidR="004B2EEB" w:rsidRPr="00666BFF" w:rsidRDefault="004B2EEB" w:rsidP="00A17C2F">
      <w:pPr>
        <w:numPr>
          <w:ilvl w:val="0"/>
          <w:numId w:val="59"/>
        </w:numPr>
        <w:suppressAutoHyphens w:val="0"/>
        <w:spacing w:line="276" w:lineRule="auto"/>
        <w:rPr>
          <w:rFonts w:ascii="Garamond" w:hAnsi="Garamond"/>
          <w:b/>
          <w:sz w:val="18"/>
          <w:szCs w:val="18"/>
        </w:rPr>
      </w:pPr>
      <w:r w:rsidRPr="00666BFF">
        <w:rPr>
          <w:rFonts w:ascii="Garamond" w:hAnsi="Garamond"/>
          <w:b/>
          <w:sz w:val="18"/>
          <w:szCs w:val="18"/>
        </w:rPr>
        <w:t>Informacje ogólne</w:t>
      </w:r>
    </w:p>
    <w:p w:rsidR="004B2EEB" w:rsidRPr="00666BFF" w:rsidRDefault="004B2EEB" w:rsidP="004B2EEB">
      <w:pPr>
        <w:spacing w:line="276" w:lineRule="auto"/>
        <w:ind w:left="1077"/>
        <w:rPr>
          <w:rFonts w:ascii="Garamond" w:hAnsi="Garamond"/>
          <w:b/>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54"/>
      </w:tblGrid>
      <w:tr w:rsidR="004B2EEB" w:rsidRPr="00666BFF" w:rsidTr="004B2EEB">
        <w:tc>
          <w:tcPr>
            <w:tcW w:w="1668" w:type="dxa"/>
            <w:shd w:val="clear" w:color="auto" w:fill="D99594"/>
            <w:vAlign w:val="center"/>
          </w:tcPr>
          <w:p w:rsidR="004B2EEB" w:rsidRPr="00666BFF" w:rsidRDefault="004B2EEB" w:rsidP="004B2EEB">
            <w:pPr>
              <w:spacing w:line="276" w:lineRule="auto"/>
              <w:rPr>
                <w:rFonts w:ascii="Garamond" w:hAnsi="Garamond"/>
                <w:b/>
                <w:sz w:val="18"/>
                <w:szCs w:val="18"/>
              </w:rPr>
            </w:pPr>
            <w:r w:rsidRPr="00666BFF">
              <w:rPr>
                <w:rFonts w:ascii="Garamond" w:hAnsi="Garamond"/>
                <w:b/>
                <w:sz w:val="18"/>
                <w:szCs w:val="18"/>
              </w:rPr>
              <w:t>Przedmiot zamówienia</w:t>
            </w:r>
          </w:p>
        </w:tc>
        <w:tc>
          <w:tcPr>
            <w:tcW w:w="7654" w:type="dxa"/>
          </w:tcPr>
          <w:p w:rsidR="004B2EEB" w:rsidRPr="00666BFF" w:rsidRDefault="004B2EEB" w:rsidP="00FA43BA">
            <w:pPr>
              <w:tabs>
                <w:tab w:val="left" w:pos="709"/>
              </w:tabs>
              <w:jc w:val="both"/>
              <w:rPr>
                <w:rFonts w:ascii="Garamond" w:hAnsi="Garamond"/>
                <w:sz w:val="18"/>
                <w:szCs w:val="18"/>
              </w:rPr>
            </w:pPr>
            <w:r w:rsidRPr="00666BFF">
              <w:rPr>
                <w:rFonts w:ascii="Garamond" w:hAnsi="Garamond"/>
                <w:sz w:val="18"/>
                <w:szCs w:val="18"/>
              </w:rPr>
              <w:t>Przygotowanie i przeprowadzenie dwudnioweg</w:t>
            </w:r>
            <w:r w:rsidR="003C13BD">
              <w:rPr>
                <w:rFonts w:ascii="Garamond" w:hAnsi="Garamond"/>
                <w:sz w:val="18"/>
                <w:szCs w:val="18"/>
              </w:rPr>
              <w:t>o szkolenia  dla 45uczestników (</w:t>
            </w:r>
            <w:r w:rsidRPr="00666BFF">
              <w:rPr>
                <w:rFonts w:ascii="Garamond" w:hAnsi="Garamond"/>
                <w:sz w:val="18"/>
                <w:szCs w:val="18"/>
              </w:rPr>
              <w:t xml:space="preserve">15 z Polski i 30 z Litwy) nt.: </w:t>
            </w:r>
            <w:r w:rsidR="003F1C2B" w:rsidRPr="003F1C2B">
              <w:rPr>
                <w:rFonts w:ascii="Garamond" w:hAnsi="Garamond"/>
                <w:b/>
                <w:bCs/>
                <w:color w:val="0070C0"/>
                <w:sz w:val="18"/>
                <w:szCs w:val="18"/>
              </w:rPr>
              <w:t>„</w:t>
            </w:r>
            <w:r w:rsidRPr="00666BFF">
              <w:rPr>
                <w:rFonts w:ascii="Garamond" w:hAnsi="Garamond"/>
                <w:b/>
                <w:bCs/>
                <w:color w:val="0070C0"/>
                <w:sz w:val="18"/>
                <w:szCs w:val="18"/>
              </w:rPr>
              <w:t>Efektywnej komunikacji w organizacji</w:t>
            </w:r>
            <w:r w:rsidRPr="003F1C2B">
              <w:rPr>
                <w:rFonts w:ascii="Garamond" w:hAnsi="Garamond"/>
                <w:b/>
                <w:bCs/>
                <w:color w:val="0070C0"/>
                <w:sz w:val="18"/>
                <w:szCs w:val="18"/>
              </w:rPr>
              <w:t>”.</w:t>
            </w:r>
          </w:p>
        </w:tc>
      </w:tr>
      <w:tr w:rsidR="004B2EEB" w:rsidRPr="00666BFF" w:rsidTr="004B2EEB">
        <w:trPr>
          <w:trHeight w:val="235"/>
        </w:trPr>
        <w:tc>
          <w:tcPr>
            <w:tcW w:w="1668" w:type="dxa"/>
            <w:shd w:val="clear" w:color="auto" w:fill="D99594"/>
            <w:vAlign w:val="center"/>
          </w:tcPr>
          <w:p w:rsidR="004B2EEB" w:rsidRPr="00666BFF" w:rsidRDefault="004B2EEB" w:rsidP="004B2EEB">
            <w:pPr>
              <w:jc w:val="both"/>
              <w:rPr>
                <w:rFonts w:ascii="Garamond" w:hAnsi="Garamond"/>
                <w:b/>
                <w:sz w:val="18"/>
                <w:szCs w:val="18"/>
              </w:rPr>
            </w:pPr>
            <w:r w:rsidRPr="00666BFF">
              <w:rPr>
                <w:rFonts w:ascii="Garamond" w:hAnsi="Garamond"/>
                <w:b/>
                <w:sz w:val="18"/>
                <w:szCs w:val="18"/>
              </w:rPr>
              <w:t>Cel</w:t>
            </w:r>
          </w:p>
          <w:p w:rsidR="004B2EEB" w:rsidRPr="00666BFF" w:rsidRDefault="004B2EEB" w:rsidP="004B2EEB">
            <w:pPr>
              <w:spacing w:line="276" w:lineRule="auto"/>
              <w:rPr>
                <w:rFonts w:ascii="Garamond" w:hAnsi="Garamond"/>
                <w:b/>
                <w:sz w:val="18"/>
                <w:szCs w:val="18"/>
              </w:rPr>
            </w:pPr>
          </w:p>
        </w:tc>
        <w:tc>
          <w:tcPr>
            <w:tcW w:w="7654" w:type="dxa"/>
          </w:tcPr>
          <w:p w:rsidR="004B2EEB" w:rsidRPr="00666BFF" w:rsidRDefault="004B2EEB" w:rsidP="003C13BD">
            <w:pPr>
              <w:pStyle w:val="NormalnyWeb"/>
              <w:shd w:val="clear" w:color="auto" w:fill="FFFFFF"/>
              <w:suppressAutoHyphens w:val="0"/>
              <w:spacing w:before="0" w:after="0"/>
              <w:jc w:val="both"/>
              <w:rPr>
                <w:rFonts w:ascii="Garamond" w:hAnsi="Garamond"/>
                <w:sz w:val="18"/>
                <w:szCs w:val="18"/>
              </w:rPr>
            </w:pPr>
            <w:r w:rsidRPr="00666BFF">
              <w:rPr>
                <w:rFonts w:ascii="Garamond" w:hAnsi="Garamond"/>
                <w:sz w:val="18"/>
                <w:szCs w:val="18"/>
              </w:rPr>
              <w:t>Celem szkolenia jest podniesienie efektywności komunikacji wewnątrz organizacji</w:t>
            </w:r>
            <w:r w:rsidR="003C13BD">
              <w:rPr>
                <w:rFonts w:ascii="Garamond" w:hAnsi="Garamond"/>
                <w:sz w:val="18"/>
                <w:szCs w:val="18"/>
              </w:rPr>
              <w:t>.</w:t>
            </w:r>
          </w:p>
          <w:p w:rsidR="004B2EEB" w:rsidRPr="00666BFF" w:rsidRDefault="004B2EEB" w:rsidP="003F1C2B">
            <w:pPr>
              <w:jc w:val="both"/>
              <w:rPr>
                <w:rFonts w:ascii="Garamond" w:hAnsi="Garamond"/>
                <w:sz w:val="18"/>
                <w:szCs w:val="18"/>
              </w:rPr>
            </w:pPr>
            <w:r w:rsidRPr="00666BFF">
              <w:rPr>
                <w:rFonts w:ascii="Garamond" w:hAnsi="Garamond"/>
                <w:sz w:val="18"/>
                <w:szCs w:val="18"/>
              </w:rPr>
              <w:t>Uczestnicy zdobędą umiejętności usprawniające proces komunikowania się, przełamywania barier w</w:t>
            </w:r>
            <w:r w:rsidR="003F1C2B">
              <w:rPr>
                <w:rFonts w:ascii="Garamond" w:hAnsi="Garamond"/>
                <w:sz w:val="18"/>
                <w:szCs w:val="18"/>
              </w:rPr>
              <w:t> </w:t>
            </w:r>
            <w:r w:rsidRPr="00666BFF">
              <w:rPr>
                <w:rFonts w:ascii="Garamond" w:hAnsi="Garamond"/>
                <w:sz w:val="18"/>
                <w:szCs w:val="18"/>
              </w:rPr>
              <w:t xml:space="preserve">komunikacji oraz dostosowania komunikatów do różnych typów osobowości. </w:t>
            </w:r>
          </w:p>
        </w:tc>
      </w:tr>
      <w:tr w:rsidR="004B2EEB" w:rsidRPr="00666BFF" w:rsidTr="004B2EEB">
        <w:tc>
          <w:tcPr>
            <w:tcW w:w="1668" w:type="dxa"/>
            <w:shd w:val="clear" w:color="auto" w:fill="D99594"/>
            <w:vAlign w:val="center"/>
          </w:tcPr>
          <w:p w:rsidR="004B2EEB" w:rsidRPr="00666BFF" w:rsidRDefault="004B2EEB" w:rsidP="004B2EEB">
            <w:pPr>
              <w:spacing w:line="276" w:lineRule="auto"/>
              <w:rPr>
                <w:rFonts w:ascii="Garamond" w:hAnsi="Garamond"/>
                <w:b/>
                <w:sz w:val="18"/>
                <w:szCs w:val="18"/>
              </w:rPr>
            </w:pPr>
            <w:r w:rsidRPr="00666BFF">
              <w:rPr>
                <w:rFonts w:ascii="Garamond" w:hAnsi="Garamond"/>
                <w:b/>
                <w:sz w:val="18"/>
                <w:szCs w:val="18"/>
              </w:rPr>
              <w:t xml:space="preserve">Grupa docelowa </w:t>
            </w:r>
          </w:p>
        </w:tc>
        <w:tc>
          <w:tcPr>
            <w:tcW w:w="7654" w:type="dxa"/>
          </w:tcPr>
          <w:p w:rsidR="004B2EEB" w:rsidRPr="00666BFF" w:rsidRDefault="004B2EEB" w:rsidP="003F1C2B">
            <w:pPr>
              <w:jc w:val="both"/>
              <w:rPr>
                <w:rFonts w:ascii="Garamond" w:hAnsi="Garamond"/>
                <w:sz w:val="18"/>
                <w:szCs w:val="18"/>
              </w:rPr>
            </w:pPr>
            <w:r w:rsidRPr="00666BFF">
              <w:rPr>
                <w:rFonts w:ascii="Garamond" w:hAnsi="Garamond"/>
                <w:sz w:val="18"/>
                <w:szCs w:val="18"/>
              </w:rPr>
              <w:t>Szkolenie skierowane do p</w:t>
            </w:r>
            <w:r w:rsidR="003C13BD">
              <w:rPr>
                <w:rFonts w:ascii="Garamond" w:hAnsi="Garamond"/>
                <w:sz w:val="18"/>
                <w:szCs w:val="18"/>
              </w:rPr>
              <w:t>ersonelu partnerskich szpitali</w:t>
            </w:r>
            <w:r w:rsidR="003F1C2B">
              <w:rPr>
                <w:rFonts w:ascii="Garamond" w:hAnsi="Garamond"/>
                <w:sz w:val="18"/>
                <w:szCs w:val="18"/>
              </w:rPr>
              <w:t>,</w:t>
            </w:r>
            <w:r w:rsidRPr="00666BFF">
              <w:rPr>
                <w:rFonts w:ascii="Garamond" w:hAnsi="Garamond"/>
                <w:sz w:val="18"/>
                <w:szCs w:val="18"/>
              </w:rPr>
              <w:t xml:space="preserve"> po 15 uczestników z każdego szpitala: Szpitala Wojewódzkiego w Suwałkach (PL), Szpitala w Alytusie (LT) oraz Szpitala w Varenie (LT). </w:t>
            </w:r>
          </w:p>
        </w:tc>
      </w:tr>
      <w:tr w:rsidR="004B2EEB" w:rsidRPr="00666BFF" w:rsidTr="004B2EEB">
        <w:tc>
          <w:tcPr>
            <w:tcW w:w="1668" w:type="dxa"/>
            <w:shd w:val="clear" w:color="auto" w:fill="D99594"/>
            <w:vAlign w:val="center"/>
          </w:tcPr>
          <w:p w:rsidR="004B2EEB" w:rsidRPr="00666BFF" w:rsidRDefault="004B2EEB" w:rsidP="004B2EEB">
            <w:pPr>
              <w:jc w:val="both"/>
              <w:rPr>
                <w:rFonts w:ascii="Garamond" w:hAnsi="Garamond"/>
                <w:b/>
                <w:sz w:val="18"/>
                <w:szCs w:val="18"/>
              </w:rPr>
            </w:pPr>
            <w:r w:rsidRPr="00666BFF">
              <w:rPr>
                <w:rFonts w:ascii="Garamond" w:hAnsi="Garamond"/>
                <w:b/>
                <w:sz w:val="18"/>
                <w:szCs w:val="18"/>
              </w:rPr>
              <w:t xml:space="preserve">Wstępny harmonogram </w:t>
            </w:r>
          </w:p>
        </w:tc>
        <w:tc>
          <w:tcPr>
            <w:tcW w:w="7654" w:type="dxa"/>
          </w:tcPr>
          <w:p w:rsidR="004B2EEB" w:rsidRPr="00666BFF" w:rsidRDefault="004B2EEB" w:rsidP="004B2EEB">
            <w:pPr>
              <w:jc w:val="both"/>
              <w:rPr>
                <w:rFonts w:ascii="Garamond" w:hAnsi="Garamond"/>
                <w:sz w:val="18"/>
                <w:szCs w:val="18"/>
              </w:rPr>
            </w:pPr>
            <w:r w:rsidRPr="00666BFF">
              <w:rPr>
                <w:rFonts w:ascii="Garamond" w:hAnsi="Garamond"/>
                <w:sz w:val="18"/>
                <w:szCs w:val="18"/>
              </w:rPr>
              <w:t>Szkolenie: region Suwałki (Polska) –styczeń – luty 2020</w:t>
            </w:r>
          </w:p>
          <w:p w:rsidR="004B2EEB" w:rsidRPr="00666BFF" w:rsidRDefault="004B2EEB" w:rsidP="004B2EEB">
            <w:pPr>
              <w:jc w:val="both"/>
              <w:rPr>
                <w:rFonts w:ascii="Garamond" w:hAnsi="Garamond"/>
                <w:sz w:val="18"/>
                <w:szCs w:val="18"/>
              </w:rPr>
            </w:pPr>
            <w:r w:rsidRPr="00666BFF">
              <w:rPr>
                <w:rFonts w:ascii="Garamond" w:hAnsi="Garamond"/>
                <w:sz w:val="18"/>
                <w:szCs w:val="18"/>
              </w:rPr>
              <w:t xml:space="preserve">Czas trwania kursu: </w:t>
            </w:r>
            <w:r w:rsidRPr="00666BFF">
              <w:rPr>
                <w:rFonts w:ascii="Garamond" w:hAnsi="Garamond"/>
                <w:sz w:val="18"/>
                <w:szCs w:val="18"/>
                <w:shd w:val="clear" w:color="auto" w:fill="FFFFFF"/>
              </w:rPr>
              <w:t>2 dni po 6 h</w:t>
            </w:r>
          </w:p>
        </w:tc>
      </w:tr>
    </w:tbl>
    <w:p w:rsidR="004B2EEB" w:rsidRPr="00666BFF" w:rsidRDefault="004B2EEB" w:rsidP="004B2EEB">
      <w:pPr>
        <w:spacing w:line="276" w:lineRule="auto"/>
        <w:rPr>
          <w:rFonts w:ascii="Garamond" w:hAnsi="Garamond"/>
          <w:b/>
          <w:sz w:val="18"/>
          <w:szCs w:val="18"/>
        </w:rPr>
      </w:pPr>
    </w:p>
    <w:p w:rsidR="004B2EEB" w:rsidRPr="00666BFF" w:rsidRDefault="004B2EEB" w:rsidP="00A17C2F">
      <w:pPr>
        <w:numPr>
          <w:ilvl w:val="0"/>
          <w:numId w:val="59"/>
        </w:numPr>
        <w:suppressAutoHyphens w:val="0"/>
        <w:spacing w:line="276" w:lineRule="auto"/>
        <w:rPr>
          <w:rFonts w:ascii="Garamond" w:hAnsi="Garamond"/>
          <w:b/>
          <w:sz w:val="18"/>
          <w:szCs w:val="18"/>
        </w:rPr>
      </w:pPr>
      <w:r w:rsidRPr="00666BFF">
        <w:rPr>
          <w:rFonts w:ascii="Garamond" w:hAnsi="Garamond"/>
          <w:b/>
          <w:sz w:val="18"/>
          <w:szCs w:val="18"/>
        </w:rPr>
        <w:t>Minimalny zakres tematyczny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4B2EEB" w:rsidRPr="00666BFF" w:rsidTr="004B2EEB">
        <w:tc>
          <w:tcPr>
            <w:tcW w:w="1668" w:type="dxa"/>
            <w:shd w:val="clear" w:color="auto" w:fill="D99594"/>
            <w:vAlign w:val="center"/>
          </w:tcPr>
          <w:p w:rsidR="004B2EEB" w:rsidRPr="00666BFF" w:rsidRDefault="004B2EEB" w:rsidP="00A17C2F">
            <w:pPr>
              <w:rPr>
                <w:rFonts w:ascii="Garamond" w:hAnsi="Garamond"/>
                <w:b/>
                <w:sz w:val="18"/>
                <w:szCs w:val="18"/>
              </w:rPr>
            </w:pPr>
            <w:r w:rsidRPr="00666BFF">
              <w:rPr>
                <w:rFonts w:ascii="Garamond" w:hAnsi="Garamond"/>
                <w:b/>
                <w:sz w:val="18"/>
                <w:szCs w:val="18"/>
              </w:rPr>
              <w:t>Zakres  szkolenia</w:t>
            </w:r>
          </w:p>
        </w:tc>
        <w:tc>
          <w:tcPr>
            <w:tcW w:w="7512" w:type="dxa"/>
            <w:vAlign w:val="center"/>
          </w:tcPr>
          <w:p w:rsidR="004B2EEB" w:rsidRPr="00666BFF" w:rsidRDefault="004B2EEB" w:rsidP="004B2EEB">
            <w:pPr>
              <w:ind w:firstLine="33"/>
              <w:rPr>
                <w:rFonts w:ascii="Garamond" w:eastAsia="Calibri" w:hAnsi="Garamond"/>
                <w:sz w:val="18"/>
                <w:szCs w:val="18"/>
              </w:rPr>
            </w:pPr>
            <w:r w:rsidRPr="00666BFF">
              <w:rPr>
                <w:rFonts w:ascii="Garamond" w:hAnsi="Garamond"/>
                <w:i/>
                <w:iCs/>
                <w:sz w:val="18"/>
                <w:szCs w:val="18"/>
                <w:u w:val="single"/>
              </w:rPr>
              <w:t>Metodyka: wykłady i warsztaty</w:t>
            </w:r>
          </w:p>
          <w:p w:rsidR="004B2EEB" w:rsidRPr="00666BFF" w:rsidRDefault="004B2EEB" w:rsidP="008B735F">
            <w:pPr>
              <w:numPr>
                <w:ilvl w:val="0"/>
                <w:numId w:val="58"/>
              </w:numPr>
              <w:suppressAutoHyphens w:val="0"/>
              <w:ind w:left="346"/>
              <w:contextualSpacing/>
              <w:jc w:val="both"/>
              <w:rPr>
                <w:rFonts w:ascii="Garamond" w:eastAsia="Calibri" w:hAnsi="Garamond"/>
                <w:b/>
                <w:bCs/>
                <w:sz w:val="18"/>
                <w:szCs w:val="18"/>
                <w:lang w:val="lt-LT" w:eastAsia="en-US"/>
              </w:rPr>
            </w:pPr>
            <w:r w:rsidRPr="00666BFF">
              <w:rPr>
                <w:rFonts w:ascii="Garamond" w:hAnsi="Garamond"/>
                <w:b/>
                <w:bCs/>
                <w:color w:val="262626"/>
                <w:sz w:val="18"/>
                <w:szCs w:val="18"/>
              </w:rPr>
              <w:t xml:space="preserve">Podstawy komunikacji </w:t>
            </w:r>
            <w:r w:rsidRPr="008B735F">
              <w:rPr>
                <w:rFonts w:ascii="Garamond" w:hAnsi="Garamond"/>
                <w:bCs/>
                <w:color w:val="262626"/>
                <w:sz w:val="18"/>
                <w:szCs w:val="18"/>
              </w:rPr>
              <w:t>(</w:t>
            </w:r>
            <w:r w:rsidR="008B735F" w:rsidRPr="00666BFF">
              <w:rPr>
                <w:rFonts w:ascii="Garamond" w:hAnsi="Garamond"/>
                <w:color w:val="262626"/>
                <w:sz w:val="18"/>
                <w:szCs w:val="18"/>
              </w:rPr>
              <w:t>k</w:t>
            </w:r>
            <w:r w:rsidRPr="00666BFF">
              <w:rPr>
                <w:rFonts w:ascii="Garamond" w:hAnsi="Garamond"/>
                <w:color w:val="262626"/>
                <w:sz w:val="18"/>
                <w:szCs w:val="18"/>
              </w:rPr>
              <w:t>omunikacja jako proces</w:t>
            </w:r>
            <w:r w:rsidR="008B735F">
              <w:rPr>
                <w:rFonts w:ascii="Garamond" w:hAnsi="Garamond"/>
                <w:color w:val="262626"/>
                <w:sz w:val="18"/>
                <w:szCs w:val="18"/>
              </w:rPr>
              <w:t>;</w:t>
            </w:r>
            <w:r w:rsidR="003C13BD">
              <w:rPr>
                <w:rFonts w:ascii="Garamond" w:hAnsi="Garamond"/>
                <w:color w:val="262626"/>
                <w:sz w:val="18"/>
                <w:szCs w:val="18"/>
              </w:rPr>
              <w:t xml:space="preserve"> </w:t>
            </w:r>
            <w:r w:rsidR="008B735F">
              <w:rPr>
                <w:rFonts w:ascii="Garamond" w:hAnsi="Garamond"/>
                <w:color w:val="262626"/>
                <w:sz w:val="18"/>
                <w:szCs w:val="18"/>
              </w:rPr>
              <w:t>b</w:t>
            </w:r>
            <w:r w:rsidRPr="00666BFF">
              <w:rPr>
                <w:rFonts w:ascii="Garamond" w:hAnsi="Garamond"/>
                <w:color w:val="262626"/>
                <w:sz w:val="18"/>
                <w:szCs w:val="18"/>
              </w:rPr>
              <w:t>ariery skutecznego komunikowania);</w:t>
            </w:r>
          </w:p>
          <w:p w:rsidR="004B2EEB" w:rsidRPr="00666BFF" w:rsidRDefault="004B2EEB" w:rsidP="008B735F">
            <w:pPr>
              <w:numPr>
                <w:ilvl w:val="0"/>
                <w:numId w:val="58"/>
              </w:numPr>
              <w:suppressAutoHyphens w:val="0"/>
              <w:ind w:left="346"/>
              <w:contextualSpacing/>
              <w:jc w:val="both"/>
              <w:rPr>
                <w:rFonts w:ascii="Garamond" w:eastAsia="Calibri" w:hAnsi="Garamond"/>
                <w:b/>
                <w:bCs/>
                <w:sz w:val="18"/>
                <w:szCs w:val="18"/>
                <w:lang w:val="lt-LT" w:eastAsia="en-US"/>
              </w:rPr>
            </w:pPr>
            <w:r w:rsidRPr="00666BFF">
              <w:rPr>
                <w:rFonts w:ascii="Garamond" w:hAnsi="Garamond"/>
                <w:b/>
                <w:bCs/>
                <w:color w:val="262626"/>
                <w:sz w:val="18"/>
                <w:szCs w:val="18"/>
              </w:rPr>
              <w:t xml:space="preserve">Rodzaje komunikowania się </w:t>
            </w:r>
            <w:r w:rsidRPr="00666BFF">
              <w:rPr>
                <w:rFonts w:ascii="Garamond" w:hAnsi="Garamond"/>
                <w:color w:val="262626"/>
                <w:sz w:val="18"/>
                <w:szCs w:val="18"/>
              </w:rPr>
              <w:t>(przekazywanie informacji; komunikacja ustna, pisemna, w zespole, formalna i nieformalna, komunikacja wewnętrzna i zewnętrzna, prowadzenie spotkań/ narad);</w:t>
            </w:r>
          </w:p>
          <w:p w:rsidR="004B2EEB" w:rsidRPr="00666BFF" w:rsidRDefault="004B2EEB" w:rsidP="008B735F">
            <w:pPr>
              <w:numPr>
                <w:ilvl w:val="0"/>
                <w:numId w:val="58"/>
              </w:numPr>
              <w:suppressAutoHyphens w:val="0"/>
              <w:ind w:left="346"/>
              <w:contextualSpacing/>
              <w:jc w:val="both"/>
              <w:rPr>
                <w:rFonts w:ascii="Garamond" w:eastAsia="Calibri" w:hAnsi="Garamond"/>
                <w:b/>
                <w:bCs/>
                <w:sz w:val="18"/>
                <w:szCs w:val="18"/>
                <w:lang w:val="lt-LT" w:eastAsia="en-US"/>
              </w:rPr>
            </w:pPr>
            <w:r w:rsidRPr="00666BFF">
              <w:rPr>
                <w:rFonts w:ascii="Garamond" w:hAnsi="Garamond"/>
                <w:b/>
                <w:bCs/>
                <w:color w:val="262626"/>
                <w:sz w:val="18"/>
                <w:szCs w:val="18"/>
              </w:rPr>
              <w:t>Efektywna komunikacja werbalna</w:t>
            </w:r>
            <w:r w:rsidRPr="00666BFF">
              <w:rPr>
                <w:rFonts w:ascii="Garamond" w:hAnsi="Garamond"/>
                <w:color w:val="262626"/>
                <w:sz w:val="18"/>
                <w:szCs w:val="18"/>
              </w:rPr>
              <w:t xml:space="preserve"> (umiejętności słuchania / sztuka zadawania pytań/ parafraza</w:t>
            </w:r>
            <w:r w:rsidR="008B735F">
              <w:rPr>
                <w:rFonts w:ascii="Garamond" w:hAnsi="Garamond"/>
                <w:color w:val="262626"/>
                <w:sz w:val="18"/>
                <w:szCs w:val="18"/>
              </w:rPr>
              <w:t>;</w:t>
            </w:r>
            <w:r w:rsidR="00E67793">
              <w:rPr>
                <w:rFonts w:ascii="Garamond" w:hAnsi="Garamond"/>
                <w:color w:val="262626"/>
                <w:sz w:val="18"/>
                <w:szCs w:val="18"/>
              </w:rPr>
              <w:t xml:space="preserve"> </w:t>
            </w:r>
            <w:r w:rsidR="008B735F">
              <w:rPr>
                <w:rFonts w:ascii="Garamond" w:hAnsi="Garamond"/>
                <w:color w:val="262626"/>
                <w:sz w:val="18"/>
                <w:szCs w:val="18"/>
              </w:rPr>
              <w:t>r</w:t>
            </w:r>
            <w:r w:rsidRPr="00666BFF">
              <w:rPr>
                <w:rFonts w:ascii="Garamond" w:hAnsi="Garamond"/>
                <w:color w:val="262626"/>
                <w:sz w:val="18"/>
                <w:szCs w:val="18"/>
              </w:rPr>
              <w:t>ola konstruktywnej reakcji zwrotnej.</w:t>
            </w:r>
          </w:p>
          <w:p w:rsidR="004B2EEB" w:rsidRPr="00666BFF" w:rsidRDefault="004B2EEB" w:rsidP="008B735F">
            <w:pPr>
              <w:ind w:left="346"/>
              <w:jc w:val="both"/>
              <w:rPr>
                <w:rFonts w:ascii="Garamond" w:hAnsi="Garamond"/>
                <w:color w:val="262626"/>
                <w:sz w:val="18"/>
                <w:szCs w:val="18"/>
              </w:rPr>
            </w:pPr>
            <w:r w:rsidRPr="00666BFF">
              <w:rPr>
                <w:rFonts w:ascii="Garamond" w:hAnsi="Garamond"/>
                <w:color w:val="262626"/>
                <w:sz w:val="18"/>
                <w:szCs w:val="18"/>
              </w:rPr>
              <w:t xml:space="preserve">Diagnoza własnego stylu komunikowania się i jego wpływu na relacje z innymi.) </w:t>
            </w:r>
          </w:p>
          <w:p w:rsidR="004B2EEB" w:rsidRPr="008B735F" w:rsidRDefault="004B2EEB" w:rsidP="00BC60A9">
            <w:pPr>
              <w:numPr>
                <w:ilvl w:val="0"/>
                <w:numId w:val="58"/>
              </w:numPr>
              <w:suppressAutoHyphens w:val="0"/>
              <w:ind w:left="346"/>
              <w:contextualSpacing/>
              <w:jc w:val="both"/>
              <w:rPr>
                <w:rFonts w:ascii="Garamond" w:hAnsi="Garamond"/>
                <w:color w:val="262626"/>
                <w:sz w:val="18"/>
                <w:szCs w:val="18"/>
              </w:rPr>
            </w:pPr>
            <w:r w:rsidRPr="008B735F">
              <w:rPr>
                <w:rFonts w:ascii="Garamond" w:hAnsi="Garamond"/>
                <w:b/>
                <w:bCs/>
                <w:color w:val="262626"/>
                <w:sz w:val="18"/>
                <w:szCs w:val="18"/>
              </w:rPr>
              <w:t xml:space="preserve">Efektywna komunikacja niewerbalna </w:t>
            </w:r>
            <w:r w:rsidRPr="008B735F">
              <w:rPr>
                <w:rFonts w:ascii="Garamond" w:hAnsi="Garamond"/>
                <w:bCs/>
                <w:color w:val="262626"/>
                <w:sz w:val="18"/>
                <w:szCs w:val="18"/>
              </w:rPr>
              <w:t>(postawa, gesty, wzrok, ton głosu</w:t>
            </w:r>
            <w:r w:rsidR="008B735F">
              <w:rPr>
                <w:rFonts w:ascii="Garamond" w:hAnsi="Garamond"/>
                <w:bCs/>
                <w:color w:val="262626"/>
                <w:sz w:val="18"/>
                <w:szCs w:val="18"/>
              </w:rPr>
              <w:t>; b</w:t>
            </w:r>
            <w:r w:rsidRPr="008B735F">
              <w:rPr>
                <w:rFonts w:ascii="Garamond" w:hAnsi="Garamond"/>
                <w:color w:val="262626"/>
                <w:sz w:val="18"/>
                <w:szCs w:val="18"/>
              </w:rPr>
              <w:t>łędy popełniane podczas kontaktu.)</w:t>
            </w:r>
          </w:p>
          <w:p w:rsidR="004B2EEB" w:rsidRPr="00666BFF" w:rsidRDefault="004B2EEB" w:rsidP="008B735F">
            <w:pPr>
              <w:numPr>
                <w:ilvl w:val="0"/>
                <w:numId w:val="58"/>
              </w:numPr>
              <w:suppressAutoHyphens w:val="0"/>
              <w:ind w:left="346"/>
              <w:contextualSpacing/>
              <w:jc w:val="both"/>
              <w:rPr>
                <w:rFonts w:ascii="Garamond" w:hAnsi="Garamond" w:cs="Arial"/>
                <w:color w:val="9E9597"/>
                <w:sz w:val="18"/>
                <w:szCs w:val="18"/>
              </w:rPr>
            </w:pPr>
            <w:r w:rsidRPr="00666BFF">
              <w:rPr>
                <w:rFonts w:ascii="Garamond" w:hAnsi="Garamond"/>
                <w:b/>
                <w:bCs/>
                <w:color w:val="262626"/>
                <w:sz w:val="18"/>
                <w:szCs w:val="18"/>
              </w:rPr>
              <w:t xml:space="preserve">Wpływ komunikacji na obsługę pacjenta </w:t>
            </w:r>
            <w:r w:rsidRPr="008B735F">
              <w:rPr>
                <w:rFonts w:ascii="Garamond" w:hAnsi="Garamond"/>
                <w:bCs/>
                <w:color w:val="262626"/>
                <w:sz w:val="18"/>
                <w:szCs w:val="18"/>
              </w:rPr>
              <w:t>(</w:t>
            </w:r>
            <w:r w:rsidR="008B735F">
              <w:rPr>
                <w:rFonts w:ascii="Garamond" w:hAnsi="Garamond"/>
                <w:bCs/>
                <w:color w:val="262626"/>
                <w:sz w:val="18"/>
                <w:szCs w:val="18"/>
              </w:rPr>
              <w:t>d</w:t>
            </w:r>
            <w:r w:rsidRPr="00666BFF">
              <w:rPr>
                <w:rFonts w:ascii="Garamond" w:hAnsi="Garamond"/>
                <w:color w:val="262626"/>
                <w:sz w:val="18"/>
                <w:szCs w:val="18"/>
              </w:rPr>
              <w:t>ostosowanie komunikatów do poszczególnych typów osobowości)</w:t>
            </w:r>
            <w:r w:rsidR="008B735F">
              <w:rPr>
                <w:rFonts w:ascii="Garamond" w:hAnsi="Garamond"/>
                <w:color w:val="262626"/>
                <w:sz w:val="18"/>
                <w:szCs w:val="18"/>
              </w:rPr>
              <w:t>.</w:t>
            </w:r>
          </w:p>
        </w:tc>
      </w:tr>
    </w:tbl>
    <w:p w:rsidR="004B2EEB" w:rsidRPr="00A302FC" w:rsidRDefault="004B2EEB" w:rsidP="004B2EEB">
      <w:pPr>
        <w:spacing w:line="276" w:lineRule="auto"/>
        <w:rPr>
          <w:rFonts w:ascii="Garamond" w:hAnsi="Garamond"/>
          <w:b/>
          <w:sz w:val="14"/>
          <w:szCs w:val="18"/>
        </w:rPr>
      </w:pPr>
    </w:p>
    <w:p w:rsidR="004B2EEB" w:rsidRPr="00666BFF" w:rsidRDefault="004B2EEB" w:rsidP="00A17C2F">
      <w:pPr>
        <w:numPr>
          <w:ilvl w:val="0"/>
          <w:numId w:val="59"/>
        </w:numPr>
        <w:suppressAutoHyphens w:val="0"/>
        <w:spacing w:line="276" w:lineRule="auto"/>
        <w:rPr>
          <w:rFonts w:ascii="Garamond" w:hAnsi="Garamond"/>
          <w:b/>
          <w:sz w:val="18"/>
          <w:szCs w:val="18"/>
        </w:rPr>
      </w:pPr>
      <w:r w:rsidRPr="00666BFF">
        <w:rPr>
          <w:rFonts w:ascii="Garamond" w:hAnsi="Garamond"/>
          <w:b/>
          <w:sz w:val="18"/>
          <w:szCs w:val="18"/>
        </w:rPr>
        <w:t>Informacje organizacyjno-techniczne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4B2EEB" w:rsidRPr="00666BFF" w:rsidTr="004B2EEB">
        <w:tc>
          <w:tcPr>
            <w:tcW w:w="1668" w:type="dxa"/>
            <w:shd w:val="clear" w:color="auto" w:fill="D99594"/>
            <w:vAlign w:val="center"/>
          </w:tcPr>
          <w:p w:rsidR="004B2EEB" w:rsidRPr="00666BFF" w:rsidRDefault="004B2EEB" w:rsidP="00A17C2F">
            <w:pPr>
              <w:rPr>
                <w:rFonts w:ascii="Garamond" w:hAnsi="Garamond"/>
                <w:b/>
                <w:sz w:val="18"/>
                <w:szCs w:val="18"/>
              </w:rPr>
            </w:pPr>
            <w:r w:rsidRPr="00666BFF">
              <w:rPr>
                <w:rFonts w:ascii="Garamond" w:hAnsi="Garamond"/>
                <w:b/>
                <w:sz w:val="18"/>
                <w:szCs w:val="18"/>
              </w:rPr>
              <w:t>Obowiązki Zamawiającego</w:t>
            </w:r>
          </w:p>
        </w:tc>
        <w:tc>
          <w:tcPr>
            <w:tcW w:w="7512" w:type="dxa"/>
            <w:vAlign w:val="center"/>
          </w:tcPr>
          <w:p w:rsidR="004B2EEB" w:rsidRPr="00666BFF" w:rsidRDefault="004B2EEB" w:rsidP="004B2EEB">
            <w:pPr>
              <w:jc w:val="both"/>
              <w:rPr>
                <w:rFonts w:ascii="Garamond" w:hAnsi="Garamond"/>
                <w:sz w:val="18"/>
                <w:szCs w:val="18"/>
              </w:rPr>
            </w:pPr>
            <w:r w:rsidRPr="00666BFF">
              <w:rPr>
                <w:rFonts w:ascii="Garamond" w:hAnsi="Garamond"/>
                <w:sz w:val="18"/>
                <w:szCs w:val="18"/>
              </w:rPr>
              <w:t>Zamawiający zapewnia:</w:t>
            </w:r>
          </w:p>
          <w:p w:rsidR="004B2EEB" w:rsidRPr="00666BFF" w:rsidRDefault="004B2EEB"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salę szkoleniową z rzutnikiem i ekranem</w:t>
            </w:r>
            <w:r w:rsidR="008B735F">
              <w:rPr>
                <w:rFonts w:ascii="Garamond" w:hAnsi="Garamond" w:cs="Times New Roman"/>
                <w:sz w:val="18"/>
                <w:szCs w:val="18"/>
              </w:rPr>
              <w:t>,</w:t>
            </w:r>
          </w:p>
          <w:p w:rsidR="004B2EEB" w:rsidRPr="00666BFF" w:rsidRDefault="004B2EEB"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catering</w:t>
            </w:r>
            <w:r w:rsidR="008B735F">
              <w:rPr>
                <w:rFonts w:ascii="Garamond" w:hAnsi="Garamond" w:cs="Times New Roman"/>
                <w:sz w:val="18"/>
                <w:szCs w:val="18"/>
              </w:rPr>
              <w:t>,</w:t>
            </w:r>
          </w:p>
          <w:p w:rsidR="004B2EEB" w:rsidRPr="00666BFF" w:rsidRDefault="004B2EEB"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tłumaczenie - szkolenie prowadzone z konsekutywnym tłumaczeniem realizowanym przez tłumacza zapewnionego przez Zamawiającego</w:t>
            </w:r>
            <w:r w:rsidR="008B735F">
              <w:rPr>
                <w:rFonts w:ascii="Garamond" w:hAnsi="Garamond" w:cs="Times New Roman"/>
                <w:sz w:val="18"/>
                <w:szCs w:val="18"/>
              </w:rPr>
              <w:t>,</w:t>
            </w:r>
          </w:p>
          <w:p w:rsidR="004B2EEB" w:rsidRPr="00666BFF" w:rsidRDefault="004B2EEB"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zestaw materiałów promocyjnych</w:t>
            </w:r>
            <w:r w:rsidR="008B735F">
              <w:rPr>
                <w:rFonts w:ascii="Garamond" w:hAnsi="Garamond" w:cs="Times New Roman"/>
                <w:sz w:val="18"/>
                <w:szCs w:val="18"/>
              </w:rPr>
              <w:t>.</w:t>
            </w:r>
          </w:p>
          <w:p w:rsidR="004B2EEB" w:rsidRPr="00666BFF" w:rsidRDefault="004B2EEB" w:rsidP="00762C74">
            <w:pPr>
              <w:jc w:val="both"/>
              <w:rPr>
                <w:rFonts w:ascii="Garamond" w:hAnsi="Garamond"/>
                <w:sz w:val="18"/>
                <w:szCs w:val="18"/>
              </w:rPr>
            </w:pPr>
            <w:r w:rsidRPr="00666BFF">
              <w:rPr>
                <w:rFonts w:ascii="Garamond" w:hAnsi="Garamond"/>
                <w:sz w:val="18"/>
                <w:szCs w:val="18"/>
              </w:rPr>
              <w:t xml:space="preserve">Zamawiający poinformuje Wykonawcę o miejscu i terminie danego szkolenia z co najmniej 14 dniowym wyprzedzeniem. </w:t>
            </w:r>
          </w:p>
        </w:tc>
      </w:tr>
      <w:tr w:rsidR="004B2EEB" w:rsidRPr="00666BFF" w:rsidTr="004B2EEB">
        <w:tc>
          <w:tcPr>
            <w:tcW w:w="1668" w:type="dxa"/>
            <w:shd w:val="clear" w:color="auto" w:fill="D99594"/>
            <w:vAlign w:val="center"/>
          </w:tcPr>
          <w:p w:rsidR="004B2EEB" w:rsidRPr="00666BFF" w:rsidRDefault="004B2EEB" w:rsidP="00A17C2F">
            <w:pPr>
              <w:rPr>
                <w:rFonts w:ascii="Garamond" w:hAnsi="Garamond"/>
                <w:b/>
                <w:sz w:val="18"/>
                <w:szCs w:val="18"/>
              </w:rPr>
            </w:pPr>
            <w:r w:rsidRPr="00666BFF">
              <w:rPr>
                <w:rFonts w:ascii="Garamond" w:hAnsi="Garamond"/>
                <w:b/>
                <w:sz w:val="18"/>
                <w:szCs w:val="18"/>
              </w:rPr>
              <w:t>Obowiązki Wykonawcy</w:t>
            </w:r>
          </w:p>
        </w:tc>
        <w:tc>
          <w:tcPr>
            <w:tcW w:w="7512" w:type="dxa"/>
            <w:vAlign w:val="center"/>
          </w:tcPr>
          <w:p w:rsidR="004B2EEB" w:rsidRPr="00666BFF" w:rsidRDefault="004B2EEB" w:rsidP="004B2EEB">
            <w:pPr>
              <w:jc w:val="both"/>
              <w:rPr>
                <w:rFonts w:ascii="Garamond" w:hAnsi="Garamond"/>
                <w:sz w:val="18"/>
                <w:szCs w:val="18"/>
              </w:rPr>
            </w:pPr>
            <w:r w:rsidRPr="00666BFF">
              <w:rPr>
                <w:rFonts w:ascii="Garamond" w:hAnsi="Garamond"/>
                <w:sz w:val="18"/>
                <w:szCs w:val="18"/>
              </w:rPr>
              <w:t>Wykonawca:</w:t>
            </w:r>
          </w:p>
          <w:p w:rsidR="004B2EEB" w:rsidRPr="00666BFF" w:rsidRDefault="003C13BD"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Pr>
                <w:rFonts w:ascii="Garamond" w:hAnsi="Garamond" w:cs="Times New Roman"/>
                <w:sz w:val="18"/>
                <w:szCs w:val="18"/>
              </w:rPr>
              <w:t>min. 2 trenerów</w:t>
            </w:r>
            <w:r w:rsidR="008B735F">
              <w:rPr>
                <w:rFonts w:ascii="Garamond" w:hAnsi="Garamond" w:cs="Times New Roman"/>
                <w:sz w:val="18"/>
                <w:szCs w:val="18"/>
              </w:rPr>
              <w:t>,</w:t>
            </w:r>
          </w:p>
          <w:p w:rsidR="004B2EEB" w:rsidRPr="00666BFF" w:rsidRDefault="004B2EEB"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laptop</w:t>
            </w:r>
            <w:r w:rsidR="008B735F">
              <w:rPr>
                <w:rFonts w:ascii="Garamond" w:hAnsi="Garamond" w:cs="Times New Roman"/>
                <w:sz w:val="18"/>
                <w:szCs w:val="18"/>
              </w:rPr>
              <w:t>,</w:t>
            </w:r>
          </w:p>
          <w:p w:rsidR="004B2EEB" w:rsidRPr="00666BFF" w:rsidRDefault="004B2EEB"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na min. 7 dni przed terminem danego szkolenia przedłoży szczegółowy program i harmonogram</w:t>
            </w:r>
            <w:r w:rsidR="008B735F">
              <w:rPr>
                <w:rFonts w:ascii="Garamond" w:hAnsi="Garamond" w:cs="Times New Roman"/>
                <w:sz w:val="18"/>
                <w:szCs w:val="18"/>
              </w:rPr>
              <w:t>,</w:t>
            </w:r>
          </w:p>
          <w:p w:rsidR="004B2EEB" w:rsidRPr="00666BFF" w:rsidRDefault="004B2EEB"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na min. 5 dni przed terminem danego szkolenia przedłoży Zamawiającemu treść materiałów szkoleniowych/prezentacji</w:t>
            </w:r>
            <w:r w:rsidR="008B735F">
              <w:rPr>
                <w:rFonts w:ascii="Garamond" w:hAnsi="Garamond" w:cs="Times New Roman"/>
                <w:sz w:val="18"/>
                <w:szCs w:val="18"/>
              </w:rPr>
              <w:t>,</w:t>
            </w:r>
          </w:p>
          <w:p w:rsidR="004B2EEB" w:rsidRPr="00666BFF" w:rsidRDefault="004B2EEB"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zapewni każdemu uczestnikowi materiały dydaktyczne/szkoleniowe/prezentacje w formie papiero</w:t>
            </w:r>
            <w:r w:rsidR="00A2493E">
              <w:rPr>
                <w:rFonts w:ascii="Garamond" w:hAnsi="Garamond" w:cs="Times New Roman"/>
                <w:sz w:val="18"/>
                <w:szCs w:val="18"/>
                <w:shd w:val="clear" w:color="auto" w:fill="FFFFFF"/>
              </w:rPr>
              <w:t xml:space="preserve">wej w języku polskim </w:t>
            </w:r>
            <w:r w:rsidRPr="00666BFF">
              <w:rPr>
                <w:rFonts w:ascii="Garamond" w:hAnsi="Garamond" w:cs="Times New Roman"/>
                <w:sz w:val="18"/>
                <w:szCs w:val="18"/>
              </w:rPr>
              <w:t>(po zakończeniu szkolenia Wykonawca przenosi prawa do udostępniania materiałów na Zamawiającego)</w:t>
            </w:r>
            <w:r w:rsidR="008B735F">
              <w:rPr>
                <w:rFonts w:ascii="Garamond" w:hAnsi="Garamond" w:cs="Times New Roman"/>
                <w:sz w:val="18"/>
                <w:szCs w:val="18"/>
              </w:rPr>
              <w:t>,</w:t>
            </w:r>
          </w:p>
          <w:p w:rsidR="004B2EEB" w:rsidRPr="00666BFF" w:rsidRDefault="004B2EEB" w:rsidP="008B735F">
            <w:pPr>
              <w:pStyle w:val="Akapitzlist"/>
              <w:numPr>
                <w:ilvl w:val="0"/>
                <w:numId w:val="51"/>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każdemu uczestnikowi na zakończenie udziału w szkoleniu wystawi certyfikat ukończenia kursu w</w:t>
            </w:r>
            <w:r w:rsidR="00FA43BA">
              <w:rPr>
                <w:rFonts w:ascii="Garamond" w:hAnsi="Garamond" w:cs="Times New Roman"/>
                <w:sz w:val="18"/>
                <w:szCs w:val="18"/>
                <w:shd w:val="clear" w:color="auto" w:fill="FFFFFF"/>
              </w:rPr>
              <w:t> </w:t>
            </w:r>
            <w:r w:rsidRPr="00B84278">
              <w:rPr>
                <w:rFonts w:ascii="Garamond" w:hAnsi="Garamond" w:cs="Times New Roman"/>
                <w:sz w:val="18"/>
                <w:szCs w:val="18"/>
                <w:shd w:val="clear" w:color="auto" w:fill="FFFFFF"/>
              </w:rPr>
              <w:t>języku angielskim</w:t>
            </w:r>
            <w:r w:rsidRPr="00666BFF">
              <w:rPr>
                <w:rFonts w:ascii="Garamond" w:hAnsi="Garamond" w:cs="Times New Roman"/>
                <w:sz w:val="18"/>
                <w:szCs w:val="18"/>
                <w:shd w:val="clear" w:color="auto" w:fill="FFFFFF"/>
              </w:rPr>
              <w:t>(wg wzoru przedłożonego przez Zamawiającego)</w:t>
            </w:r>
            <w:r w:rsidR="008B735F">
              <w:rPr>
                <w:rFonts w:ascii="Garamond" w:hAnsi="Garamond" w:cs="Times New Roman"/>
                <w:sz w:val="18"/>
                <w:szCs w:val="18"/>
                <w:shd w:val="clear" w:color="auto" w:fill="FFFFFF"/>
              </w:rPr>
              <w:t>,</w:t>
            </w:r>
          </w:p>
          <w:p w:rsidR="004B2EEB" w:rsidRPr="00666BFF" w:rsidRDefault="004B2EEB" w:rsidP="004B2EEB">
            <w:pPr>
              <w:jc w:val="both"/>
              <w:rPr>
                <w:rFonts w:ascii="Garamond" w:hAnsi="Garamond"/>
                <w:sz w:val="18"/>
                <w:szCs w:val="18"/>
              </w:rPr>
            </w:pPr>
            <w:r w:rsidRPr="00666BFF">
              <w:rPr>
                <w:rFonts w:ascii="Garamond" w:hAnsi="Garamond"/>
                <w:sz w:val="18"/>
                <w:szCs w:val="18"/>
              </w:rPr>
              <w:t>Na wszelkich materiałach/prezentacjach należy umieścić niezbędne oznakowanie zgodnie z wytycznymi Programu Litwa-Polska 2014-2020</w:t>
            </w:r>
          </w:p>
          <w:p w:rsidR="004B2EEB" w:rsidRPr="00666BFF" w:rsidRDefault="004B2EEB" w:rsidP="004B2EEB">
            <w:pPr>
              <w:jc w:val="both"/>
              <w:rPr>
                <w:rFonts w:ascii="Garamond" w:hAnsi="Garamond"/>
                <w:sz w:val="18"/>
                <w:szCs w:val="18"/>
              </w:rPr>
            </w:pPr>
            <w:r w:rsidRPr="00666BFF">
              <w:rPr>
                <w:rFonts w:ascii="Garamond" w:hAnsi="Garamond"/>
                <w:sz w:val="18"/>
                <w:szCs w:val="18"/>
              </w:rPr>
              <w:t>Wykonawca ponosi koszt podróży oraz pobytu podczas szkoleń.</w:t>
            </w:r>
          </w:p>
        </w:tc>
      </w:tr>
      <w:tr w:rsidR="004B2EEB" w:rsidRPr="00666BFF" w:rsidTr="004B2EEB">
        <w:tc>
          <w:tcPr>
            <w:tcW w:w="1668" w:type="dxa"/>
            <w:shd w:val="clear" w:color="auto" w:fill="D99594"/>
            <w:vAlign w:val="center"/>
          </w:tcPr>
          <w:p w:rsidR="004B2EEB" w:rsidRPr="00666BFF" w:rsidRDefault="004B2EEB" w:rsidP="00A17C2F">
            <w:pPr>
              <w:rPr>
                <w:rFonts w:ascii="Garamond" w:hAnsi="Garamond"/>
                <w:b/>
                <w:sz w:val="18"/>
                <w:szCs w:val="18"/>
              </w:rPr>
            </w:pPr>
            <w:r w:rsidRPr="00666BFF">
              <w:rPr>
                <w:rFonts w:ascii="Garamond" w:hAnsi="Garamond"/>
                <w:b/>
                <w:sz w:val="18"/>
                <w:szCs w:val="18"/>
              </w:rPr>
              <w:t>Rozliczenie usługi</w:t>
            </w:r>
          </w:p>
        </w:tc>
        <w:tc>
          <w:tcPr>
            <w:tcW w:w="7512" w:type="dxa"/>
            <w:vAlign w:val="center"/>
          </w:tcPr>
          <w:p w:rsidR="004B2EEB" w:rsidRPr="00666BFF" w:rsidRDefault="004B2EEB" w:rsidP="00A302FC">
            <w:pPr>
              <w:pStyle w:val="Akapitzlist"/>
              <w:numPr>
                <w:ilvl w:val="0"/>
                <w:numId w:val="52"/>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skalkulowana przez Wykonawcę cena uwzględnia wszelkie koszty przygotowania i przeprowadzenia szkolenia, w tym przeprowadzenie wykładów, przygotowania  prezentacji, materiałów, certyfikatów, podróży i pobytu prelegentów, itp.</w:t>
            </w:r>
            <w:r w:rsidR="00A302FC">
              <w:rPr>
                <w:rFonts w:ascii="Garamond" w:hAnsi="Garamond" w:cs="Times New Roman"/>
                <w:sz w:val="18"/>
                <w:szCs w:val="18"/>
              </w:rPr>
              <w:t>,</w:t>
            </w:r>
            <w:r w:rsidRPr="00666BFF">
              <w:rPr>
                <w:rFonts w:ascii="Garamond" w:hAnsi="Garamond" w:cs="Times New Roman"/>
                <w:sz w:val="18"/>
                <w:szCs w:val="18"/>
              </w:rPr>
              <w:t xml:space="preserve"> </w:t>
            </w:r>
          </w:p>
          <w:p w:rsidR="004B2EEB" w:rsidRPr="00666BFF" w:rsidRDefault="004B2EEB" w:rsidP="00A302FC">
            <w:pPr>
              <w:pStyle w:val="Akapitzlist"/>
              <w:numPr>
                <w:ilvl w:val="0"/>
                <w:numId w:val="52"/>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płatność za usługę realizowana będzie po zakończeniu szkolenia, na podstawie wystawionej faktury/rachunku</w:t>
            </w:r>
            <w:r w:rsidR="00A302FC">
              <w:rPr>
                <w:rFonts w:ascii="Garamond" w:hAnsi="Garamond" w:cs="Times New Roman"/>
                <w:sz w:val="18"/>
                <w:szCs w:val="18"/>
              </w:rPr>
              <w:t>,</w:t>
            </w:r>
          </w:p>
          <w:p w:rsidR="004B2EEB" w:rsidRPr="00666BFF" w:rsidRDefault="004B2EEB" w:rsidP="00A302FC">
            <w:pPr>
              <w:pStyle w:val="Akapitzlist"/>
              <w:numPr>
                <w:ilvl w:val="0"/>
                <w:numId w:val="52"/>
              </w:numPr>
              <w:tabs>
                <w:tab w:val="left" w:pos="346"/>
              </w:tabs>
              <w:suppressAutoHyphens w:val="0"/>
              <w:spacing w:after="0" w:line="240" w:lineRule="auto"/>
              <w:ind w:left="346" w:hanging="284"/>
              <w:contextualSpacing/>
              <w:jc w:val="both"/>
              <w:rPr>
                <w:rFonts w:ascii="Garamond" w:hAnsi="Garamond"/>
                <w:sz w:val="18"/>
                <w:szCs w:val="18"/>
              </w:rPr>
            </w:pPr>
            <w:r w:rsidRPr="00666BFF">
              <w:rPr>
                <w:rFonts w:ascii="Garamond" w:hAnsi="Garamond" w:cs="Times New Roman"/>
                <w:sz w:val="18"/>
                <w:szCs w:val="18"/>
              </w:rPr>
              <w:t>przelew na rachunek wskazany w umowie w terminie 14 dni od daty wystawienia faktury/rachunku</w:t>
            </w:r>
            <w:r w:rsidR="00A302FC">
              <w:rPr>
                <w:rFonts w:ascii="Garamond" w:hAnsi="Garamond" w:cs="Times New Roman"/>
                <w:sz w:val="18"/>
                <w:szCs w:val="18"/>
              </w:rPr>
              <w:t>.</w:t>
            </w:r>
          </w:p>
        </w:tc>
      </w:tr>
    </w:tbl>
    <w:p w:rsidR="004B2EEB" w:rsidRPr="00666BFF" w:rsidRDefault="004B2EEB" w:rsidP="00A2493E">
      <w:pPr>
        <w:spacing w:line="276" w:lineRule="auto"/>
        <w:rPr>
          <w:rFonts w:ascii="Garamond" w:hAnsi="Garamond"/>
          <w:b/>
          <w:sz w:val="18"/>
          <w:szCs w:val="18"/>
        </w:rPr>
      </w:pPr>
    </w:p>
    <w:p w:rsidR="00A2493E" w:rsidRDefault="00A2493E" w:rsidP="00800CF1">
      <w:pPr>
        <w:jc w:val="center"/>
        <w:rPr>
          <w:rFonts w:ascii="Garamond" w:hAnsi="Garamond"/>
          <w:b/>
          <w:sz w:val="18"/>
          <w:szCs w:val="18"/>
        </w:rPr>
      </w:pPr>
    </w:p>
    <w:p w:rsidR="00800CF1" w:rsidRPr="00666BFF" w:rsidRDefault="00800CF1" w:rsidP="00800CF1">
      <w:pPr>
        <w:jc w:val="center"/>
        <w:rPr>
          <w:rFonts w:ascii="Garamond" w:hAnsi="Garamond"/>
          <w:b/>
          <w:color w:val="31849B"/>
          <w:sz w:val="18"/>
          <w:szCs w:val="18"/>
        </w:rPr>
      </w:pPr>
      <w:r w:rsidRPr="00666BFF">
        <w:rPr>
          <w:rFonts w:ascii="Garamond" w:hAnsi="Garamond"/>
          <w:b/>
          <w:sz w:val="18"/>
          <w:szCs w:val="18"/>
        </w:rPr>
        <w:t xml:space="preserve">SZCZEGÓŁOWY OPIS PRZEDMIOTU ZAMÓWIENIA </w:t>
      </w:r>
      <w:r w:rsidRPr="00666BFF">
        <w:rPr>
          <w:rFonts w:ascii="Garamond" w:hAnsi="Garamond"/>
          <w:b/>
          <w:color w:val="31849B"/>
          <w:sz w:val="18"/>
          <w:szCs w:val="18"/>
        </w:rPr>
        <w:t>CZĘŚĆ II</w:t>
      </w:r>
    </w:p>
    <w:p w:rsidR="004B2EEB" w:rsidRPr="00666BFF" w:rsidRDefault="004B2EEB" w:rsidP="00825480">
      <w:pPr>
        <w:jc w:val="center"/>
        <w:rPr>
          <w:rFonts w:ascii="Garamond" w:hAnsi="Garamond"/>
          <w:b/>
          <w:color w:val="31849B"/>
          <w:sz w:val="18"/>
          <w:szCs w:val="18"/>
        </w:rPr>
      </w:pPr>
    </w:p>
    <w:p w:rsidR="00800CF1" w:rsidRPr="00FD7ED1" w:rsidRDefault="00800CF1" w:rsidP="00800CF1">
      <w:pPr>
        <w:jc w:val="center"/>
        <w:rPr>
          <w:rFonts w:ascii="Garamond" w:eastAsia="Calibri" w:hAnsi="Garamond"/>
          <w:b/>
          <w:color w:val="0070C0"/>
          <w:sz w:val="18"/>
          <w:szCs w:val="18"/>
          <w:lang w:eastAsia="en-US"/>
        </w:rPr>
      </w:pPr>
      <w:r w:rsidRPr="00FD7ED1">
        <w:rPr>
          <w:rFonts w:ascii="Garamond" w:hAnsi="Garamond"/>
          <w:b/>
          <w:color w:val="0070C0"/>
          <w:sz w:val="18"/>
          <w:szCs w:val="18"/>
        </w:rPr>
        <w:t xml:space="preserve">Usługa przygotowania i przeprowadzenia szkoleń w ramach projektu pt. </w:t>
      </w:r>
      <w:r w:rsidRPr="00FD7ED1">
        <w:rPr>
          <w:rFonts w:ascii="Garamond" w:eastAsia="Lucida Sans Unicode" w:hAnsi="Garamond"/>
          <w:b/>
          <w:bCs/>
          <w:color w:val="0070C0"/>
          <w:spacing w:val="-12"/>
          <w:sz w:val="18"/>
          <w:szCs w:val="18"/>
          <w:highlight w:val="white"/>
          <w:shd w:val="clear" w:color="auto" w:fill="FFFFFF"/>
          <w:lang w:eastAsia="en-US"/>
        </w:rPr>
        <w:t>pt. „Przede wszystkim pacjent – poprawa standardów opieki nad pacjentem na pograniczu polsko-litewskim” realizowanego w ramach Programu Interreg-V-A Litwa-Polska</w:t>
      </w:r>
      <w:r w:rsidRPr="00FD7ED1">
        <w:rPr>
          <w:rFonts w:ascii="Garamond" w:hAnsi="Garamond"/>
          <w:b/>
          <w:color w:val="0070C0"/>
          <w:sz w:val="18"/>
          <w:szCs w:val="18"/>
        </w:rPr>
        <w:t>nr LT-PL-3R-246</w:t>
      </w:r>
    </w:p>
    <w:p w:rsidR="00800CF1" w:rsidRPr="00FD7ED1" w:rsidRDefault="00800CF1" w:rsidP="00800CF1">
      <w:pPr>
        <w:jc w:val="center"/>
        <w:rPr>
          <w:rFonts w:ascii="Garamond" w:hAnsi="Garamond"/>
          <w:b/>
          <w:color w:val="0070C0"/>
          <w:sz w:val="18"/>
          <w:szCs w:val="18"/>
        </w:rPr>
      </w:pPr>
      <w:r w:rsidRPr="00FD7ED1">
        <w:rPr>
          <w:rFonts w:ascii="Garamond" w:hAnsi="Garamond"/>
          <w:b/>
          <w:color w:val="0070C0"/>
          <w:sz w:val="18"/>
          <w:szCs w:val="18"/>
        </w:rPr>
        <w:t xml:space="preserve">współfinansowanego przez Unię Europejską w ramach z Programu Współpracy </w:t>
      </w:r>
    </w:p>
    <w:p w:rsidR="00800CF1" w:rsidRPr="00666BFF" w:rsidRDefault="00800CF1" w:rsidP="00800CF1">
      <w:pPr>
        <w:jc w:val="center"/>
        <w:rPr>
          <w:rFonts w:ascii="Garamond" w:hAnsi="Garamond"/>
          <w:b/>
          <w:sz w:val="18"/>
          <w:szCs w:val="18"/>
        </w:rPr>
      </w:pPr>
      <w:r w:rsidRPr="00FD7ED1">
        <w:rPr>
          <w:rFonts w:ascii="Garamond" w:hAnsi="Garamond"/>
          <w:b/>
          <w:color w:val="0070C0"/>
          <w:sz w:val="18"/>
          <w:szCs w:val="18"/>
        </w:rPr>
        <w:t>INTERREG V-A Litwa – Polska na lata 2014-2020</w:t>
      </w:r>
      <w:r w:rsidRPr="00666BFF">
        <w:rPr>
          <w:rFonts w:ascii="Garamond" w:hAnsi="Garamond"/>
          <w:b/>
          <w:sz w:val="18"/>
          <w:szCs w:val="18"/>
        </w:rPr>
        <w:t xml:space="preserve"> </w:t>
      </w:r>
    </w:p>
    <w:p w:rsidR="00800CF1" w:rsidRPr="00666BFF" w:rsidRDefault="00800CF1" w:rsidP="00800CF1">
      <w:pPr>
        <w:rPr>
          <w:rFonts w:ascii="Garamond" w:hAnsi="Garamond"/>
          <w:b/>
          <w:sz w:val="18"/>
          <w:szCs w:val="18"/>
          <w:highlight w:val="yellow"/>
        </w:rPr>
      </w:pPr>
    </w:p>
    <w:p w:rsidR="00800CF1" w:rsidRPr="00666BFF" w:rsidRDefault="00800CF1" w:rsidP="00A17C2F">
      <w:pPr>
        <w:numPr>
          <w:ilvl w:val="0"/>
          <w:numId w:val="60"/>
        </w:numPr>
        <w:suppressAutoHyphens w:val="0"/>
        <w:spacing w:line="276" w:lineRule="auto"/>
        <w:rPr>
          <w:rFonts w:ascii="Garamond" w:hAnsi="Garamond"/>
          <w:b/>
          <w:sz w:val="18"/>
          <w:szCs w:val="18"/>
        </w:rPr>
      </w:pPr>
      <w:r w:rsidRPr="00666BFF">
        <w:rPr>
          <w:rFonts w:ascii="Garamond" w:hAnsi="Garamond"/>
          <w:b/>
          <w:sz w:val="18"/>
          <w:szCs w:val="18"/>
        </w:rPr>
        <w:t>Informacje ogólne</w:t>
      </w:r>
    </w:p>
    <w:p w:rsidR="00800CF1" w:rsidRPr="00666BFF" w:rsidRDefault="00800CF1" w:rsidP="00800CF1">
      <w:pPr>
        <w:spacing w:line="276" w:lineRule="auto"/>
        <w:ind w:left="1077"/>
        <w:rPr>
          <w:rFonts w:ascii="Garamond" w:hAnsi="Garamond"/>
          <w:b/>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54"/>
      </w:tblGrid>
      <w:tr w:rsidR="00800CF1" w:rsidRPr="00666BFF" w:rsidTr="00800CF1">
        <w:tc>
          <w:tcPr>
            <w:tcW w:w="1668" w:type="dxa"/>
            <w:shd w:val="clear" w:color="auto" w:fill="D99594"/>
            <w:vAlign w:val="center"/>
          </w:tcPr>
          <w:p w:rsidR="00800CF1" w:rsidRPr="00666BFF" w:rsidRDefault="00800CF1" w:rsidP="00800CF1">
            <w:pPr>
              <w:spacing w:line="276" w:lineRule="auto"/>
              <w:rPr>
                <w:rFonts w:ascii="Garamond" w:hAnsi="Garamond"/>
                <w:b/>
                <w:sz w:val="18"/>
                <w:szCs w:val="18"/>
              </w:rPr>
            </w:pPr>
            <w:r w:rsidRPr="00666BFF">
              <w:rPr>
                <w:rFonts w:ascii="Garamond" w:hAnsi="Garamond"/>
                <w:b/>
                <w:sz w:val="18"/>
                <w:szCs w:val="18"/>
              </w:rPr>
              <w:t>Przedmiot zamówienia</w:t>
            </w:r>
          </w:p>
        </w:tc>
        <w:tc>
          <w:tcPr>
            <w:tcW w:w="7654" w:type="dxa"/>
          </w:tcPr>
          <w:p w:rsidR="00800CF1" w:rsidRPr="00666BFF" w:rsidRDefault="00800CF1" w:rsidP="001C32BE">
            <w:pPr>
              <w:tabs>
                <w:tab w:val="left" w:pos="709"/>
              </w:tabs>
              <w:jc w:val="both"/>
              <w:rPr>
                <w:rFonts w:ascii="Garamond" w:hAnsi="Garamond"/>
                <w:sz w:val="18"/>
                <w:szCs w:val="18"/>
              </w:rPr>
            </w:pPr>
            <w:r w:rsidRPr="00666BFF">
              <w:rPr>
                <w:rFonts w:ascii="Garamond" w:hAnsi="Garamond"/>
                <w:sz w:val="18"/>
                <w:szCs w:val="18"/>
              </w:rPr>
              <w:t>Przygotowanie i przeprowadzenie dwudniowego szkolenia  dla 45uczestników</w:t>
            </w:r>
            <w:r w:rsidR="00A2493E">
              <w:rPr>
                <w:rFonts w:ascii="Garamond" w:hAnsi="Garamond"/>
                <w:sz w:val="18"/>
                <w:szCs w:val="18"/>
              </w:rPr>
              <w:t xml:space="preserve"> (</w:t>
            </w:r>
            <w:r w:rsidRPr="00666BFF">
              <w:rPr>
                <w:rFonts w:ascii="Garamond" w:hAnsi="Garamond"/>
                <w:sz w:val="18"/>
                <w:szCs w:val="18"/>
              </w:rPr>
              <w:t xml:space="preserve"> 15 z Polski i 30 z Litwy) nt.: </w:t>
            </w:r>
            <w:r w:rsidRPr="00FD7ED1">
              <w:rPr>
                <w:rFonts w:ascii="Garamond" w:hAnsi="Garamond"/>
                <w:b/>
                <w:bCs/>
                <w:color w:val="0070C0"/>
                <w:sz w:val="18"/>
                <w:szCs w:val="18"/>
              </w:rPr>
              <w:t>„Leczenia bólu</w:t>
            </w:r>
            <w:r w:rsidRPr="00666BFF">
              <w:rPr>
                <w:rFonts w:ascii="Garamond" w:hAnsi="Garamond"/>
                <w:b/>
                <w:bCs/>
                <w:sz w:val="18"/>
                <w:szCs w:val="18"/>
              </w:rPr>
              <w:t>”.</w:t>
            </w:r>
          </w:p>
        </w:tc>
      </w:tr>
      <w:tr w:rsidR="00800CF1" w:rsidRPr="00666BFF" w:rsidTr="00800CF1">
        <w:tc>
          <w:tcPr>
            <w:tcW w:w="1668" w:type="dxa"/>
            <w:shd w:val="clear" w:color="auto" w:fill="D99594"/>
            <w:vAlign w:val="center"/>
          </w:tcPr>
          <w:p w:rsidR="00800CF1" w:rsidRPr="00666BFF" w:rsidRDefault="00800CF1" w:rsidP="00800CF1">
            <w:pPr>
              <w:jc w:val="both"/>
              <w:rPr>
                <w:rFonts w:ascii="Garamond" w:hAnsi="Garamond"/>
                <w:b/>
                <w:sz w:val="18"/>
                <w:szCs w:val="18"/>
              </w:rPr>
            </w:pPr>
            <w:r w:rsidRPr="00666BFF">
              <w:rPr>
                <w:rFonts w:ascii="Garamond" w:hAnsi="Garamond"/>
                <w:b/>
                <w:sz w:val="18"/>
                <w:szCs w:val="18"/>
              </w:rPr>
              <w:t>Cel</w:t>
            </w:r>
          </w:p>
          <w:p w:rsidR="00800CF1" w:rsidRPr="00666BFF" w:rsidRDefault="00800CF1" w:rsidP="00800CF1">
            <w:pPr>
              <w:spacing w:line="276" w:lineRule="auto"/>
              <w:rPr>
                <w:rFonts w:ascii="Garamond" w:hAnsi="Garamond"/>
                <w:b/>
                <w:sz w:val="18"/>
                <w:szCs w:val="18"/>
              </w:rPr>
            </w:pPr>
          </w:p>
        </w:tc>
        <w:tc>
          <w:tcPr>
            <w:tcW w:w="7654" w:type="dxa"/>
          </w:tcPr>
          <w:p w:rsidR="00800CF1" w:rsidRPr="00666BFF" w:rsidRDefault="00800CF1" w:rsidP="001C32BE">
            <w:pPr>
              <w:pStyle w:val="NormalnyWeb"/>
              <w:shd w:val="clear" w:color="auto" w:fill="FFFFFF"/>
              <w:suppressAutoHyphens w:val="0"/>
              <w:spacing w:before="0" w:after="0"/>
              <w:jc w:val="both"/>
              <w:rPr>
                <w:rFonts w:ascii="Garamond" w:hAnsi="Garamond"/>
                <w:sz w:val="18"/>
                <w:szCs w:val="18"/>
              </w:rPr>
            </w:pPr>
            <w:r w:rsidRPr="00666BFF">
              <w:rPr>
                <w:rFonts w:ascii="Garamond" w:hAnsi="Garamond"/>
                <w:sz w:val="18"/>
                <w:szCs w:val="18"/>
              </w:rPr>
              <w:t>Celem szkolenia jest utrwalenie wiedzy z zakresu leczenia przeciwbólowego oraz zasad oceny i</w:t>
            </w:r>
            <w:r w:rsidR="001C32BE">
              <w:rPr>
                <w:rFonts w:ascii="Garamond" w:hAnsi="Garamond"/>
                <w:sz w:val="18"/>
                <w:szCs w:val="18"/>
              </w:rPr>
              <w:t> </w:t>
            </w:r>
            <w:r w:rsidRPr="00666BFF">
              <w:rPr>
                <w:rFonts w:ascii="Garamond" w:hAnsi="Garamond"/>
                <w:sz w:val="18"/>
                <w:szCs w:val="18"/>
              </w:rPr>
              <w:t>monitorowania bólu różnego pochodzenia.</w:t>
            </w:r>
          </w:p>
        </w:tc>
      </w:tr>
      <w:tr w:rsidR="00800CF1" w:rsidRPr="00666BFF" w:rsidTr="00800CF1">
        <w:tc>
          <w:tcPr>
            <w:tcW w:w="1668" w:type="dxa"/>
            <w:shd w:val="clear" w:color="auto" w:fill="D99594"/>
            <w:vAlign w:val="center"/>
          </w:tcPr>
          <w:p w:rsidR="00800CF1" w:rsidRPr="00666BFF" w:rsidRDefault="00800CF1" w:rsidP="00800CF1">
            <w:pPr>
              <w:spacing w:line="276" w:lineRule="auto"/>
              <w:rPr>
                <w:rFonts w:ascii="Garamond" w:hAnsi="Garamond"/>
                <w:b/>
                <w:sz w:val="18"/>
                <w:szCs w:val="18"/>
              </w:rPr>
            </w:pPr>
            <w:r w:rsidRPr="00666BFF">
              <w:rPr>
                <w:rFonts w:ascii="Garamond" w:hAnsi="Garamond"/>
                <w:b/>
                <w:sz w:val="18"/>
                <w:szCs w:val="18"/>
              </w:rPr>
              <w:t xml:space="preserve">Grupa docelowa </w:t>
            </w:r>
          </w:p>
        </w:tc>
        <w:tc>
          <w:tcPr>
            <w:tcW w:w="7654" w:type="dxa"/>
          </w:tcPr>
          <w:p w:rsidR="00800CF1" w:rsidRPr="00666BFF" w:rsidRDefault="00800CF1" w:rsidP="001C32BE">
            <w:pPr>
              <w:jc w:val="both"/>
              <w:rPr>
                <w:rFonts w:ascii="Garamond" w:hAnsi="Garamond"/>
                <w:sz w:val="18"/>
                <w:szCs w:val="18"/>
              </w:rPr>
            </w:pPr>
            <w:r w:rsidRPr="00666BFF">
              <w:rPr>
                <w:rFonts w:ascii="Garamond" w:hAnsi="Garamond"/>
                <w:sz w:val="18"/>
                <w:szCs w:val="18"/>
              </w:rPr>
              <w:t>Szkolenie skierowane do personelu medycznego partnerskich szpitali</w:t>
            </w:r>
            <w:r w:rsidR="001C32BE">
              <w:rPr>
                <w:rFonts w:ascii="Garamond" w:hAnsi="Garamond"/>
                <w:sz w:val="18"/>
                <w:szCs w:val="18"/>
              </w:rPr>
              <w:t>,</w:t>
            </w:r>
            <w:r w:rsidRPr="00666BFF">
              <w:rPr>
                <w:rFonts w:ascii="Garamond" w:hAnsi="Garamond"/>
                <w:sz w:val="18"/>
                <w:szCs w:val="18"/>
              </w:rPr>
              <w:t xml:space="preserve"> po 15 uczestników z każdego szpitala: Szpitala Wojewódzkiego w Suwałkach (PL), Szpitala w Alytusie (LT) oraz Szpitala w Varenie (LT). </w:t>
            </w:r>
          </w:p>
        </w:tc>
      </w:tr>
      <w:tr w:rsidR="00800CF1" w:rsidRPr="00666BFF" w:rsidTr="00800CF1">
        <w:tc>
          <w:tcPr>
            <w:tcW w:w="1668" w:type="dxa"/>
            <w:shd w:val="clear" w:color="auto" w:fill="D99594"/>
            <w:vAlign w:val="center"/>
          </w:tcPr>
          <w:p w:rsidR="00800CF1" w:rsidRPr="00666BFF" w:rsidRDefault="00800CF1" w:rsidP="00800CF1">
            <w:pPr>
              <w:jc w:val="both"/>
              <w:rPr>
                <w:rFonts w:ascii="Garamond" w:hAnsi="Garamond"/>
                <w:b/>
                <w:sz w:val="18"/>
                <w:szCs w:val="18"/>
              </w:rPr>
            </w:pPr>
            <w:r w:rsidRPr="00666BFF">
              <w:rPr>
                <w:rFonts w:ascii="Garamond" w:hAnsi="Garamond"/>
                <w:b/>
                <w:sz w:val="18"/>
                <w:szCs w:val="18"/>
              </w:rPr>
              <w:t xml:space="preserve">Wstępny harmonogram </w:t>
            </w:r>
          </w:p>
        </w:tc>
        <w:tc>
          <w:tcPr>
            <w:tcW w:w="7654" w:type="dxa"/>
          </w:tcPr>
          <w:p w:rsidR="00800CF1" w:rsidRPr="00666BFF" w:rsidRDefault="00800CF1" w:rsidP="00800CF1">
            <w:pPr>
              <w:jc w:val="both"/>
              <w:rPr>
                <w:rFonts w:ascii="Garamond" w:hAnsi="Garamond"/>
                <w:sz w:val="18"/>
                <w:szCs w:val="18"/>
              </w:rPr>
            </w:pPr>
            <w:r w:rsidRPr="00666BFF">
              <w:rPr>
                <w:rFonts w:ascii="Garamond" w:hAnsi="Garamond"/>
                <w:sz w:val="18"/>
                <w:szCs w:val="18"/>
              </w:rPr>
              <w:t>Szkolenie: region Suwałki (Polska) – luty-marzec2020</w:t>
            </w:r>
          </w:p>
          <w:p w:rsidR="00800CF1" w:rsidRPr="00666BFF" w:rsidRDefault="00800CF1" w:rsidP="00800CF1">
            <w:pPr>
              <w:jc w:val="both"/>
              <w:rPr>
                <w:rFonts w:ascii="Garamond" w:hAnsi="Garamond"/>
                <w:sz w:val="18"/>
                <w:szCs w:val="18"/>
              </w:rPr>
            </w:pPr>
          </w:p>
          <w:p w:rsidR="00800CF1" w:rsidRPr="00666BFF" w:rsidRDefault="00800CF1" w:rsidP="00800CF1">
            <w:pPr>
              <w:jc w:val="both"/>
              <w:rPr>
                <w:rFonts w:ascii="Garamond" w:hAnsi="Garamond"/>
                <w:sz w:val="18"/>
                <w:szCs w:val="18"/>
              </w:rPr>
            </w:pPr>
            <w:r w:rsidRPr="00666BFF">
              <w:rPr>
                <w:rFonts w:ascii="Garamond" w:hAnsi="Garamond"/>
                <w:sz w:val="18"/>
                <w:szCs w:val="18"/>
              </w:rPr>
              <w:t xml:space="preserve">Czas trwania kursu: </w:t>
            </w:r>
            <w:r w:rsidRPr="00666BFF">
              <w:rPr>
                <w:rFonts w:ascii="Garamond" w:hAnsi="Garamond"/>
                <w:sz w:val="18"/>
                <w:szCs w:val="18"/>
                <w:shd w:val="clear" w:color="auto" w:fill="FFFFFF"/>
              </w:rPr>
              <w:t>2 dni po 6 h</w:t>
            </w:r>
          </w:p>
        </w:tc>
      </w:tr>
    </w:tbl>
    <w:p w:rsidR="00800CF1" w:rsidRPr="00666BFF" w:rsidRDefault="00800CF1" w:rsidP="00800CF1">
      <w:pPr>
        <w:spacing w:line="276" w:lineRule="auto"/>
        <w:rPr>
          <w:rFonts w:ascii="Garamond" w:hAnsi="Garamond"/>
          <w:b/>
          <w:sz w:val="18"/>
          <w:szCs w:val="18"/>
        </w:rPr>
      </w:pPr>
    </w:p>
    <w:p w:rsidR="00800CF1" w:rsidRPr="00666BFF" w:rsidRDefault="00800CF1" w:rsidP="00A17C2F">
      <w:pPr>
        <w:numPr>
          <w:ilvl w:val="0"/>
          <w:numId w:val="60"/>
        </w:numPr>
        <w:suppressAutoHyphens w:val="0"/>
        <w:spacing w:line="276" w:lineRule="auto"/>
        <w:rPr>
          <w:rFonts w:ascii="Garamond" w:hAnsi="Garamond"/>
          <w:b/>
          <w:sz w:val="18"/>
          <w:szCs w:val="18"/>
        </w:rPr>
      </w:pPr>
      <w:r w:rsidRPr="00666BFF">
        <w:rPr>
          <w:rFonts w:ascii="Garamond" w:hAnsi="Garamond"/>
          <w:b/>
          <w:sz w:val="18"/>
          <w:szCs w:val="18"/>
        </w:rPr>
        <w:t>Minimalny zakres tematyczny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800CF1" w:rsidRPr="00666BFF" w:rsidTr="00800CF1">
        <w:tc>
          <w:tcPr>
            <w:tcW w:w="1668" w:type="dxa"/>
            <w:shd w:val="clear" w:color="auto" w:fill="D99594"/>
            <w:vAlign w:val="center"/>
          </w:tcPr>
          <w:p w:rsidR="00800CF1" w:rsidRPr="00666BFF" w:rsidRDefault="00800CF1" w:rsidP="00A17C2F">
            <w:pPr>
              <w:rPr>
                <w:rFonts w:ascii="Garamond" w:hAnsi="Garamond"/>
                <w:b/>
                <w:sz w:val="18"/>
                <w:szCs w:val="18"/>
              </w:rPr>
            </w:pPr>
            <w:r w:rsidRPr="00666BFF">
              <w:rPr>
                <w:rFonts w:ascii="Garamond" w:hAnsi="Garamond"/>
                <w:b/>
                <w:sz w:val="18"/>
                <w:szCs w:val="18"/>
              </w:rPr>
              <w:t>Zakres  szkolenia</w:t>
            </w:r>
          </w:p>
        </w:tc>
        <w:tc>
          <w:tcPr>
            <w:tcW w:w="7512" w:type="dxa"/>
            <w:vAlign w:val="center"/>
          </w:tcPr>
          <w:p w:rsidR="00800CF1" w:rsidRPr="00666BFF" w:rsidRDefault="00800CF1" w:rsidP="00800CF1">
            <w:pPr>
              <w:ind w:firstLine="33"/>
              <w:rPr>
                <w:rFonts w:ascii="Garamond" w:eastAsia="Calibri" w:hAnsi="Garamond"/>
                <w:sz w:val="18"/>
                <w:szCs w:val="18"/>
              </w:rPr>
            </w:pPr>
            <w:r w:rsidRPr="00666BFF">
              <w:rPr>
                <w:rFonts w:ascii="Garamond" w:hAnsi="Garamond"/>
                <w:i/>
                <w:iCs/>
                <w:sz w:val="18"/>
                <w:szCs w:val="18"/>
                <w:u w:val="single"/>
              </w:rPr>
              <w:t>Metodyka: wykłady i warsztaty</w:t>
            </w:r>
          </w:p>
          <w:p w:rsidR="00800CF1" w:rsidRPr="00146254" w:rsidRDefault="00800CF1" w:rsidP="00146254">
            <w:pPr>
              <w:pStyle w:val="Default"/>
              <w:numPr>
                <w:ilvl w:val="0"/>
                <w:numId w:val="64"/>
              </w:numPr>
              <w:shd w:val="clear" w:color="auto" w:fill="FFFFFF"/>
              <w:ind w:left="346" w:hanging="284"/>
              <w:rPr>
                <w:rFonts w:ascii="Garamond" w:hAnsi="Garamond" w:cs="Times New Roman"/>
                <w:sz w:val="18"/>
                <w:szCs w:val="18"/>
              </w:rPr>
            </w:pPr>
            <w:r w:rsidRPr="00146254">
              <w:rPr>
                <w:rFonts w:ascii="Garamond" w:hAnsi="Garamond" w:cs="Times New Roman"/>
                <w:sz w:val="18"/>
                <w:szCs w:val="18"/>
              </w:rPr>
              <w:t>leczenie bólu ostrego</w:t>
            </w:r>
            <w:r w:rsidR="00146254" w:rsidRPr="00146254">
              <w:rPr>
                <w:rFonts w:ascii="Garamond" w:hAnsi="Garamond" w:cs="Times New Roman"/>
                <w:sz w:val="18"/>
                <w:szCs w:val="18"/>
              </w:rPr>
              <w:t>,</w:t>
            </w:r>
          </w:p>
          <w:p w:rsidR="00800CF1" w:rsidRPr="00146254" w:rsidRDefault="00800CF1" w:rsidP="00146254">
            <w:pPr>
              <w:pStyle w:val="Default"/>
              <w:numPr>
                <w:ilvl w:val="0"/>
                <w:numId w:val="64"/>
              </w:numPr>
              <w:shd w:val="clear" w:color="auto" w:fill="FFFFFF"/>
              <w:ind w:left="346" w:hanging="284"/>
              <w:rPr>
                <w:rFonts w:ascii="Garamond" w:hAnsi="Garamond" w:cs="Times New Roman"/>
                <w:sz w:val="18"/>
                <w:szCs w:val="18"/>
              </w:rPr>
            </w:pPr>
            <w:r w:rsidRPr="00146254">
              <w:rPr>
                <w:rFonts w:ascii="Garamond" w:hAnsi="Garamond" w:cs="Times New Roman"/>
                <w:sz w:val="18"/>
                <w:szCs w:val="18"/>
              </w:rPr>
              <w:t>leczenie bólu przewlekłego</w:t>
            </w:r>
            <w:r w:rsidR="00146254" w:rsidRPr="00146254">
              <w:rPr>
                <w:rFonts w:ascii="Garamond" w:hAnsi="Garamond" w:cs="Times New Roman"/>
                <w:sz w:val="18"/>
                <w:szCs w:val="18"/>
              </w:rPr>
              <w:t>,</w:t>
            </w:r>
          </w:p>
          <w:p w:rsidR="00146254" w:rsidRPr="00146254" w:rsidRDefault="00800CF1" w:rsidP="00146254">
            <w:pPr>
              <w:pStyle w:val="Default"/>
              <w:numPr>
                <w:ilvl w:val="0"/>
                <w:numId w:val="64"/>
              </w:numPr>
              <w:shd w:val="clear" w:color="auto" w:fill="FFFFFF"/>
              <w:ind w:left="346" w:hanging="284"/>
              <w:rPr>
                <w:rFonts w:ascii="Garamond" w:hAnsi="Garamond" w:cs="Times New Roman"/>
                <w:sz w:val="18"/>
                <w:szCs w:val="18"/>
              </w:rPr>
            </w:pPr>
            <w:r w:rsidRPr="00146254">
              <w:rPr>
                <w:rFonts w:ascii="Garamond" w:hAnsi="Garamond" w:cs="Times New Roman"/>
                <w:sz w:val="18"/>
                <w:szCs w:val="18"/>
              </w:rPr>
              <w:t xml:space="preserve">skale oceny bólu: ocena i monitorowanie pacjentów dorosłych; </w:t>
            </w:r>
            <w:r w:rsidRPr="00146254">
              <w:rPr>
                <w:rFonts w:ascii="Garamond" w:eastAsia="Calibri" w:hAnsi="Garamond" w:cs="Times New Roman"/>
                <w:color w:val="auto"/>
                <w:sz w:val="18"/>
                <w:szCs w:val="18"/>
              </w:rPr>
              <w:t xml:space="preserve">dzieci </w:t>
            </w:r>
            <w:r w:rsidR="00146254" w:rsidRPr="00146254">
              <w:rPr>
                <w:rFonts w:ascii="Garamond" w:eastAsia="Calibri" w:hAnsi="Garamond" w:cs="Times New Roman"/>
                <w:color w:val="auto"/>
                <w:sz w:val="18"/>
                <w:szCs w:val="18"/>
              </w:rPr>
              <w:t>poniżej</w:t>
            </w:r>
            <w:r w:rsidRPr="00146254">
              <w:rPr>
                <w:rFonts w:ascii="Garamond" w:eastAsia="Calibri" w:hAnsi="Garamond" w:cs="Times New Roman"/>
                <w:color w:val="auto"/>
                <w:sz w:val="18"/>
                <w:szCs w:val="18"/>
              </w:rPr>
              <w:t xml:space="preserve"> 3 r.ż</w:t>
            </w:r>
            <w:r w:rsidR="00146254" w:rsidRPr="00146254">
              <w:rPr>
                <w:rFonts w:ascii="Garamond" w:eastAsia="Calibri" w:hAnsi="Garamond" w:cs="Times New Roman"/>
                <w:color w:val="auto"/>
                <w:sz w:val="18"/>
                <w:szCs w:val="18"/>
              </w:rPr>
              <w:t xml:space="preserve">., </w:t>
            </w:r>
          </w:p>
          <w:p w:rsidR="00800CF1" w:rsidRPr="00146254" w:rsidRDefault="00800CF1" w:rsidP="00146254">
            <w:pPr>
              <w:pStyle w:val="Default"/>
              <w:numPr>
                <w:ilvl w:val="0"/>
                <w:numId w:val="64"/>
              </w:numPr>
              <w:shd w:val="clear" w:color="auto" w:fill="FFFFFF"/>
              <w:ind w:left="346" w:hanging="284"/>
              <w:rPr>
                <w:rFonts w:ascii="Garamond" w:hAnsi="Garamond" w:cs="Times New Roman"/>
                <w:sz w:val="18"/>
                <w:szCs w:val="18"/>
              </w:rPr>
            </w:pPr>
            <w:r w:rsidRPr="00146254">
              <w:rPr>
                <w:rFonts w:ascii="Garamond" w:eastAsia="Calibri" w:hAnsi="Garamond" w:cs="Times New Roman"/>
                <w:color w:val="auto"/>
                <w:sz w:val="18"/>
                <w:szCs w:val="18"/>
              </w:rPr>
              <w:t>pacjentów nieprzytomnych/zaintubowanych)</w:t>
            </w:r>
            <w:r w:rsidR="00146254" w:rsidRPr="00146254">
              <w:rPr>
                <w:rFonts w:ascii="Garamond" w:eastAsia="Calibri" w:hAnsi="Garamond" w:cs="Times New Roman"/>
                <w:color w:val="auto"/>
                <w:sz w:val="18"/>
                <w:szCs w:val="18"/>
              </w:rPr>
              <w:t>,</w:t>
            </w:r>
          </w:p>
          <w:p w:rsidR="00800CF1" w:rsidRPr="00666BFF" w:rsidRDefault="00800CF1" w:rsidP="00146254">
            <w:pPr>
              <w:pStyle w:val="Default"/>
              <w:numPr>
                <w:ilvl w:val="0"/>
                <w:numId w:val="64"/>
              </w:numPr>
              <w:shd w:val="clear" w:color="auto" w:fill="FFFFFF"/>
              <w:ind w:left="346" w:hanging="284"/>
              <w:rPr>
                <w:rFonts w:ascii="Garamond" w:hAnsi="Garamond" w:cs="Times New Roman"/>
                <w:sz w:val="18"/>
                <w:szCs w:val="18"/>
              </w:rPr>
            </w:pPr>
            <w:r w:rsidRPr="00146254">
              <w:rPr>
                <w:rFonts w:ascii="Garamond" w:hAnsi="Garamond" w:cs="Times New Roman"/>
                <w:sz w:val="18"/>
                <w:szCs w:val="18"/>
              </w:rPr>
              <w:t>sposoby oceny bólu u pacjentów onkologicznych</w:t>
            </w:r>
            <w:r w:rsidR="00146254" w:rsidRPr="00146254">
              <w:rPr>
                <w:rFonts w:ascii="Garamond" w:hAnsi="Garamond" w:cs="Times New Roman"/>
                <w:sz w:val="18"/>
                <w:szCs w:val="18"/>
              </w:rPr>
              <w:t>.</w:t>
            </w:r>
          </w:p>
        </w:tc>
      </w:tr>
    </w:tbl>
    <w:p w:rsidR="00800CF1" w:rsidRPr="00666BFF" w:rsidRDefault="00800CF1" w:rsidP="00800CF1">
      <w:pPr>
        <w:spacing w:line="276" w:lineRule="auto"/>
        <w:rPr>
          <w:rFonts w:ascii="Garamond" w:hAnsi="Garamond"/>
          <w:b/>
          <w:sz w:val="18"/>
          <w:szCs w:val="18"/>
        </w:rPr>
      </w:pPr>
    </w:p>
    <w:p w:rsidR="00800CF1" w:rsidRPr="00666BFF" w:rsidRDefault="00800CF1" w:rsidP="00A17C2F">
      <w:pPr>
        <w:numPr>
          <w:ilvl w:val="0"/>
          <w:numId w:val="60"/>
        </w:numPr>
        <w:suppressAutoHyphens w:val="0"/>
        <w:spacing w:line="276" w:lineRule="auto"/>
        <w:rPr>
          <w:rFonts w:ascii="Garamond" w:hAnsi="Garamond"/>
          <w:b/>
          <w:sz w:val="18"/>
          <w:szCs w:val="18"/>
        </w:rPr>
      </w:pPr>
      <w:r w:rsidRPr="00666BFF">
        <w:rPr>
          <w:rFonts w:ascii="Garamond" w:hAnsi="Garamond"/>
          <w:b/>
          <w:sz w:val="18"/>
          <w:szCs w:val="18"/>
        </w:rPr>
        <w:t>Informacje organizacyjno-techniczne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800CF1" w:rsidRPr="00666BFF" w:rsidTr="00800CF1">
        <w:tc>
          <w:tcPr>
            <w:tcW w:w="1668" w:type="dxa"/>
            <w:shd w:val="clear" w:color="auto" w:fill="D99594"/>
            <w:vAlign w:val="center"/>
          </w:tcPr>
          <w:p w:rsidR="00800CF1" w:rsidRPr="00666BFF" w:rsidRDefault="00800CF1" w:rsidP="00A17C2F">
            <w:pPr>
              <w:rPr>
                <w:rFonts w:ascii="Garamond" w:hAnsi="Garamond"/>
                <w:b/>
                <w:sz w:val="18"/>
                <w:szCs w:val="18"/>
              </w:rPr>
            </w:pPr>
            <w:r w:rsidRPr="00666BFF">
              <w:rPr>
                <w:rFonts w:ascii="Garamond" w:hAnsi="Garamond"/>
                <w:b/>
                <w:sz w:val="18"/>
                <w:szCs w:val="18"/>
              </w:rPr>
              <w:t>Obowiązki Zamawiającego</w:t>
            </w:r>
          </w:p>
        </w:tc>
        <w:tc>
          <w:tcPr>
            <w:tcW w:w="7512" w:type="dxa"/>
            <w:vAlign w:val="center"/>
          </w:tcPr>
          <w:p w:rsidR="00800CF1" w:rsidRPr="00666BFF" w:rsidRDefault="00800CF1" w:rsidP="00800CF1">
            <w:pPr>
              <w:jc w:val="both"/>
              <w:rPr>
                <w:rFonts w:ascii="Garamond" w:hAnsi="Garamond"/>
                <w:sz w:val="18"/>
                <w:szCs w:val="18"/>
              </w:rPr>
            </w:pPr>
            <w:r w:rsidRPr="00666BFF">
              <w:rPr>
                <w:rFonts w:ascii="Garamond" w:hAnsi="Garamond"/>
                <w:sz w:val="18"/>
                <w:szCs w:val="18"/>
              </w:rPr>
              <w:t>Zamawiający zapewnia:</w:t>
            </w:r>
          </w:p>
          <w:p w:rsidR="00800CF1" w:rsidRPr="00666BFF" w:rsidRDefault="00800CF1"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salę szkoleniową z rzutnikiem i ekranem</w:t>
            </w:r>
            <w:r w:rsidR="00146254">
              <w:rPr>
                <w:rFonts w:ascii="Garamond" w:hAnsi="Garamond" w:cs="Times New Roman"/>
                <w:sz w:val="18"/>
                <w:szCs w:val="18"/>
              </w:rPr>
              <w:t>,</w:t>
            </w:r>
          </w:p>
          <w:p w:rsidR="00800CF1" w:rsidRPr="00666BFF" w:rsidRDefault="00800CF1"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catering</w:t>
            </w:r>
            <w:r w:rsidR="00146254">
              <w:rPr>
                <w:rFonts w:ascii="Garamond" w:hAnsi="Garamond" w:cs="Times New Roman"/>
                <w:sz w:val="18"/>
                <w:szCs w:val="18"/>
              </w:rPr>
              <w:t>,</w:t>
            </w:r>
          </w:p>
          <w:p w:rsidR="00800CF1" w:rsidRPr="00666BFF" w:rsidRDefault="00800CF1"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tłumaczenie - szkolenie prowadzone z konsekutywnym tłumaczeniem realizowanym przez tłumacza zapewnionego przez Zamawiającego</w:t>
            </w:r>
            <w:r w:rsidR="00146254">
              <w:rPr>
                <w:rFonts w:ascii="Garamond" w:hAnsi="Garamond" w:cs="Times New Roman"/>
                <w:sz w:val="18"/>
                <w:szCs w:val="18"/>
              </w:rPr>
              <w:t>,</w:t>
            </w:r>
          </w:p>
          <w:p w:rsidR="00800CF1" w:rsidRPr="00666BFF" w:rsidRDefault="00800CF1"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zestaw materiałów promocyjnych</w:t>
            </w:r>
            <w:r w:rsidR="00146254">
              <w:rPr>
                <w:rFonts w:ascii="Garamond" w:hAnsi="Garamond" w:cs="Times New Roman"/>
                <w:sz w:val="18"/>
                <w:szCs w:val="18"/>
              </w:rPr>
              <w:t>.</w:t>
            </w:r>
          </w:p>
          <w:p w:rsidR="00800CF1" w:rsidRPr="00666BFF" w:rsidRDefault="00800CF1" w:rsidP="00DA3C7E">
            <w:pPr>
              <w:jc w:val="both"/>
              <w:rPr>
                <w:rFonts w:ascii="Garamond" w:hAnsi="Garamond"/>
                <w:sz w:val="18"/>
                <w:szCs w:val="18"/>
              </w:rPr>
            </w:pPr>
            <w:r w:rsidRPr="00666BFF">
              <w:rPr>
                <w:rFonts w:ascii="Garamond" w:eastAsia="Calibri" w:hAnsi="Garamond"/>
                <w:sz w:val="18"/>
                <w:szCs w:val="18"/>
                <w:lang w:eastAsia="en-US"/>
              </w:rPr>
              <w:t xml:space="preserve">Zamawiający poinformuje Wykonawcę o miejscu i terminie danego szkolenia z co najmniej 14 dniowym wyprzedzeniem. </w:t>
            </w:r>
          </w:p>
        </w:tc>
      </w:tr>
      <w:tr w:rsidR="00800CF1" w:rsidRPr="00666BFF" w:rsidTr="00800CF1">
        <w:tc>
          <w:tcPr>
            <w:tcW w:w="1668" w:type="dxa"/>
            <w:shd w:val="clear" w:color="auto" w:fill="D99594"/>
            <w:vAlign w:val="center"/>
          </w:tcPr>
          <w:p w:rsidR="00800CF1" w:rsidRPr="00666BFF" w:rsidRDefault="00800CF1" w:rsidP="00A17C2F">
            <w:pPr>
              <w:rPr>
                <w:rFonts w:ascii="Garamond" w:hAnsi="Garamond"/>
                <w:b/>
                <w:sz w:val="18"/>
                <w:szCs w:val="18"/>
              </w:rPr>
            </w:pPr>
            <w:r w:rsidRPr="00666BFF">
              <w:rPr>
                <w:rFonts w:ascii="Garamond" w:hAnsi="Garamond"/>
                <w:b/>
                <w:sz w:val="18"/>
                <w:szCs w:val="18"/>
              </w:rPr>
              <w:t>Obowiązki Wykonawcy</w:t>
            </w:r>
          </w:p>
        </w:tc>
        <w:tc>
          <w:tcPr>
            <w:tcW w:w="7512" w:type="dxa"/>
            <w:vAlign w:val="center"/>
          </w:tcPr>
          <w:p w:rsidR="00800CF1" w:rsidRPr="00666BFF" w:rsidRDefault="00800CF1" w:rsidP="00800CF1">
            <w:pPr>
              <w:jc w:val="both"/>
              <w:rPr>
                <w:rFonts w:ascii="Garamond" w:hAnsi="Garamond"/>
                <w:sz w:val="18"/>
                <w:szCs w:val="18"/>
              </w:rPr>
            </w:pPr>
            <w:r w:rsidRPr="00666BFF">
              <w:rPr>
                <w:rFonts w:ascii="Garamond" w:hAnsi="Garamond"/>
                <w:sz w:val="18"/>
                <w:szCs w:val="18"/>
              </w:rPr>
              <w:t>Wykonawca:</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 xml:space="preserve">min. </w:t>
            </w:r>
            <w:r w:rsidR="00A2493E">
              <w:rPr>
                <w:rFonts w:ascii="Garamond" w:hAnsi="Garamond" w:cs="Times New Roman"/>
                <w:sz w:val="18"/>
                <w:szCs w:val="18"/>
              </w:rPr>
              <w:t>2 trenerów z wykształceniem medycznym ( w tym co najmniej 1 lekarz)</w:t>
            </w:r>
            <w:r w:rsidR="00146254">
              <w:rPr>
                <w:rFonts w:ascii="Garamond" w:hAnsi="Garamond" w:cs="Times New Roman"/>
                <w:sz w:val="18"/>
                <w:szCs w:val="18"/>
              </w:rPr>
              <w:t>,</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laptop</w:t>
            </w:r>
            <w:r w:rsidR="00146254">
              <w:rPr>
                <w:rFonts w:ascii="Garamond" w:hAnsi="Garamond" w:cs="Times New Roman"/>
                <w:sz w:val="18"/>
                <w:szCs w:val="18"/>
              </w:rPr>
              <w:t>,</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na min. 7 dni przed terminem danego szkolenia przedłoży szczegółowy program i harmonogram</w:t>
            </w:r>
            <w:r w:rsidR="00146254">
              <w:rPr>
                <w:rFonts w:ascii="Garamond" w:hAnsi="Garamond" w:cs="Times New Roman"/>
                <w:sz w:val="18"/>
                <w:szCs w:val="18"/>
              </w:rPr>
              <w:t>,</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na min. 5 dni przed terminem danego szkolenia przedłoży Zamawiającemu treść materiałów szkoleniowych/prezentacji</w:t>
            </w:r>
            <w:r w:rsidR="00146254">
              <w:rPr>
                <w:rFonts w:ascii="Garamond" w:hAnsi="Garamond" w:cs="Times New Roman"/>
                <w:sz w:val="18"/>
                <w:szCs w:val="18"/>
              </w:rPr>
              <w:t>,</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zapewni każdemu uczestnikowi materiały dydaktyczne/szkoleniowe/prezentacje w formie papiero</w:t>
            </w:r>
            <w:r w:rsidR="00A2493E">
              <w:rPr>
                <w:rFonts w:ascii="Garamond" w:hAnsi="Garamond" w:cs="Times New Roman"/>
                <w:sz w:val="18"/>
                <w:szCs w:val="18"/>
                <w:shd w:val="clear" w:color="auto" w:fill="FFFFFF"/>
              </w:rPr>
              <w:t xml:space="preserve">wej w języku polskim </w:t>
            </w:r>
            <w:r w:rsidRPr="00666BFF">
              <w:rPr>
                <w:rFonts w:ascii="Garamond" w:hAnsi="Garamond" w:cs="Times New Roman"/>
                <w:sz w:val="18"/>
                <w:szCs w:val="18"/>
              </w:rPr>
              <w:t>(po zakończeniu szkolenia Wykonawca przenosi prawa do udostępniania materiałów na Zamawiającego)</w:t>
            </w:r>
            <w:r w:rsidR="00146254">
              <w:rPr>
                <w:rFonts w:ascii="Garamond" w:hAnsi="Garamond" w:cs="Times New Roman"/>
                <w:sz w:val="18"/>
                <w:szCs w:val="18"/>
              </w:rPr>
              <w:t>,</w:t>
            </w:r>
          </w:p>
          <w:p w:rsidR="00800CF1" w:rsidRPr="00666BFF" w:rsidRDefault="00800CF1" w:rsidP="00146254">
            <w:pPr>
              <w:pStyle w:val="Akapitzlist"/>
              <w:numPr>
                <w:ilvl w:val="0"/>
                <w:numId w:val="51"/>
              </w:numPr>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każdemu uczestnikowi na zakończenie udziału w szkoleniu wystawi certyfikat ukończenia kursu w</w:t>
            </w:r>
            <w:r w:rsidR="00146254">
              <w:rPr>
                <w:rFonts w:ascii="Garamond" w:hAnsi="Garamond" w:cs="Times New Roman"/>
                <w:sz w:val="18"/>
                <w:szCs w:val="18"/>
                <w:shd w:val="clear" w:color="auto" w:fill="FFFFFF"/>
              </w:rPr>
              <w:t> </w:t>
            </w:r>
            <w:r w:rsidRPr="00B84278">
              <w:rPr>
                <w:rFonts w:ascii="Garamond" w:hAnsi="Garamond" w:cs="Times New Roman"/>
                <w:sz w:val="18"/>
                <w:szCs w:val="18"/>
                <w:shd w:val="clear" w:color="auto" w:fill="FFFFFF"/>
              </w:rPr>
              <w:t>języku angielskim</w:t>
            </w:r>
            <w:r w:rsidR="00A2493E">
              <w:rPr>
                <w:rFonts w:ascii="Garamond" w:hAnsi="Garamond" w:cs="Times New Roman"/>
                <w:sz w:val="18"/>
                <w:szCs w:val="18"/>
                <w:shd w:val="clear" w:color="auto" w:fill="FFFFFF"/>
              </w:rPr>
              <w:t xml:space="preserve"> </w:t>
            </w:r>
            <w:r w:rsidRPr="00666BFF">
              <w:rPr>
                <w:rFonts w:ascii="Garamond" w:hAnsi="Garamond" w:cs="Times New Roman"/>
                <w:sz w:val="18"/>
                <w:szCs w:val="18"/>
                <w:shd w:val="clear" w:color="auto" w:fill="FFFFFF"/>
              </w:rPr>
              <w:t>(wg wzoru przedłożonego przez Zamawiającego)</w:t>
            </w:r>
            <w:r w:rsidR="00146254">
              <w:rPr>
                <w:rFonts w:ascii="Garamond" w:hAnsi="Garamond" w:cs="Times New Roman"/>
                <w:sz w:val="18"/>
                <w:szCs w:val="18"/>
                <w:shd w:val="clear" w:color="auto" w:fill="FFFFFF"/>
              </w:rPr>
              <w:t>.</w:t>
            </w:r>
          </w:p>
          <w:p w:rsidR="00800CF1" w:rsidRPr="00666BFF" w:rsidRDefault="00800CF1" w:rsidP="00800CF1">
            <w:pPr>
              <w:jc w:val="both"/>
              <w:rPr>
                <w:rFonts w:ascii="Garamond" w:hAnsi="Garamond"/>
                <w:sz w:val="18"/>
                <w:szCs w:val="18"/>
              </w:rPr>
            </w:pPr>
            <w:r w:rsidRPr="00666BFF">
              <w:rPr>
                <w:rFonts w:ascii="Garamond" w:hAnsi="Garamond"/>
                <w:sz w:val="18"/>
                <w:szCs w:val="18"/>
              </w:rPr>
              <w:t>Na wszelkich materiałach/prezentacjach należy umieścić niezbędne oznakowanie zgodnie z wytycznymi Programu Litwa-Polska 2014-2020</w:t>
            </w:r>
          </w:p>
          <w:p w:rsidR="00800CF1" w:rsidRPr="00666BFF" w:rsidRDefault="00800CF1" w:rsidP="00800CF1">
            <w:pPr>
              <w:jc w:val="both"/>
              <w:rPr>
                <w:rFonts w:ascii="Garamond" w:hAnsi="Garamond"/>
                <w:sz w:val="18"/>
                <w:szCs w:val="18"/>
              </w:rPr>
            </w:pPr>
            <w:r w:rsidRPr="00666BFF">
              <w:rPr>
                <w:rFonts w:ascii="Garamond" w:hAnsi="Garamond"/>
                <w:sz w:val="18"/>
                <w:szCs w:val="18"/>
              </w:rPr>
              <w:t>Wykonawca ponosi koszt podróży oraz pobytu podczas szkoleń.</w:t>
            </w:r>
          </w:p>
        </w:tc>
      </w:tr>
      <w:tr w:rsidR="00800CF1" w:rsidRPr="00666BFF" w:rsidTr="00800CF1">
        <w:tc>
          <w:tcPr>
            <w:tcW w:w="1668" w:type="dxa"/>
            <w:shd w:val="clear" w:color="auto" w:fill="D99594"/>
            <w:vAlign w:val="center"/>
          </w:tcPr>
          <w:p w:rsidR="00800CF1" w:rsidRPr="00666BFF" w:rsidRDefault="00800CF1" w:rsidP="00A17C2F">
            <w:pPr>
              <w:rPr>
                <w:rFonts w:ascii="Garamond" w:hAnsi="Garamond"/>
                <w:b/>
                <w:sz w:val="18"/>
                <w:szCs w:val="18"/>
              </w:rPr>
            </w:pPr>
            <w:r w:rsidRPr="00666BFF">
              <w:rPr>
                <w:rFonts w:ascii="Garamond" w:hAnsi="Garamond"/>
                <w:b/>
                <w:sz w:val="18"/>
                <w:szCs w:val="18"/>
              </w:rPr>
              <w:t>Rozliczenie usługi</w:t>
            </w:r>
          </w:p>
        </w:tc>
        <w:tc>
          <w:tcPr>
            <w:tcW w:w="7512" w:type="dxa"/>
            <w:vAlign w:val="center"/>
          </w:tcPr>
          <w:p w:rsidR="00800CF1" w:rsidRPr="00666BFF" w:rsidRDefault="00800CF1" w:rsidP="00146254">
            <w:pPr>
              <w:pStyle w:val="Akapitzlist"/>
              <w:numPr>
                <w:ilvl w:val="0"/>
                <w:numId w:val="52"/>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 xml:space="preserve">skalkulowana przez Wykonawcę cena uwzględnia wszelkie koszty przygotowania i przeprowadzenia szkolenia, w tym przeprowadzenie wykładów, przygotowania  prezentacji, materiałów, certyfikatów, podróży i pobytu prelegentów, itp. </w:t>
            </w:r>
          </w:p>
          <w:p w:rsidR="00800CF1" w:rsidRPr="00666BFF" w:rsidRDefault="00800CF1" w:rsidP="00146254">
            <w:pPr>
              <w:pStyle w:val="Akapitzlist"/>
              <w:numPr>
                <w:ilvl w:val="0"/>
                <w:numId w:val="52"/>
              </w:numPr>
              <w:tabs>
                <w:tab w:val="left" w:pos="346"/>
              </w:tabs>
              <w:suppressAutoHyphens w:val="0"/>
              <w:spacing w:after="0" w:line="240" w:lineRule="auto"/>
              <w:ind w:left="346" w:hanging="284"/>
              <w:contextualSpacing/>
              <w:jc w:val="both"/>
              <w:rPr>
                <w:rFonts w:ascii="Garamond" w:hAnsi="Garamond" w:cs="Times New Roman"/>
                <w:sz w:val="18"/>
                <w:szCs w:val="18"/>
              </w:rPr>
            </w:pPr>
            <w:r w:rsidRPr="00666BFF">
              <w:rPr>
                <w:rFonts w:ascii="Garamond" w:hAnsi="Garamond" w:cs="Times New Roman"/>
                <w:sz w:val="18"/>
                <w:szCs w:val="18"/>
              </w:rPr>
              <w:t>płatność za usługę realizowana będzie po zakończeniu szkolenia, na podstawie wystawionej faktury/rachunku</w:t>
            </w:r>
          </w:p>
          <w:p w:rsidR="00800CF1" w:rsidRPr="00666BFF" w:rsidRDefault="00800CF1" w:rsidP="00146254">
            <w:pPr>
              <w:pStyle w:val="Akapitzlist"/>
              <w:numPr>
                <w:ilvl w:val="0"/>
                <w:numId w:val="52"/>
              </w:numPr>
              <w:tabs>
                <w:tab w:val="left" w:pos="346"/>
              </w:tabs>
              <w:suppressAutoHyphens w:val="0"/>
              <w:spacing w:after="0" w:line="240" w:lineRule="auto"/>
              <w:ind w:left="346" w:hanging="284"/>
              <w:contextualSpacing/>
              <w:jc w:val="both"/>
              <w:rPr>
                <w:rFonts w:ascii="Garamond" w:hAnsi="Garamond"/>
                <w:sz w:val="18"/>
                <w:szCs w:val="18"/>
              </w:rPr>
            </w:pPr>
            <w:r w:rsidRPr="00666BFF">
              <w:rPr>
                <w:rFonts w:ascii="Garamond" w:hAnsi="Garamond" w:cs="Times New Roman"/>
                <w:sz w:val="18"/>
                <w:szCs w:val="18"/>
              </w:rPr>
              <w:t>przelew na rachunek wskazany w umowie w terminie 14 dni od daty wystawienia faktury/rachunku</w:t>
            </w:r>
          </w:p>
        </w:tc>
      </w:tr>
    </w:tbl>
    <w:p w:rsidR="00800CF1" w:rsidRPr="00666BFF" w:rsidRDefault="00800CF1" w:rsidP="00800CF1">
      <w:pPr>
        <w:spacing w:line="276" w:lineRule="auto"/>
        <w:ind w:left="1077"/>
        <w:rPr>
          <w:rFonts w:ascii="Garamond" w:hAnsi="Garamond"/>
          <w:sz w:val="18"/>
          <w:szCs w:val="18"/>
        </w:rPr>
      </w:pPr>
    </w:p>
    <w:p w:rsidR="00800CF1" w:rsidRPr="00666BFF" w:rsidRDefault="00800CF1" w:rsidP="00800CF1">
      <w:pPr>
        <w:pStyle w:val="Akapitzlist"/>
        <w:ind w:left="2877"/>
        <w:rPr>
          <w:rFonts w:ascii="Garamond" w:hAnsi="Garamond"/>
          <w:sz w:val="18"/>
          <w:szCs w:val="18"/>
        </w:rPr>
      </w:pPr>
    </w:p>
    <w:p w:rsidR="00800CF1" w:rsidRPr="00666BFF" w:rsidRDefault="00666BFF" w:rsidP="00825480">
      <w:pPr>
        <w:jc w:val="center"/>
        <w:rPr>
          <w:rFonts w:ascii="Garamond" w:hAnsi="Garamond"/>
          <w:b/>
          <w:color w:val="31849B"/>
          <w:sz w:val="18"/>
          <w:szCs w:val="18"/>
        </w:rPr>
      </w:pPr>
      <w:r w:rsidRPr="00666BFF">
        <w:rPr>
          <w:rFonts w:ascii="Garamond" w:hAnsi="Garamond"/>
          <w:b/>
          <w:sz w:val="18"/>
          <w:szCs w:val="18"/>
        </w:rPr>
        <w:lastRenderedPageBreak/>
        <w:t xml:space="preserve">SZCZEGÓŁOWY OPIS PRZEDMIOTU ZAMÓWIENIA </w:t>
      </w:r>
      <w:r w:rsidRPr="00666BFF">
        <w:rPr>
          <w:rFonts w:ascii="Garamond" w:hAnsi="Garamond"/>
          <w:b/>
          <w:color w:val="31849B"/>
          <w:sz w:val="18"/>
          <w:szCs w:val="18"/>
        </w:rPr>
        <w:t>CZĘŚĆ III</w:t>
      </w:r>
    </w:p>
    <w:p w:rsidR="00666BFF" w:rsidRPr="00666BFF" w:rsidRDefault="00666BFF" w:rsidP="00825480">
      <w:pPr>
        <w:jc w:val="center"/>
        <w:rPr>
          <w:rFonts w:ascii="Garamond" w:hAnsi="Garamond"/>
          <w:b/>
          <w:color w:val="31849B"/>
          <w:sz w:val="18"/>
          <w:szCs w:val="18"/>
        </w:rPr>
      </w:pPr>
    </w:p>
    <w:p w:rsidR="00666BFF" w:rsidRPr="00DD5DC1" w:rsidRDefault="00666BFF" w:rsidP="00666BFF">
      <w:pPr>
        <w:jc w:val="center"/>
        <w:rPr>
          <w:rFonts w:ascii="Garamond" w:eastAsia="Calibri" w:hAnsi="Garamond"/>
          <w:b/>
          <w:color w:val="0070C0"/>
          <w:sz w:val="18"/>
          <w:szCs w:val="18"/>
          <w:lang w:eastAsia="en-US"/>
        </w:rPr>
      </w:pPr>
      <w:r w:rsidRPr="00DD5DC1">
        <w:rPr>
          <w:rFonts w:ascii="Garamond" w:hAnsi="Garamond"/>
          <w:b/>
          <w:color w:val="0070C0"/>
          <w:sz w:val="18"/>
          <w:szCs w:val="18"/>
        </w:rPr>
        <w:t xml:space="preserve">Usługa przygotowania i przeprowadzenia szkoleń w ramach projektu pt. </w:t>
      </w:r>
      <w:r w:rsidRPr="00DD5DC1">
        <w:rPr>
          <w:rFonts w:ascii="Garamond" w:eastAsia="Lucida Sans Unicode" w:hAnsi="Garamond"/>
          <w:b/>
          <w:bCs/>
          <w:color w:val="0070C0"/>
          <w:spacing w:val="-12"/>
          <w:sz w:val="18"/>
          <w:szCs w:val="18"/>
          <w:highlight w:val="white"/>
          <w:shd w:val="clear" w:color="auto" w:fill="FFFFFF"/>
          <w:lang w:eastAsia="en-US"/>
        </w:rPr>
        <w:t>pt. „Przede wszystkim pacjent – poprawa standardów opieki nad pacjentem na pograniczu polsko-litewskim” realizowanego w ramach Programu Interreg-V-A Litwa-Polska</w:t>
      </w:r>
      <w:r w:rsidR="00FE50D8">
        <w:rPr>
          <w:rFonts w:ascii="Garamond" w:eastAsia="Lucida Sans Unicode" w:hAnsi="Garamond"/>
          <w:b/>
          <w:bCs/>
          <w:color w:val="0070C0"/>
          <w:spacing w:val="-12"/>
          <w:sz w:val="18"/>
          <w:szCs w:val="18"/>
          <w:shd w:val="clear" w:color="auto" w:fill="FFFFFF"/>
          <w:lang w:eastAsia="en-US"/>
        </w:rPr>
        <w:t xml:space="preserve"> </w:t>
      </w:r>
      <w:r w:rsidRPr="00DD5DC1">
        <w:rPr>
          <w:rFonts w:ascii="Garamond" w:hAnsi="Garamond"/>
          <w:b/>
          <w:color w:val="0070C0"/>
          <w:sz w:val="18"/>
          <w:szCs w:val="18"/>
        </w:rPr>
        <w:t>nr LT-PL-3R-246</w:t>
      </w:r>
    </w:p>
    <w:p w:rsidR="00666BFF" w:rsidRPr="00DD5DC1" w:rsidRDefault="00666BFF" w:rsidP="00666BFF">
      <w:pPr>
        <w:jc w:val="center"/>
        <w:rPr>
          <w:rFonts w:ascii="Garamond" w:hAnsi="Garamond"/>
          <w:b/>
          <w:color w:val="0070C0"/>
          <w:sz w:val="18"/>
          <w:szCs w:val="18"/>
        </w:rPr>
      </w:pPr>
      <w:r w:rsidRPr="00DD5DC1">
        <w:rPr>
          <w:rFonts w:ascii="Garamond" w:hAnsi="Garamond"/>
          <w:b/>
          <w:color w:val="0070C0"/>
          <w:sz w:val="18"/>
          <w:szCs w:val="18"/>
        </w:rPr>
        <w:t xml:space="preserve">współfinansowanego przez Unię Europejską w ramach z Programu Współpracy </w:t>
      </w:r>
    </w:p>
    <w:p w:rsidR="00666BFF" w:rsidRPr="00DD5DC1" w:rsidRDefault="00666BFF" w:rsidP="00666BFF">
      <w:pPr>
        <w:jc w:val="center"/>
        <w:rPr>
          <w:rFonts w:ascii="Garamond" w:hAnsi="Garamond"/>
          <w:b/>
          <w:color w:val="0070C0"/>
          <w:sz w:val="18"/>
          <w:szCs w:val="18"/>
        </w:rPr>
      </w:pPr>
      <w:r w:rsidRPr="00DD5DC1">
        <w:rPr>
          <w:rFonts w:ascii="Garamond" w:hAnsi="Garamond"/>
          <w:b/>
          <w:color w:val="0070C0"/>
          <w:sz w:val="18"/>
          <w:szCs w:val="18"/>
        </w:rPr>
        <w:t xml:space="preserve">INTERREG V-A Litwa – Polska na lata 2014-2020 </w:t>
      </w:r>
    </w:p>
    <w:p w:rsidR="00666BFF" w:rsidRPr="00666BFF" w:rsidRDefault="00666BFF" w:rsidP="00666BFF">
      <w:pPr>
        <w:rPr>
          <w:rFonts w:ascii="Garamond" w:hAnsi="Garamond"/>
          <w:b/>
          <w:sz w:val="18"/>
          <w:szCs w:val="18"/>
          <w:highlight w:val="yellow"/>
        </w:rPr>
      </w:pPr>
    </w:p>
    <w:p w:rsidR="00666BFF" w:rsidRPr="00666BFF" w:rsidRDefault="00666BFF" w:rsidP="00A17C2F">
      <w:pPr>
        <w:numPr>
          <w:ilvl w:val="0"/>
          <w:numId w:val="61"/>
        </w:numPr>
        <w:suppressAutoHyphens w:val="0"/>
        <w:spacing w:line="276" w:lineRule="auto"/>
        <w:rPr>
          <w:rFonts w:ascii="Garamond" w:hAnsi="Garamond"/>
          <w:b/>
          <w:sz w:val="18"/>
          <w:szCs w:val="18"/>
        </w:rPr>
      </w:pPr>
      <w:r w:rsidRPr="00666BFF">
        <w:rPr>
          <w:rFonts w:ascii="Garamond" w:hAnsi="Garamond"/>
          <w:b/>
          <w:sz w:val="18"/>
          <w:szCs w:val="18"/>
        </w:rPr>
        <w:t>Informacje ogólne</w:t>
      </w:r>
    </w:p>
    <w:p w:rsidR="00666BFF" w:rsidRPr="005744CE" w:rsidRDefault="00666BFF" w:rsidP="00666BFF">
      <w:pPr>
        <w:spacing w:line="276" w:lineRule="auto"/>
        <w:ind w:left="1077"/>
        <w:rPr>
          <w:rFonts w:ascii="Garamond" w:hAnsi="Garamond"/>
          <w:b/>
          <w:sz w:val="6"/>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654"/>
      </w:tblGrid>
      <w:tr w:rsidR="00666BFF" w:rsidRPr="00666BFF" w:rsidTr="00666BFF">
        <w:tc>
          <w:tcPr>
            <w:tcW w:w="1668" w:type="dxa"/>
            <w:shd w:val="clear" w:color="auto" w:fill="D99594"/>
            <w:vAlign w:val="center"/>
          </w:tcPr>
          <w:p w:rsidR="00666BFF" w:rsidRPr="00666BFF" w:rsidRDefault="00666BFF" w:rsidP="00666BFF">
            <w:pPr>
              <w:spacing w:line="276" w:lineRule="auto"/>
              <w:rPr>
                <w:rFonts w:ascii="Garamond" w:hAnsi="Garamond"/>
                <w:b/>
                <w:sz w:val="18"/>
                <w:szCs w:val="18"/>
              </w:rPr>
            </w:pPr>
            <w:r w:rsidRPr="00666BFF">
              <w:rPr>
                <w:rFonts w:ascii="Garamond" w:hAnsi="Garamond"/>
                <w:b/>
                <w:sz w:val="18"/>
                <w:szCs w:val="18"/>
              </w:rPr>
              <w:t>Przedmiot zamówienia</w:t>
            </w:r>
          </w:p>
        </w:tc>
        <w:tc>
          <w:tcPr>
            <w:tcW w:w="7654" w:type="dxa"/>
          </w:tcPr>
          <w:p w:rsidR="00146254" w:rsidRDefault="00666BFF" w:rsidP="00146254">
            <w:pPr>
              <w:tabs>
                <w:tab w:val="left" w:pos="709"/>
              </w:tabs>
              <w:jc w:val="both"/>
              <w:rPr>
                <w:rFonts w:ascii="Garamond" w:hAnsi="Garamond"/>
                <w:sz w:val="18"/>
                <w:szCs w:val="18"/>
              </w:rPr>
            </w:pPr>
            <w:r w:rsidRPr="00666BFF">
              <w:rPr>
                <w:rFonts w:ascii="Garamond" w:hAnsi="Garamond"/>
                <w:sz w:val="18"/>
                <w:szCs w:val="18"/>
              </w:rPr>
              <w:t xml:space="preserve">Przygotowanie i przeprowadzenie dwóch dwudniowych kursów </w:t>
            </w:r>
            <w:r w:rsidRPr="00DD5DC1">
              <w:rPr>
                <w:rFonts w:ascii="Garamond" w:hAnsi="Garamond"/>
                <w:b/>
                <w:bCs/>
                <w:color w:val="0070C0"/>
                <w:sz w:val="18"/>
                <w:szCs w:val="18"/>
              </w:rPr>
              <w:t>BLS-AED</w:t>
            </w:r>
            <w:r w:rsidR="00A2493E">
              <w:rPr>
                <w:rFonts w:ascii="Garamond" w:hAnsi="Garamond"/>
                <w:b/>
                <w:bCs/>
                <w:color w:val="0070C0"/>
                <w:sz w:val="18"/>
                <w:szCs w:val="18"/>
              </w:rPr>
              <w:t xml:space="preserve"> </w:t>
            </w:r>
            <w:r w:rsidR="00A2493E" w:rsidRPr="009D1659">
              <w:rPr>
                <w:rFonts w:ascii="Garamond" w:hAnsi="Garamond"/>
                <w:sz w:val="18"/>
                <w:szCs w:val="18"/>
              </w:rPr>
              <w:t>dla personelu niemedycznego, zgodnie z wytycznymi</w:t>
            </w:r>
            <w:r w:rsidR="009D1659">
              <w:rPr>
                <w:rFonts w:ascii="Garamond" w:hAnsi="Garamond"/>
                <w:sz w:val="18"/>
                <w:szCs w:val="18"/>
              </w:rPr>
              <w:t xml:space="preserve"> Europejskiej Rady Resuscytacji. </w:t>
            </w:r>
          </w:p>
          <w:p w:rsidR="005744CE" w:rsidRDefault="009D1659" w:rsidP="00146254">
            <w:pPr>
              <w:tabs>
                <w:tab w:val="left" w:pos="709"/>
              </w:tabs>
              <w:jc w:val="both"/>
              <w:rPr>
                <w:rFonts w:ascii="Garamond" w:hAnsi="Garamond"/>
                <w:sz w:val="18"/>
                <w:szCs w:val="18"/>
              </w:rPr>
            </w:pPr>
            <w:r>
              <w:rPr>
                <w:rFonts w:ascii="Garamond" w:hAnsi="Garamond"/>
                <w:sz w:val="18"/>
                <w:szCs w:val="18"/>
              </w:rPr>
              <w:t>K</w:t>
            </w:r>
            <w:r w:rsidR="00666BFF" w:rsidRPr="00666BFF">
              <w:rPr>
                <w:rFonts w:ascii="Garamond" w:hAnsi="Garamond"/>
                <w:sz w:val="18"/>
                <w:szCs w:val="18"/>
              </w:rPr>
              <w:t>ażdy</w:t>
            </w:r>
            <w:r w:rsidR="00283140">
              <w:rPr>
                <w:rFonts w:ascii="Garamond" w:hAnsi="Garamond"/>
                <w:sz w:val="18"/>
                <w:szCs w:val="18"/>
              </w:rPr>
              <w:t xml:space="preserve"> </w:t>
            </w:r>
            <w:r w:rsidR="00666BFF" w:rsidRPr="00666BFF">
              <w:rPr>
                <w:rFonts w:ascii="Garamond" w:hAnsi="Garamond"/>
                <w:sz w:val="18"/>
                <w:szCs w:val="18"/>
              </w:rPr>
              <w:t>dwu</w:t>
            </w:r>
            <w:r>
              <w:rPr>
                <w:rFonts w:ascii="Garamond" w:hAnsi="Garamond"/>
                <w:sz w:val="18"/>
                <w:szCs w:val="18"/>
              </w:rPr>
              <w:t>dniowy kurs dla 30 uczestników (</w:t>
            </w:r>
            <w:r w:rsidR="00666BFF" w:rsidRPr="00666BFF">
              <w:rPr>
                <w:rFonts w:ascii="Garamond" w:hAnsi="Garamond"/>
                <w:sz w:val="18"/>
                <w:szCs w:val="18"/>
              </w:rPr>
              <w:t>10</w:t>
            </w:r>
            <w:r w:rsidR="00146254">
              <w:rPr>
                <w:rFonts w:ascii="Garamond" w:hAnsi="Garamond"/>
                <w:sz w:val="18"/>
                <w:szCs w:val="18"/>
              </w:rPr>
              <w:t> </w:t>
            </w:r>
            <w:r w:rsidR="00666BFF" w:rsidRPr="00666BFF">
              <w:rPr>
                <w:rFonts w:ascii="Garamond" w:hAnsi="Garamond"/>
                <w:sz w:val="18"/>
                <w:szCs w:val="18"/>
              </w:rPr>
              <w:t>z</w:t>
            </w:r>
            <w:r w:rsidR="00146254">
              <w:rPr>
                <w:rFonts w:ascii="Garamond" w:hAnsi="Garamond"/>
                <w:sz w:val="18"/>
                <w:szCs w:val="18"/>
              </w:rPr>
              <w:t> </w:t>
            </w:r>
            <w:r w:rsidR="00666BFF" w:rsidRPr="00666BFF">
              <w:rPr>
                <w:rFonts w:ascii="Garamond" w:hAnsi="Garamond"/>
                <w:sz w:val="18"/>
                <w:szCs w:val="18"/>
              </w:rPr>
              <w:t>Polski i 20 z Litwy).</w:t>
            </w:r>
            <w:r w:rsidR="00A2493E">
              <w:rPr>
                <w:rFonts w:ascii="Garamond" w:hAnsi="Garamond"/>
                <w:sz w:val="18"/>
                <w:szCs w:val="18"/>
              </w:rPr>
              <w:t xml:space="preserve"> </w:t>
            </w:r>
          </w:p>
          <w:p w:rsidR="00666BFF" w:rsidRPr="00666BFF" w:rsidRDefault="00666BFF" w:rsidP="00146254">
            <w:pPr>
              <w:tabs>
                <w:tab w:val="left" w:pos="709"/>
              </w:tabs>
              <w:jc w:val="both"/>
              <w:rPr>
                <w:rFonts w:ascii="Garamond" w:hAnsi="Garamond"/>
                <w:sz w:val="18"/>
                <w:szCs w:val="18"/>
              </w:rPr>
            </w:pPr>
            <w:r w:rsidRPr="00666BFF">
              <w:rPr>
                <w:rFonts w:ascii="Garamond" w:hAnsi="Garamond"/>
                <w:sz w:val="18"/>
                <w:szCs w:val="18"/>
              </w:rPr>
              <w:t>Razem 60 uczestników (2 grupy)</w:t>
            </w:r>
            <w:r w:rsidR="003948E8">
              <w:rPr>
                <w:rFonts w:ascii="Garamond" w:hAnsi="Garamond"/>
                <w:sz w:val="18"/>
                <w:szCs w:val="18"/>
              </w:rPr>
              <w:t>,</w:t>
            </w:r>
          </w:p>
        </w:tc>
      </w:tr>
      <w:tr w:rsidR="00666BFF" w:rsidRPr="00666BFF" w:rsidTr="00666BFF">
        <w:tc>
          <w:tcPr>
            <w:tcW w:w="1668" w:type="dxa"/>
            <w:shd w:val="clear" w:color="auto" w:fill="D99594"/>
            <w:vAlign w:val="center"/>
          </w:tcPr>
          <w:p w:rsidR="00666BFF" w:rsidRPr="00666BFF" w:rsidRDefault="00666BFF" w:rsidP="005744CE">
            <w:pPr>
              <w:jc w:val="both"/>
              <w:rPr>
                <w:rFonts w:ascii="Garamond" w:hAnsi="Garamond"/>
                <w:b/>
                <w:sz w:val="18"/>
                <w:szCs w:val="18"/>
              </w:rPr>
            </w:pPr>
            <w:r w:rsidRPr="00666BFF">
              <w:rPr>
                <w:rFonts w:ascii="Garamond" w:hAnsi="Garamond"/>
                <w:b/>
                <w:sz w:val="18"/>
                <w:szCs w:val="18"/>
              </w:rPr>
              <w:t>Cel</w:t>
            </w:r>
          </w:p>
        </w:tc>
        <w:tc>
          <w:tcPr>
            <w:tcW w:w="7654" w:type="dxa"/>
          </w:tcPr>
          <w:p w:rsidR="00666BFF" w:rsidRPr="00666BFF" w:rsidRDefault="00666BFF" w:rsidP="00666BFF">
            <w:pPr>
              <w:jc w:val="both"/>
              <w:rPr>
                <w:rFonts w:ascii="Garamond" w:hAnsi="Garamond"/>
                <w:sz w:val="18"/>
                <w:szCs w:val="18"/>
              </w:rPr>
            </w:pPr>
            <w:r w:rsidRPr="00666BFF">
              <w:rPr>
                <w:rFonts w:ascii="Garamond" w:hAnsi="Garamond"/>
                <w:sz w:val="18"/>
                <w:szCs w:val="18"/>
              </w:rPr>
              <w:t xml:space="preserve">Celem szkolenia jest zdobycie wiedzy teoretycznej oraz umiejętności praktycznych w zakresie kontroli czynności życiowych oraz </w:t>
            </w:r>
            <w:r w:rsidRPr="00666BFF">
              <w:rPr>
                <w:rFonts w:ascii="Garamond" w:eastAsia="Calibri" w:hAnsi="Garamond"/>
                <w:color w:val="000000"/>
                <w:sz w:val="18"/>
                <w:szCs w:val="18"/>
                <w:lang w:eastAsia="en-US"/>
              </w:rPr>
              <w:t xml:space="preserve">udzielania pierwszej pomocy. Uczestnicy zapoznają się z zasadami bezpieczeństwa własnego i miejsca zdarzenia, skutecznego wzywania pomocy oraz postępowania z osobą nieprzytomną. Program zajęć umożliwia oswojenie się z sytuacją wymagającą szybkiej i właściwej pomocy oraz daje możliwość nauczenia się właściwego postępowania z osobą poszkodowaną oraz obsługi automatycznych defibrylatorów zewnętrznych. </w:t>
            </w:r>
          </w:p>
        </w:tc>
      </w:tr>
      <w:tr w:rsidR="00666BFF" w:rsidRPr="00666BFF" w:rsidTr="00666BFF">
        <w:tc>
          <w:tcPr>
            <w:tcW w:w="1668" w:type="dxa"/>
            <w:shd w:val="clear" w:color="auto" w:fill="D99594"/>
            <w:vAlign w:val="center"/>
          </w:tcPr>
          <w:p w:rsidR="00666BFF" w:rsidRPr="00666BFF" w:rsidRDefault="00666BFF" w:rsidP="00666BFF">
            <w:pPr>
              <w:spacing w:line="276" w:lineRule="auto"/>
              <w:rPr>
                <w:rFonts w:ascii="Garamond" w:hAnsi="Garamond"/>
                <w:b/>
                <w:sz w:val="18"/>
                <w:szCs w:val="18"/>
              </w:rPr>
            </w:pPr>
            <w:r w:rsidRPr="00666BFF">
              <w:rPr>
                <w:rFonts w:ascii="Garamond" w:hAnsi="Garamond"/>
                <w:b/>
                <w:sz w:val="18"/>
                <w:szCs w:val="18"/>
              </w:rPr>
              <w:t xml:space="preserve">Grupa docelowa </w:t>
            </w:r>
          </w:p>
        </w:tc>
        <w:tc>
          <w:tcPr>
            <w:tcW w:w="7654" w:type="dxa"/>
          </w:tcPr>
          <w:p w:rsidR="00666BFF" w:rsidRPr="00666BFF" w:rsidRDefault="00666BFF" w:rsidP="005744CE">
            <w:pPr>
              <w:spacing w:line="276" w:lineRule="auto"/>
              <w:rPr>
                <w:rFonts w:ascii="Garamond" w:hAnsi="Garamond"/>
                <w:sz w:val="18"/>
                <w:szCs w:val="18"/>
              </w:rPr>
            </w:pPr>
            <w:r w:rsidRPr="00666BFF">
              <w:rPr>
                <w:rFonts w:ascii="Garamond" w:hAnsi="Garamond"/>
                <w:sz w:val="18"/>
                <w:szCs w:val="18"/>
              </w:rPr>
              <w:t>W każdym spotkaniu udział w</w:t>
            </w:r>
            <w:r w:rsidR="009D1659">
              <w:rPr>
                <w:rFonts w:ascii="Garamond" w:hAnsi="Garamond"/>
                <w:sz w:val="18"/>
                <w:szCs w:val="18"/>
              </w:rPr>
              <w:t>eźmie 30 uczestników (personel niemedyczny</w:t>
            </w:r>
            <w:r w:rsidRPr="00666BFF">
              <w:rPr>
                <w:rFonts w:ascii="Garamond" w:hAnsi="Garamond"/>
                <w:sz w:val="18"/>
                <w:szCs w:val="18"/>
              </w:rPr>
              <w:t xml:space="preserve"> partnerskich szpitali) - po 10 uczestników z każdego szpitala: Szpitala Wojewódzkiego w Suwałkach (PL), Szpitala w Alytusie (LT) oraz Szpitala w Varenie (LT)</w:t>
            </w:r>
            <w:r w:rsidR="005744CE">
              <w:rPr>
                <w:rFonts w:ascii="Garamond" w:hAnsi="Garamond"/>
                <w:sz w:val="18"/>
                <w:szCs w:val="18"/>
              </w:rPr>
              <w:t>.</w:t>
            </w:r>
          </w:p>
        </w:tc>
      </w:tr>
      <w:tr w:rsidR="00666BFF" w:rsidRPr="00666BFF" w:rsidTr="00666BFF">
        <w:tc>
          <w:tcPr>
            <w:tcW w:w="1668" w:type="dxa"/>
            <w:shd w:val="clear" w:color="auto" w:fill="D99594"/>
            <w:vAlign w:val="center"/>
          </w:tcPr>
          <w:p w:rsidR="00666BFF" w:rsidRPr="00666BFF" w:rsidRDefault="00666BFF" w:rsidP="00666BFF">
            <w:pPr>
              <w:jc w:val="both"/>
              <w:rPr>
                <w:rFonts w:ascii="Garamond" w:hAnsi="Garamond"/>
                <w:b/>
                <w:sz w:val="18"/>
                <w:szCs w:val="18"/>
              </w:rPr>
            </w:pPr>
            <w:r w:rsidRPr="00666BFF">
              <w:rPr>
                <w:rFonts w:ascii="Garamond" w:hAnsi="Garamond"/>
                <w:b/>
                <w:sz w:val="18"/>
                <w:szCs w:val="18"/>
              </w:rPr>
              <w:t xml:space="preserve">Wstępny harmonogram </w:t>
            </w:r>
          </w:p>
        </w:tc>
        <w:tc>
          <w:tcPr>
            <w:tcW w:w="7654" w:type="dxa"/>
          </w:tcPr>
          <w:p w:rsidR="00666BFF" w:rsidRPr="00666BFF" w:rsidRDefault="00666BFF" w:rsidP="00666BFF">
            <w:pPr>
              <w:jc w:val="both"/>
              <w:rPr>
                <w:rFonts w:ascii="Garamond" w:hAnsi="Garamond"/>
                <w:sz w:val="18"/>
                <w:szCs w:val="18"/>
              </w:rPr>
            </w:pPr>
            <w:r w:rsidRPr="00666BFF">
              <w:rPr>
                <w:rFonts w:ascii="Garamond" w:hAnsi="Garamond"/>
                <w:sz w:val="18"/>
                <w:szCs w:val="18"/>
              </w:rPr>
              <w:t xml:space="preserve">Pierwszy kurs: region Suwałki (Polska) –marzec </w:t>
            </w:r>
            <w:r w:rsidR="009D1659">
              <w:rPr>
                <w:rFonts w:ascii="Garamond" w:hAnsi="Garamond"/>
                <w:sz w:val="18"/>
                <w:szCs w:val="18"/>
              </w:rPr>
              <w:t>–</w:t>
            </w:r>
            <w:r w:rsidRPr="00666BFF">
              <w:rPr>
                <w:rFonts w:ascii="Garamond" w:hAnsi="Garamond"/>
                <w:sz w:val="18"/>
                <w:szCs w:val="18"/>
              </w:rPr>
              <w:t>kwiecień</w:t>
            </w:r>
            <w:r w:rsidR="009D1659">
              <w:rPr>
                <w:rFonts w:ascii="Garamond" w:hAnsi="Garamond"/>
                <w:sz w:val="18"/>
                <w:szCs w:val="18"/>
              </w:rPr>
              <w:t xml:space="preserve"> </w:t>
            </w:r>
            <w:r w:rsidRPr="00666BFF">
              <w:rPr>
                <w:rFonts w:ascii="Garamond" w:hAnsi="Garamond"/>
                <w:sz w:val="18"/>
                <w:szCs w:val="18"/>
              </w:rPr>
              <w:t>2020</w:t>
            </w:r>
          </w:p>
          <w:p w:rsidR="00666BFF" w:rsidRPr="00666BFF" w:rsidRDefault="00666BFF" w:rsidP="009D1659">
            <w:pPr>
              <w:jc w:val="both"/>
              <w:rPr>
                <w:rFonts w:ascii="Garamond" w:hAnsi="Garamond"/>
                <w:sz w:val="18"/>
                <w:szCs w:val="18"/>
              </w:rPr>
            </w:pPr>
            <w:r w:rsidRPr="00666BFF">
              <w:rPr>
                <w:rFonts w:ascii="Garamond" w:hAnsi="Garamond"/>
                <w:sz w:val="18"/>
                <w:szCs w:val="18"/>
              </w:rPr>
              <w:t>Drugi</w:t>
            </w:r>
            <w:r w:rsidR="009D1659">
              <w:rPr>
                <w:rFonts w:ascii="Garamond" w:hAnsi="Garamond"/>
                <w:sz w:val="18"/>
                <w:szCs w:val="18"/>
              </w:rPr>
              <w:t xml:space="preserve"> </w:t>
            </w:r>
            <w:r w:rsidRPr="00666BFF">
              <w:rPr>
                <w:rFonts w:ascii="Garamond" w:hAnsi="Garamond"/>
                <w:sz w:val="18"/>
                <w:szCs w:val="18"/>
              </w:rPr>
              <w:t xml:space="preserve">kurs: region Suwałki </w:t>
            </w:r>
            <w:r w:rsidR="009D1659">
              <w:rPr>
                <w:rFonts w:ascii="Garamond" w:hAnsi="Garamond"/>
                <w:sz w:val="18"/>
                <w:szCs w:val="18"/>
              </w:rPr>
              <w:t>(Polska) –marzec- kwiecień 2020</w:t>
            </w:r>
          </w:p>
          <w:p w:rsidR="00666BFF" w:rsidRPr="00666BFF" w:rsidRDefault="00666BFF" w:rsidP="00666BFF">
            <w:pPr>
              <w:jc w:val="both"/>
              <w:rPr>
                <w:rFonts w:ascii="Garamond" w:hAnsi="Garamond"/>
                <w:sz w:val="18"/>
                <w:szCs w:val="18"/>
              </w:rPr>
            </w:pPr>
            <w:r w:rsidRPr="00666BFF">
              <w:rPr>
                <w:rFonts w:ascii="Garamond" w:hAnsi="Garamond"/>
                <w:sz w:val="18"/>
                <w:szCs w:val="18"/>
              </w:rPr>
              <w:t xml:space="preserve">Czas trwania kursu: 2 dni po 6 h </w:t>
            </w:r>
          </w:p>
        </w:tc>
      </w:tr>
    </w:tbl>
    <w:p w:rsidR="00666BFF" w:rsidRPr="005744CE" w:rsidRDefault="00666BFF" w:rsidP="00666BFF">
      <w:pPr>
        <w:spacing w:line="276" w:lineRule="auto"/>
        <w:rPr>
          <w:rFonts w:ascii="Garamond" w:hAnsi="Garamond"/>
          <w:b/>
          <w:sz w:val="6"/>
          <w:szCs w:val="18"/>
        </w:rPr>
      </w:pPr>
    </w:p>
    <w:p w:rsidR="00666BFF" w:rsidRPr="00666BFF" w:rsidRDefault="00666BFF" w:rsidP="00A17C2F">
      <w:pPr>
        <w:numPr>
          <w:ilvl w:val="0"/>
          <w:numId w:val="61"/>
        </w:numPr>
        <w:suppressAutoHyphens w:val="0"/>
        <w:spacing w:line="276" w:lineRule="auto"/>
        <w:rPr>
          <w:rFonts w:ascii="Garamond" w:hAnsi="Garamond"/>
          <w:b/>
          <w:sz w:val="18"/>
          <w:szCs w:val="18"/>
        </w:rPr>
      </w:pPr>
      <w:r w:rsidRPr="00666BFF">
        <w:rPr>
          <w:rFonts w:ascii="Garamond" w:hAnsi="Garamond"/>
          <w:b/>
          <w:sz w:val="18"/>
          <w:szCs w:val="18"/>
        </w:rPr>
        <w:t>Minimalny zakres tematyczny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666BFF" w:rsidRPr="00666BFF" w:rsidTr="00666BFF">
        <w:tc>
          <w:tcPr>
            <w:tcW w:w="1668" w:type="dxa"/>
            <w:shd w:val="clear" w:color="auto" w:fill="D99594"/>
            <w:vAlign w:val="center"/>
          </w:tcPr>
          <w:p w:rsidR="00666BFF" w:rsidRPr="00666BFF" w:rsidRDefault="00666BFF" w:rsidP="00A17C2F">
            <w:pPr>
              <w:rPr>
                <w:rFonts w:ascii="Garamond" w:hAnsi="Garamond"/>
                <w:b/>
                <w:sz w:val="18"/>
                <w:szCs w:val="18"/>
              </w:rPr>
            </w:pPr>
            <w:r w:rsidRPr="00666BFF">
              <w:rPr>
                <w:rFonts w:ascii="Garamond" w:hAnsi="Garamond"/>
                <w:b/>
                <w:sz w:val="18"/>
                <w:szCs w:val="18"/>
              </w:rPr>
              <w:t>Każde  szkolenie</w:t>
            </w:r>
          </w:p>
        </w:tc>
        <w:tc>
          <w:tcPr>
            <w:tcW w:w="7512" w:type="dxa"/>
            <w:vAlign w:val="center"/>
          </w:tcPr>
          <w:p w:rsidR="00666BFF" w:rsidRPr="00666BFF" w:rsidRDefault="00666BFF" w:rsidP="00666BFF">
            <w:pPr>
              <w:ind w:firstLine="33"/>
              <w:rPr>
                <w:rFonts w:ascii="Garamond" w:eastAsia="Calibri" w:hAnsi="Garamond"/>
                <w:sz w:val="18"/>
                <w:szCs w:val="18"/>
              </w:rPr>
            </w:pPr>
            <w:r w:rsidRPr="00666BFF">
              <w:rPr>
                <w:rFonts w:ascii="Garamond" w:hAnsi="Garamond"/>
                <w:i/>
                <w:iCs/>
                <w:sz w:val="18"/>
                <w:szCs w:val="18"/>
                <w:u w:val="single"/>
              </w:rPr>
              <w:t>Metodyka: wykład, ćwiczenia praktyczne</w:t>
            </w:r>
            <w:r w:rsidR="005744CE">
              <w:rPr>
                <w:rFonts w:ascii="Garamond" w:hAnsi="Garamond"/>
                <w:i/>
                <w:iCs/>
                <w:sz w:val="18"/>
                <w:szCs w:val="18"/>
                <w:u w:val="single"/>
              </w:rPr>
              <w:t>:</w:t>
            </w:r>
          </w:p>
          <w:p w:rsidR="00666BFF" w:rsidRPr="00666BFF" w:rsidRDefault="005744CE" w:rsidP="005744CE">
            <w:pPr>
              <w:pStyle w:val="Default"/>
              <w:numPr>
                <w:ilvl w:val="0"/>
                <w:numId w:val="66"/>
              </w:numPr>
              <w:ind w:left="346" w:hanging="284"/>
              <w:rPr>
                <w:rFonts w:ascii="Garamond" w:hAnsi="Garamond" w:cs="Times New Roman"/>
                <w:sz w:val="18"/>
                <w:szCs w:val="18"/>
              </w:rPr>
            </w:pPr>
            <w:r w:rsidRPr="00666BFF">
              <w:rPr>
                <w:rFonts w:ascii="Garamond" w:hAnsi="Garamond" w:cs="Times New Roman"/>
                <w:sz w:val="18"/>
                <w:szCs w:val="18"/>
              </w:rPr>
              <w:t xml:space="preserve">ocena </w:t>
            </w:r>
            <w:r w:rsidR="00666BFF" w:rsidRPr="00666BFF">
              <w:rPr>
                <w:rFonts w:ascii="Garamond" w:hAnsi="Garamond" w:cs="Times New Roman"/>
                <w:sz w:val="18"/>
                <w:szCs w:val="18"/>
              </w:rPr>
              <w:t>sytuacji i zabezpieczenie miejsca zdarzenia</w:t>
            </w:r>
            <w:r>
              <w:rPr>
                <w:rFonts w:ascii="Garamond" w:hAnsi="Garamond" w:cs="Times New Roman"/>
                <w:sz w:val="18"/>
                <w:szCs w:val="18"/>
              </w:rPr>
              <w:t>,</w:t>
            </w:r>
            <w:r w:rsidR="00666BFF" w:rsidRPr="00666BFF">
              <w:rPr>
                <w:rFonts w:ascii="Garamond" w:hAnsi="Garamond" w:cs="Times New Roman"/>
                <w:sz w:val="18"/>
                <w:szCs w:val="18"/>
              </w:rPr>
              <w:t xml:space="preserve"> </w:t>
            </w:r>
          </w:p>
          <w:p w:rsidR="00666BFF" w:rsidRPr="00666BFF" w:rsidRDefault="005744CE" w:rsidP="005744CE">
            <w:pPr>
              <w:pStyle w:val="Default"/>
              <w:numPr>
                <w:ilvl w:val="0"/>
                <w:numId w:val="66"/>
              </w:numPr>
              <w:ind w:left="346" w:hanging="284"/>
              <w:rPr>
                <w:rFonts w:ascii="Garamond" w:hAnsi="Garamond" w:cs="Times New Roman"/>
                <w:sz w:val="18"/>
                <w:szCs w:val="18"/>
              </w:rPr>
            </w:pPr>
            <w:r w:rsidRPr="00666BFF">
              <w:rPr>
                <w:rFonts w:ascii="Garamond" w:hAnsi="Garamond" w:cs="Times New Roman"/>
                <w:sz w:val="18"/>
                <w:szCs w:val="18"/>
              </w:rPr>
              <w:t xml:space="preserve">ocena </w:t>
            </w:r>
            <w:r w:rsidR="00666BFF" w:rsidRPr="00666BFF">
              <w:rPr>
                <w:rFonts w:ascii="Garamond" w:hAnsi="Garamond" w:cs="Times New Roman"/>
                <w:sz w:val="18"/>
                <w:szCs w:val="18"/>
              </w:rPr>
              <w:t>stanu poszkodowanego</w:t>
            </w:r>
            <w:r>
              <w:rPr>
                <w:rFonts w:ascii="Garamond" w:hAnsi="Garamond" w:cs="Times New Roman"/>
                <w:sz w:val="18"/>
                <w:szCs w:val="18"/>
              </w:rPr>
              <w:t>,</w:t>
            </w:r>
            <w:r w:rsidR="00666BFF" w:rsidRPr="00666BFF">
              <w:rPr>
                <w:rFonts w:ascii="Garamond" w:hAnsi="Garamond" w:cs="Times New Roman"/>
                <w:sz w:val="18"/>
                <w:szCs w:val="18"/>
              </w:rPr>
              <w:t xml:space="preserve"> </w:t>
            </w:r>
          </w:p>
          <w:p w:rsidR="00666BFF" w:rsidRPr="00666BFF" w:rsidRDefault="005744CE" w:rsidP="005744CE">
            <w:pPr>
              <w:pStyle w:val="Default"/>
              <w:numPr>
                <w:ilvl w:val="0"/>
                <w:numId w:val="66"/>
              </w:numPr>
              <w:ind w:left="346" w:hanging="284"/>
              <w:rPr>
                <w:rFonts w:ascii="Garamond" w:hAnsi="Garamond" w:cs="Times New Roman"/>
                <w:sz w:val="18"/>
                <w:szCs w:val="18"/>
              </w:rPr>
            </w:pPr>
            <w:r w:rsidRPr="00666BFF">
              <w:rPr>
                <w:rFonts w:ascii="Garamond" w:hAnsi="Garamond" w:cs="Times New Roman"/>
                <w:sz w:val="18"/>
                <w:szCs w:val="18"/>
              </w:rPr>
              <w:t xml:space="preserve">skuteczne </w:t>
            </w:r>
            <w:r w:rsidR="00666BFF" w:rsidRPr="00666BFF">
              <w:rPr>
                <w:rFonts w:ascii="Garamond" w:hAnsi="Garamond" w:cs="Times New Roman"/>
                <w:sz w:val="18"/>
                <w:szCs w:val="18"/>
              </w:rPr>
              <w:t>wezwanie pomocy</w:t>
            </w:r>
            <w:r>
              <w:rPr>
                <w:rFonts w:ascii="Garamond" w:hAnsi="Garamond" w:cs="Times New Roman"/>
                <w:sz w:val="18"/>
                <w:szCs w:val="18"/>
              </w:rPr>
              <w:t>,</w:t>
            </w:r>
          </w:p>
          <w:p w:rsidR="00666BFF" w:rsidRPr="00666BFF" w:rsidRDefault="005744CE" w:rsidP="005744CE">
            <w:pPr>
              <w:pStyle w:val="Default"/>
              <w:numPr>
                <w:ilvl w:val="0"/>
                <w:numId w:val="66"/>
              </w:numPr>
              <w:ind w:left="346" w:hanging="284"/>
              <w:rPr>
                <w:rFonts w:ascii="Garamond" w:hAnsi="Garamond" w:cs="Times New Roman"/>
                <w:sz w:val="18"/>
                <w:szCs w:val="18"/>
              </w:rPr>
            </w:pPr>
            <w:r w:rsidRPr="00666BFF">
              <w:rPr>
                <w:rFonts w:ascii="Garamond" w:hAnsi="Garamond" w:cs="Times New Roman"/>
                <w:sz w:val="18"/>
                <w:szCs w:val="18"/>
              </w:rPr>
              <w:t xml:space="preserve">postępowanie </w:t>
            </w:r>
            <w:r w:rsidR="00666BFF" w:rsidRPr="00666BFF">
              <w:rPr>
                <w:rFonts w:ascii="Garamond" w:hAnsi="Garamond" w:cs="Times New Roman"/>
                <w:sz w:val="18"/>
                <w:szCs w:val="18"/>
              </w:rPr>
              <w:t>z poszkodowanym nieprzytomnym</w:t>
            </w:r>
            <w:r>
              <w:rPr>
                <w:rFonts w:ascii="Garamond" w:hAnsi="Garamond" w:cs="Times New Roman"/>
                <w:sz w:val="18"/>
                <w:szCs w:val="18"/>
              </w:rPr>
              <w:t>;</w:t>
            </w:r>
            <w:r w:rsidR="00666BFF" w:rsidRPr="00666BFF">
              <w:rPr>
                <w:rFonts w:ascii="Garamond" w:hAnsi="Garamond" w:cs="Times New Roman"/>
                <w:sz w:val="18"/>
                <w:szCs w:val="18"/>
              </w:rPr>
              <w:t xml:space="preserve"> </w:t>
            </w:r>
            <w:r w:rsidRPr="00666BFF">
              <w:rPr>
                <w:rFonts w:ascii="Garamond" w:hAnsi="Garamond" w:cs="Times New Roman"/>
                <w:sz w:val="18"/>
                <w:szCs w:val="18"/>
              </w:rPr>
              <w:t xml:space="preserve">zastosowanie </w:t>
            </w:r>
            <w:r w:rsidR="00666BFF" w:rsidRPr="00666BFF">
              <w:rPr>
                <w:rFonts w:ascii="Garamond" w:hAnsi="Garamond" w:cs="Times New Roman"/>
                <w:sz w:val="18"/>
                <w:szCs w:val="18"/>
              </w:rPr>
              <w:t>pozycji bezpiecznej</w:t>
            </w:r>
            <w:r>
              <w:rPr>
                <w:rFonts w:ascii="Garamond" w:hAnsi="Garamond" w:cs="Times New Roman"/>
                <w:sz w:val="18"/>
                <w:szCs w:val="18"/>
              </w:rPr>
              <w:t>,</w:t>
            </w:r>
          </w:p>
          <w:p w:rsidR="00666BFF" w:rsidRPr="00666BFF" w:rsidRDefault="005744CE" w:rsidP="005744CE">
            <w:pPr>
              <w:pStyle w:val="Default"/>
              <w:numPr>
                <w:ilvl w:val="0"/>
                <w:numId w:val="66"/>
              </w:numPr>
              <w:ind w:left="346" w:hanging="284"/>
              <w:rPr>
                <w:rFonts w:ascii="Garamond" w:hAnsi="Garamond" w:cs="Times New Roman"/>
                <w:sz w:val="18"/>
                <w:szCs w:val="18"/>
              </w:rPr>
            </w:pPr>
            <w:r w:rsidRPr="00666BFF">
              <w:rPr>
                <w:rFonts w:ascii="Garamond" w:hAnsi="Garamond" w:cs="Times New Roman"/>
                <w:sz w:val="18"/>
                <w:szCs w:val="18"/>
              </w:rPr>
              <w:t xml:space="preserve">resuscytacja </w:t>
            </w:r>
            <w:r w:rsidR="00666BFF" w:rsidRPr="00666BFF">
              <w:rPr>
                <w:rFonts w:ascii="Garamond" w:hAnsi="Garamond" w:cs="Times New Roman"/>
                <w:sz w:val="18"/>
                <w:szCs w:val="18"/>
              </w:rPr>
              <w:t>krążeniowo – oddechowa (RKO)</w:t>
            </w:r>
            <w:r>
              <w:rPr>
                <w:rFonts w:ascii="Garamond" w:hAnsi="Garamond" w:cs="Times New Roman"/>
                <w:sz w:val="18"/>
                <w:szCs w:val="18"/>
              </w:rPr>
              <w:t>,</w:t>
            </w:r>
            <w:r w:rsidR="00666BFF" w:rsidRPr="00666BFF">
              <w:rPr>
                <w:rFonts w:ascii="Garamond" w:hAnsi="Garamond" w:cs="Times New Roman"/>
                <w:sz w:val="18"/>
                <w:szCs w:val="18"/>
              </w:rPr>
              <w:t xml:space="preserve"> </w:t>
            </w:r>
          </w:p>
          <w:p w:rsidR="00666BFF" w:rsidRPr="00666BFF" w:rsidRDefault="005744CE" w:rsidP="005744CE">
            <w:pPr>
              <w:pStyle w:val="Default"/>
              <w:numPr>
                <w:ilvl w:val="0"/>
                <w:numId w:val="66"/>
              </w:numPr>
              <w:pBdr>
                <w:bottom w:val="single" w:sz="6" w:space="1" w:color="auto"/>
              </w:pBdr>
              <w:ind w:left="346" w:hanging="284"/>
              <w:rPr>
                <w:rFonts w:ascii="Garamond" w:hAnsi="Garamond" w:cs="Times New Roman"/>
                <w:sz w:val="18"/>
                <w:szCs w:val="18"/>
              </w:rPr>
            </w:pPr>
            <w:r w:rsidRPr="00666BFF">
              <w:rPr>
                <w:rFonts w:ascii="Garamond" w:hAnsi="Garamond" w:cs="Times New Roman"/>
                <w:sz w:val="18"/>
                <w:szCs w:val="18"/>
              </w:rPr>
              <w:t xml:space="preserve">zastosowanie </w:t>
            </w:r>
            <w:r w:rsidR="00666BFF" w:rsidRPr="00666BFF">
              <w:rPr>
                <w:rFonts w:ascii="Garamond" w:hAnsi="Garamond" w:cs="Times New Roman"/>
                <w:sz w:val="18"/>
                <w:szCs w:val="18"/>
              </w:rPr>
              <w:t xml:space="preserve">automatycznego defibrylatora zewnętrznego (AED). </w:t>
            </w:r>
          </w:p>
        </w:tc>
      </w:tr>
    </w:tbl>
    <w:p w:rsidR="00666BFF" w:rsidRPr="005744CE" w:rsidRDefault="00666BFF" w:rsidP="00666BFF">
      <w:pPr>
        <w:spacing w:line="276" w:lineRule="auto"/>
        <w:rPr>
          <w:rFonts w:ascii="Garamond" w:hAnsi="Garamond"/>
          <w:b/>
          <w:sz w:val="8"/>
          <w:szCs w:val="18"/>
        </w:rPr>
      </w:pPr>
    </w:p>
    <w:p w:rsidR="00666BFF" w:rsidRPr="00666BFF" w:rsidRDefault="00666BFF" w:rsidP="00A17C2F">
      <w:pPr>
        <w:numPr>
          <w:ilvl w:val="0"/>
          <w:numId w:val="61"/>
        </w:numPr>
        <w:suppressAutoHyphens w:val="0"/>
        <w:spacing w:line="276" w:lineRule="auto"/>
        <w:rPr>
          <w:rFonts w:ascii="Garamond" w:hAnsi="Garamond"/>
          <w:b/>
          <w:sz w:val="18"/>
          <w:szCs w:val="18"/>
        </w:rPr>
      </w:pPr>
      <w:r w:rsidRPr="00666BFF">
        <w:rPr>
          <w:rFonts w:ascii="Garamond" w:hAnsi="Garamond"/>
          <w:b/>
          <w:sz w:val="18"/>
          <w:szCs w:val="18"/>
        </w:rPr>
        <w:t>Informacje organizacyjno-techniczne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512"/>
      </w:tblGrid>
      <w:tr w:rsidR="00666BFF" w:rsidRPr="00666BFF" w:rsidTr="00666BFF">
        <w:tc>
          <w:tcPr>
            <w:tcW w:w="1668" w:type="dxa"/>
            <w:shd w:val="clear" w:color="auto" w:fill="D99594"/>
            <w:vAlign w:val="center"/>
          </w:tcPr>
          <w:p w:rsidR="00666BFF" w:rsidRPr="00666BFF" w:rsidRDefault="00666BFF" w:rsidP="00A17C2F">
            <w:pPr>
              <w:rPr>
                <w:rFonts w:ascii="Garamond" w:hAnsi="Garamond"/>
                <w:b/>
                <w:sz w:val="18"/>
                <w:szCs w:val="18"/>
              </w:rPr>
            </w:pPr>
            <w:r w:rsidRPr="00666BFF">
              <w:rPr>
                <w:rFonts w:ascii="Garamond" w:hAnsi="Garamond"/>
                <w:b/>
                <w:sz w:val="18"/>
                <w:szCs w:val="18"/>
              </w:rPr>
              <w:t>Obowiązki Zamawiającego</w:t>
            </w:r>
          </w:p>
        </w:tc>
        <w:tc>
          <w:tcPr>
            <w:tcW w:w="7512" w:type="dxa"/>
            <w:vAlign w:val="center"/>
          </w:tcPr>
          <w:p w:rsidR="00666BFF" w:rsidRPr="00666BFF" w:rsidRDefault="00666BFF" w:rsidP="00FE50D8">
            <w:pPr>
              <w:jc w:val="both"/>
              <w:rPr>
                <w:rFonts w:ascii="Garamond" w:hAnsi="Garamond"/>
                <w:sz w:val="18"/>
                <w:szCs w:val="18"/>
              </w:rPr>
            </w:pPr>
            <w:r w:rsidRPr="00666BFF">
              <w:rPr>
                <w:rFonts w:ascii="Garamond" w:hAnsi="Garamond"/>
                <w:sz w:val="18"/>
                <w:szCs w:val="18"/>
              </w:rPr>
              <w:t>Zamawiający zapewnia:</w:t>
            </w:r>
          </w:p>
          <w:p w:rsidR="00666BFF" w:rsidRPr="00666BFF" w:rsidRDefault="00666BFF"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salę szkoleniową z rzutnikiem i ekranem</w:t>
            </w:r>
            <w:r w:rsidR="005744CE">
              <w:rPr>
                <w:rFonts w:ascii="Garamond" w:hAnsi="Garamond" w:cs="Times New Roman"/>
                <w:sz w:val="18"/>
                <w:szCs w:val="18"/>
              </w:rPr>
              <w:t>,</w:t>
            </w:r>
          </w:p>
          <w:p w:rsidR="00666BFF" w:rsidRPr="00666BFF" w:rsidRDefault="00666BFF"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catering</w:t>
            </w:r>
            <w:r w:rsidR="005744CE">
              <w:rPr>
                <w:rFonts w:ascii="Garamond" w:hAnsi="Garamond" w:cs="Times New Roman"/>
                <w:sz w:val="18"/>
                <w:szCs w:val="18"/>
              </w:rPr>
              <w:t>,</w:t>
            </w:r>
          </w:p>
          <w:p w:rsidR="00666BFF" w:rsidRPr="00666BFF" w:rsidRDefault="00666BFF"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tłumaczenie - szkolenie prowadzone z konsekutywnym tłumaczeniem realizowanym przez tłumacza zapewnionego przez Zamawiającego</w:t>
            </w:r>
            <w:r w:rsidR="005744CE">
              <w:rPr>
                <w:rFonts w:ascii="Garamond" w:hAnsi="Garamond" w:cs="Times New Roman"/>
                <w:sz w:val="18"/>
                <w:szCs w:val="18"/>
              </w:rPr>
              <w:t>,</w:t>
            </w:r>
          </w:p>
          <w:p w:rsidR="00666BFF" w:rsidRPr="00666BFF" w:rsidRDefault="00666BFF" w:rsidP="00A17C2F">
            <w:pPr>
              <w:pStyle w:val="Akapitzlist"/>
              <w:numPr>
                <w:ilvl w:val="0"/>
                <w:numId w:val="50"/>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zestaw materiałów promocyjnych.</w:t>
            </w:r>
          </w:p>
          <w:p w:rsidR="00666BFF" w:rsidRPr="00666BFF" w:rsidRDefault="00666BFF" w:rsidP="00666BFF">
            <w:pPr>
              <w:jc w:val="both"/>
              <w:rPr>
                <w:rFonts w:ascii="Garamond" w:hAnsi="Garamond"/>
                <w:sz w:val="18"/>
                <w:szCs w:val="18"/>
              </w:rPr>
            </w:pPr>
            <w:r w:rsidRPr="00666BFF">
              <w:rPr>
                <w:rFonts w:ascii="Garamond" w:hAnsi="Garamond"/>
                <w:sz w:val="18"/>
                <w:szCs w:val="18"/>
              </w:rPr>
              <w:t xml:space="preserve">Zamawiający poinformuje Wykonawcę o miejscu i terminie danego szkolenia z co najmniej 14 dniowym wyprzedzeniem. </w:t>
            </w:r>
          </w:p>
        </w:tc>
      </w:tr>
      <w:tr w:rsidR="00666BFF" w:rsidRPr="00666BFF" w:rsidTr="00666BFF">
        <w:tc>
          <w:tcPr>
            <w:tcW w:w="1668" w:type="dxa"/>
            <w:shd w:val="clear" w:color="auto" w:fill="D99594"/>
            <w:vAlign w:val="center"/>
          </w:tcPr>
          <w:p w:rsidR="00666BFF" w:rsidRPr="00666BFF" w:rsidRDefault="00666BFF" w:rsidP="00A17C2F">
            <w:pPr>
              <w:rPr>
                <w:rFonts w:ascii="Garamond" w:hAnsi="Garamond"/>
                <w:b/>
                <w:sz w:val="18"/>
                <w:szCs w:val="18"/>
              </w:rPr>
            </w:pPr>
            <w:r w:rsidRPr="00666BFF">
              <w:rPr>
                <w:rFonts w:ascii="Garamond" w:hAnsi="Garamond"/>
                <w:b/>
                <w:sz w:val="18"/>
                <w:szCs w:val="18"/>
              </w:rPr>
              <w:t>Obowiązki Wykonawcy</w:t>
            </w:r>
          </w:p>
        </w:tc>
        <w:tc>
          <w:tcPr>
            <w:tcW w:w="7512" w:type="dxa"/>
            <w:vAlign w:val="center"/>
          </w:tcPr>
          <w:p w:rsidR="00666BFF" w:rsidRPr="00666BFF" w:rsidRDefault="00666BFF" w:rsidP="00FE50D8">
            <w:pPr>
              <w:jc w:val="both"/>
              <w:rPr>
                <w:rFonts w:ascii="Garamond" w:hAnsi="Garamond"/>
                <w:sz w:val="18"/>
                <w:szCs w:val="18"/>
              </w:rPr>
            </w:pPr>
            <w:r w:rsidRPr="00666BFF">
              <w:rPr>
                <w:rFonts w:ascii="Garamond" w:hAnsi="Garamond"/>
                <w:sz w:val="18"/>
                <w:szCs w:val="18"/>
              </w:rPr>
              <w:t>Wykonawca:</w:t>
            </w:r>
          </w:p>
          <w:p w:rsidR="00666BFF" w:rsidRPr="00666BFF" w:rsidRDefault="00176591" w:rsidP="009D1659">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Pr>
                <w:rFonts w:ascii="Garamond" w:hAnsi="Garamond" w:cs="Times New Roman"/>
                <w:sz w:val="18"/>
                <w:szCs w:val="18"/>
              </w:rPr>
              <w:t xml:space="preserve">min. kadrę </w:t>
            </w:r>
            <w:r w:rsidR="009D1659">
              <w:rPr>
                <w:rFonts w:ascii="Garamond" w:hAnsi="Garamond" w:cs="Times New Roman"/>
                <w:sz w:val="18"/>
                <w:szCs w:val="18"/>
              </w:rPr>
              <w:t xml:space="preserve">trenerów </w:t>
            </w:r>
            <w:r>
              <w:rPr>
                <w:rFonts w:ascii="Garamond" w:hAnsi="Garamond" w:cs="Times New Roman"/>
                <w:sz w:val="18"/>
                <w:szCs w:val="18"/>
              </w:rPr>
              <w:t>(</w:t>
            </w:r>
            <w:r w:rsidR="00666BFF" w:rsidRPr="00666BFF">
              <w:rPr>
                <w:rFonts w:ascii="Garamond" w:hAnsi="Garamond" w:cs="Times New Roman"/>
                <w:sz w:val="18"/>
                <w:szCs w:val="18"/>
              </w:rPr>
              <w:t xml:space="preserve">1 </w:t>
            </w:r>
            <w:r w:rsidR="005744CE">
              <w:rPr>
                <w:rFonts w:ascii="Garamond" w:hAnsi="Garamond" w:cs="Times New Roman"/>
                <w:sz w:val="18"/>
                <w:szCs w:val="18"/>
              </w:rPr>
              <w:t>trener</w:t>
            </w:r>
            <w:r w:rsidR="00666BFF" w:rsidRPr="00666BFF">
              <w:rPr>
                <w:rFonts w:ascii="Garamond" w:hAnsi="Garamond" w:cs="Times New Roman"/>
                <w:sz w:val="18"/>
                <w:szCs w:val="18"/>
              </w:rPr>
              <w:t xml:space="preserve"> przypada na 6 uczestników)</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laptop</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fantomy</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AED treningowe z kompletem elektrod</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maseczki do sztucznego oddychania</w:t>
            </w:r>
            <w:r w:rsidR="004C16C5">
              <w:rPr>
                <w:rFonts w:ascii="Garamond" w:hAnsi="Garamond" w:cs="Times New Roman"/>
                <w:sz w:val="18"/>
                <w:szCs w:val="18"/>
              </w:rPr>
              <w:t xml:space="preserve"> </w:t>
            </w:r>
            <w:r w:rsidRPr="00666BFF">
              <w:rPr>
                <w:rFonts w:ascii="Garamond" w:hAnsi="Garamond" w:cs="Times New Roman"/>
                <w:sz w:val="18"/>
                <w:szCs w:val="18"/>
                <w:shd w:val="clear" w:color="auto" w:fill="FFFFFF"/>
              </w:rPr>
              <w:t>dla każdego z uczestników</w:t>
            </w:r>
            <w:r w:rsidR="005744CE">
              <w:rPr>
                <w:rFonts w:ascii="Garamond" w:hAnsi="Garamond" w:cs="Times New Roman"/>
                <w:sz w:val="18"/>
                <w:szCs w:val="18"/>
                <w:shd w:val="clear" w:color="auto" w:fill="FFFFFF"/>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pocketmask</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na min. 7 dni przed terminem danego szkolenia przedłoży szczegółowy program i harmonogram</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na min. 5 dni przed terminem danego szkolenia przedłoży Zamawiającemu treść materiałów szkoleniowych/prezentacji</w:t>
            </w:r>
            <w:r w:rsidR="005744CE">
              <w:rPr>
                <w:rFonts w:ascii="Garamond" w:hAnsi="Garamond" w:cs="Times New Roman"/>
                <w:sz w:val="18"/>
                <w:szCs w:val="18"/>
              </w:rPr>
              <w:t>,</w:t>
            </w:r>
          </w:p>
          <w:p w:rsidR="00666BFF" w:rsidRPr="00666BFF" w:rsidRDefault="00666BFF" w:rsidP="009D1659">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shd w:val="clear" w:color="auto" w:fill="FFFFFF"/>
              </w:rPr>
              <w:t>zapewni każdemu uczestnikowi dostęp do lub materiały dydaktyczne/szkoleniowe/prezentacje w</w:t>
            </w:r>
            <w:r w:rsidR="005744CE">
              <w:rPr>
                <w:rFonts w:ascii="Garamond" w:hAnsi="Garamond" w:cs="Times New Roman"/>
                <w:sz w:val="18"/>
                <w:szCs w:val="18"/>
                <w:shd w:val="clear" w:color="auto" w:fill="FFFFFF"/>
              </w:rPr>
              <w:t> </w:t>
            </w:r>
            <w:r w:rsidRPr="00666BFF">
              <w:rPr>
                <w:rFonts w:ascii="Garamond" w:hAnsi="Garamond" w:cs="Times New Roman"/>
                <w:sz w:val="18"/>
                <w:szCs w:val="18"/>
                <w:shd w:val="clear" w:color="auto" w:fill="FFFFFF"/>
              </w:rPr>
              <w:t>formie papierowej lub na CD w języku polskim, w zakresie niezbędnym do ukończenia kursu</w:t>
            </w:r>
            <w:r w:rsidR="005744CE">
              <w:rPr>
                <w:rFonts w:ascii="Garamond" w:hAnsi="Garamond" w:cs="Times New Roman"/>
                <w:sz w:val="18"/>
                <w:szCs w:val="18"/>
                <w:shd w:val="clear" w:color="auto" w:fill="FFFFFF"/>
              </w:rPr>
              <w:t xml:space="preserve"> </w:t>
            </w:r>
            <w:r w:rsidRPr="00666BFF">
              <w:rPr>
                <w:rFonts w:ascii="Garamond" w:hAnsi="Garamond" w:cs="Times New Roman"/>
                <w:sz w:val="18"/>
                <w:szCs w:val="18"/>
              </w:rPr>
              <w:t>(po</w:t>
            </w:r>
            <w:r w:rsidR="005744CE">
              <w:rPr>
                <w:rFonts w:ascii="Garamond" w:hAnsi="Garamond" w:cs="Times New Roman"/>
                <w:sz w:val="18"/>
                <w:szCs w:val="18"/>
              </w:rPr>
              <w:t> </w:t>
            </w:r>
            <w:r w:rsidRPr="00666BFF">
              <w:rPr>
                <w:rFonts w:ascii="Garamond" w:hAnsi="Garamond" w:cs="Times New Roman"/>
                <w:sz w:val="18"/>
                <w:szCs w:val="18"/>
              </w:rPr>
              <w:t>zakończeniu szkolenia Wykonawca przenosi prawa do udostępniania materiałów na</w:t>
            </w:r>
            <w:r w:rsidR="005744CE">
              <w:rPr>
                <w:rFonts w:ascii="Garamond" w:hAnsi="Garamond" w:cs="Times New Roman"/>
                <w:sz w:val="18"/>
                <w:szCs w:val="18"/>
              </w:rPr>
              <w:t> </w:t>
            </w:r>
            <w:r w:rsidRPr="00666BFF">
              <w:rPr>
                <w:rFonts w:ascii="Garamond" w:hAnsi="Garamond" w:cs="Times New Roman"/>
                <w:sz w:val="18"/>
                <w:szCs w:val="18"/>
              </w:rPr>
              <w:t>Zamawiającego)</w:t>
            </w:r>
            <w:r w:rsidR="005744CE">
              <w:rPr>
                <w:rFonts w:ascii="Garamond" w:hAnsi="Garamond" w:cs="Times New Roman"/>
                <w:sz w:val="18"/>
                <w:szCs w:val="18"/>
              </w:rPr>
              <w:t>,</w:t>
            </w:r>
          </w:p>
          <w:p w:rsidR="00666BFF" w:rsidRPr="00666BFF" w:rsidRDefault="00666BFF" w:rsidP="00A17C2F">
            <w:pPr>
              <w:pStyle w:val="Akapitzlist"/>
              <w:numPr>
                <w:ilvl w:val="0"/>
                <w:numId w:val="51"/>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każdemu uczestnikowi na zakończenie udziału w szkoleniu wystawi certyfikat ukończenia kursu w</w:t>
            </w:r>
            <w:r w:rsidR="005744CE">
              <w:rPr>
                <w:rFonts w:ascii="Garamond" w:hAnsi="Garamond" w:cs="Times New Roman"/>
                <w:sz w:val="18"/>
                <w:szCs w:val="18"/>
              </w:rPr>
              <w:t> </w:t>
            </w:r>
            <w:r w:rsidRPr="00B84278">
              <w:rPr>
                <w:rFonts w:ascii="Garamond" w:hAnsi="Garamond" w:cs="Times New Roman"/>
                <w:sz w:val="18"/>
                <w:szCs w:val="18"/>
                <w:shd w:val="clear" w:color="auto" w:fill="FFFFFF"/>
              </w:rPr>
              <w:t>języku angielskim</w:t>
            </w:r>
            <w:r w:rsidR="00BE5154">
              <w:rPr>
                <w:rFonts w:ascii="Garamond" w:hAnsi="Garamond" w:cs="Times New Roman"/>
                <w:sz w:val="18"/>
                <w:szCs w:val="18"/>
              </w:rPr>
              <w:t xml:space="preserve"> </w:t>
            </w:r>
            <w:r w:rsidRPr="00666BFF">
              <w:rPr>
                <w:rFonts w:ascii="Garamond" w:hAnsi="Garamond" w:cs="Times New Roman"/>
                <w:sz w:val="18"/>
                <w:szCs w:val="18"/>
                <w:shd w:val="clear" w:color="auto" w:fill="FFFFFF"/>
              </w:rPr>
              <w:t>wg wzoru własnego pod warunkiem umieszczenia niezbędnego oznakowania, zgodnie z wytycznymi Programu Litwa –Polska 2014-2020 lub  wg wzoru przedłożonego przez Zamawiającego.</w:t>
            </w:r>
          </w:p>
          <w:p w:rsidR="00666BFF" w:rsidRPr="00666BFF" w:rsidRDefault="00666BFF" w:rsidP="00666BFF">
            <w:pPr>
              <w:jc w:val="both"/>
              <w:rPr>
                <w:rFonts w:ascii="Garamond" w:hAnsi="Garamond"/>
                <w:sz w:val="18"/>
                <w:szCs w:val="18"/>
              </w:rPr>
            </w:pPr>
            <w:r w:rsidRPr="00666BFF">
              <w:rPr>
                <w:rFonts w:ascii="Garamond" w:hAnsi="Garamond"/>
                <w:sz w:val="18"/>
                <w:szCs w:val="18"/>
              </w:rPr>
              <w:t>Na wszelkich materiałach/prezentacjach należy umieścić niezbędne oznakowanie zgodnie z wytycznymi Programu Litwa-Polska 2014-2020</w:t>
            </w:r>
            <w:r w:rsidR="005744CE">
              <w:rPr>
                <w:rFonts w:ascii="Garamond" w:hAnsi="Garamond"/>
                <w:sz w:val="18"/>
                <w:szCs w:val="18"/>
              </w:rPr>
              <w:t>.</w:t>
            </w:r>
          </w:p>
          <w:p w:rsidR="00666BFF" w:rsidRPr="00666BFF" w:rsidRDefault="00666BFF" w:rsidP="00666BFF">
            <w:pPr>
              <w:jc w:val="both"/>
              <w:rPr>
                <w:rFonts w:ascii="Garamond" w:hAnsi="Garamond"/>
                <w:sz w:val="18"/>
                <w:szCs w:val="18"/>
              </w:rPr>
            </w:pPr>
            <w:r w:rsidRPr="00666BFF">
              <w:rPr>
                <w:rFonts w:ascii="Garamond" w:hAnsi="Garamond"/>
                <w:sz w:val="18"/>
                <w:szCs w:val="18"/>
              </w:rPr>
              <w:t>Wykonawca ponosi koszt podróży oraz pobytu podczas szkoleń.</w:t>
            </w:r>
          </w:p>
        </w:tc>
      </w:tr>
      <w:tr w:rsidR="00666BFF" w:rsidRPr="00666BFF" w:rsidTr="00666BFF">
        <w:tc>
          <w:tcPr>
            <w:tcW w:w="1668" w:type="dxa"/>
            <w:shd w:val="clear" w:color="auto" w:fill="D99594"/>
            <w:vAlign w:val="center"/>
          </w:tcPr>
          <w:p w:rsidR="00666BFF" w:rsidRPr="00666BFF" w:rsidRDefault="00666BFF" w:rsidP="00A17C2F">
            <w:pPr>
              <w:rPr>
                <w:rFonts w:ascii="Garamond" w:hAnsi="Garamond"/>
                <w:b/>
                <w:sz w:val="18"/>
                <w:szCs w:val="18"/>
              </w:rPr>
            </w:pPr>
            <w:r w:rsidRPr="00666BFF">
              <w:rPr>
                <w:rFonts w:ascii="Garamond" w:hAnsi="Garamond"/>
                <w:b/>
                <w:sz w:val="18"/>
                <w:szCs w:val="18"/>
              </w:rPr>
              <w:lastRenderedPageBreak/>
              <w:t>Rozliczenie usługi</w:t>
            </w:r>
          </w:p>
        </w:tc>
        <w:tc>
          <w:tcPr>
            <w:tcW w:w="7512" w:type="dxa"/>
            <w:vAlign w:val="center"/>
          </w:tcPr>
          <w:p w:rsidR="00666BFF" w:rsidRPr="00666BFF" w:rsidRDefault="00666BFF" w:rsidP="00A17C2F">
            <w:pPr>
              <w:pStyle w:val="Akapitzlist"/>
              <w:numPr>
                <w:ilvl w:val="0"/>
                <w:numId w:val="52"/>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skalkulowana przez Wykonawcę cena uwzględnia wszelkie koszty przygotowania i przeprowadzenia szkolenia, w tym przeprowadzenie wykładów, przygotowania  prezentacji, materiałów, certyfikatów, podróży i pobytu prelegentów, itp.</w:t>
            </w:r>
            <w:r w:rsidR="005744CE">
              <w:rPr>
                <w:rFonts w:ascii="Garamond" w:hAnsi="Garamond" w:cs="Times New Roman"/>
                <w:sz w:val="18"/>
                <w:szCs w:val="18"/>
              </w:rPr>
              <w:t>,</w:t>
            </w:r>
            <w:r w:rsidRPr="00666BFF">
              <w:rPr>
                <w:rFonts w:ascii="Garamond" w:hAnsi="Garamond" w:cs="Times New Roman"/>
                <w:sz w:val="18"/>
                <w:szCs w:val="18"/>
              </w:rPr>
              <w:t xml:space="preserve"> </w:t>
            </w:r>
          </w:p>
          <w:p w:rsidR="00666BFF" w:rsidRPr="00666BFF" w:rsidRDefault="00666BFF" w:rsidP="00A17C2F">
            <w:pPr>
              <w:pStyle w:val="Akapitzlist"/>
              <w:numPr>
                <w:ilvl w:val="0"/>
                <w:numId w:val="52"/>
              </w:numPr>
              <w:suppressAutoHyphens w:val="0"/>
              <w:spacing w:after="0" w:line="240" w:lineRule="auto"/>
              <w:ind w:left="290" w:hanging="284"/>
              <w:contextualSpacing/>
              <w:jc w:val="both"/>
              <w:rPr>
                <w:rFonts w:ascii="Garamond" w:hAnsi="Garamond" w:cs="Times New Roman"/>
                <w:sz w:val="18"/>
                <w:szCs w:val="18"/>
              </w:rPr>
            </w:pPr>
            <w:r w:rsidRPr="00666BFF">
              <w:rPr>
                <w:rFonts w:ascii="Garamond" w:hAnsi="Garamond" w:cs="Times New Roman"/>
                <w:sz w:val="18"/>
                <w:szCs w:val="18"/>
              </w:rPr>
              <w:t>płatność za usługę realizowana będzie sukcesywnie – po zakończeniu każdego szkolenia, na podstawie wystawionej faktury/rachunku</w:t>
            </w:r>
            <w:r w:rsidR="005744CE">
              <w:rPr>
                <w:rFonts w:ascii="Garamond" w:hAnsi="Garamond" w:cs="Times New Roman"/>
                <w:sz w:val="18"/>
                <w:szCs w:val="18"/>
              </w:rPr>
              <w:t>,</w:t>
            </w:r>
          </w:p>
          <w:p w:rsidR="00666BFF" w:rsidRPr="00666BFF" w:rsidRDefault="00666BFF" w:rsidP="00A17C2F">
            <w:pPr>
              <w:pStyle w:val="Akapitzlist"/>
              <w:numPr>
                <w:ilvl w:val="0"/>
                <w:numId w:val="52"/>
              </w:numPr>
              <w:suppressAutoHyphens w:val="0"/>
              <w:spacing w:after="0" w:line="240" w:lineRule="auto"/>
              <w:ind w:left="290" w:hanging="284"/>
              <w:contextualSpacing/>
              <w:jc w:val="both"/>
              <w:rPr>
                <w:rFonts w:ascii="Garamond" w:hAnsi="Garamond"/>
                <w:sz w:val="18"/>
                <w:szCs w:val="18"/>
              </w:rPr>
            </w:pPr>
            <w:r w:rsidRPr="00666BFF">
              <w:rPr>
                <w:rFonts w:ascii="Garamond" w:hAnsi="Garamond" w:cs="Times New Roman"/>
                <w:sz w:val="18"/>
                <w:szCs w:val="18"/>
              </w:rPr>
              <w:t>przelew na rachunek wskazany w umowie w terminie 14 dni od daty wystawienia faktury/rachunku</w:t>
            </w:r>
            <w:r w:rsidR="005744CE">
              <w:rPr>
                <w:rFonts w:ascii="Garamond" w:hAnsi="Garamond" w:cs="Times New Roman"/>
                <w:sz w:val="18"/>
                <w:szCs w:val="18"/>
              </w:rPr>
              <w:t>.</w:t>
            </w:r>
          </w:p>
        </w:tc>
      </w:tr>
    </w:tbl>
    <w:p w:rsidR="00666BFF" w:rsidRPr="00666BFF" w:rsidRDefault="00666BFF" w:rsidP="00825480">
      <w:pPr>
        <w:jc w:val="center"/>
        <w:rPr>
          <w:rFonts w:ascii="Garamond" w:hAnsi="Garamond"/>
          <w:b/>
          <w:color w:val="31849B"/>
          <w:sz w:val="18"/>
          <w:szCs w:val="18"/>
        </w:rPr>
      </w:pPr>
    </w:p>
    <w:sectPr w:rsidR="00666BFF" w:rsidRPr="00666BFF" w:rsidSect="00C02C96">
      <w:headerReference w:type="default" r:id="rId15"/>
      <w:footerReference w:type="default" r:id="rId16"/>
      <w:pgSz w:w="11906" w:h="16838"/>
      <w:pgMar w:top="1418" w:right="1418" w:bottom="1134" w:left="1418" w:header="709" w:footer="121"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32" w:rsidRDefault="00022932">
      <w:r>
        <w:separator/>
      </w:r>
    </w:p>
  </w:endnote>
  <w:endnote w:type="continuationSeparator" w:id="0">
    <w:p w:rsidR="00022932" w:rsidRDefault="0002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rebuchetMS">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93" w:type="dxa"/>
      <w:tblLayout w:type="fixed"/>
      <w:tblLook w:val="0000"/>
    </w:tblPr>
    <w:tblGrid>
      <w:gridCol w:w="3936"/>
      <w:gridCol w:w="7088"/>
    </w:tblGrid>
    <w:tr w:rsidR="00BC60A9">
      <w:tc>
        <w:tcPr>
          <w:tcW w:w="3936" w:type="dxa"/>
          <w:shd w:val="clear" w:color="auto" w:fill="auto"/>
        </w:tcPr>
        <w:p w:rsidR="00BC60A9" w:rsidRDefault="00BC60A9">
          <w:pPr>
            <w:tabs>
              <w:tab w:val="left" w:pos="3120"/>
            </w:tabs>
            <w:rPr>
              <w:rFonts w:ascii="Calibri" w:eastAsia="Calibri" w:hAnsi="Calibri" w:cs="Calibri"/>
              <w:sz w:val="22"/>
              <w:szCs w:val="22"/>
            </w:rPr>
          </w:pPr>
        </w:p>
      </w:tc>
      <w:tc>
        <w:tcPr>
          <w:tcW w:w="7088" w:type="dxa"/>
          <w:shd w:val="clear" w:color="auto" w:fill="auto"/>
        </w:tcPr>
        <w:p w:rsidR="00BC60A9" w:rsidRDefault="00BC60A9">
          <w:pPr>
            <w:tabs>
              <w:tab w:val="left" w:pos="3120"/>
            </w:tabs>
            <w:jc w:val="center"/>
            <w:rPr>
              <w:rFonts w:ascii="Calibri" w:eastAsia="Calibri" w:hAnsi="Calibri" w:cs="Calibri"/>
              <w:sz w:val="22"/>
              <w:szCs w:val="22"/>
            </w:rPr>
          </w:pPr>
        </w:p>
      </w:tc>
    </w:tr>
  </w:tbl>
  <w:p w:rsidR="00BC60A9" w:rsidRDefault="00BC60A9">
    <w:pPr>
      <w:pStyle w:val="Stopka"/>
      <w:tabs>
        <w:tab w:val="left" w:pos="2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32" w:rsidRDefault="00022932">
      <w:r>
        <w:separator/>
      </w:r>
    </w:p>
  </w:footnote>
  <w:footnote w:type="continuationSeparator" w:id="0">
    <w:p w:rsidR="00022932" w:rsidRDefault="00022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A9" w:rsidRPr="00A66BF9" w:rsidRDefault="00BC60A9" w:rsidP="00A66BF9">
    <w:pPr>
      <w:pStyle w:val="Nagwek"/>
    </w:pPr>
    <w:r w:rsidRPr="00E900FA">
      <w:rPr>
        <w:noProof/>
        <w:lang w:eastAsia="pl-PL"/>
      </w:rPr>
      <w:drawing>
        <wp:inline distT="0" distB="0" distL="0" distR="0">
          <wp:extent cx="1816735" cy="866775"/>
          <wp:effectExtent l="0" t="0" r="0" b="0"/>
          <wp:docPr id="1" name="Obraz 1" descr="interreg_Lietuva-Polska_PL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terreg_Lietuva-Polska_PL_v2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735"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Segoe UI"/>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0000005"/>
    <w:multiLevelType w:val="singleLevel"/>
    <w:tmpl w:val="FE8CFD8A"/>
    <w:name w:val="WW8Num12"/>
    <w:lvl w:ilvl="0">
      <w:start w:val="1"/>
      <w:numFmt w:val="lowerLetter"/>
      <w:lvlText w:val="%1)"/>
      <w:lvlJc w:val="left"/>
      <w:pPr>
        <w:tabs>
          <w:tab w:val="num" w:pos="0"/>
        </w:tabs>
        <w:ind w:left="720" w:hanging="360"/>
      </w:pPr>
      <w:rPr>
        <w:rFonts w:ascii="Garamond" w:eastAsia="Calibri" w:hAnsi="Garamond" w:cs="Times New Roman" w:hint="default"/>
        <w:b w:val="0"/>
        <w:sz w:val="24"/>
        <w:szCs w:val="24"/>
      </w:rPr>
    </w:lvl>
  </w:abstractNum>
  <w:abstractNum w:abstractNumId="5">
    <w:nsid w:val="00000006"/>
    <w:multiLevelType w:val="singleLevel"/>
    <w:tmpl w:val="00000006"/>
    <w:name w:val="WW8Num14"/>
    <w:lvl w:ilvl="0">
      <w:start w:val="1"/>
      <w:numFmt w:val="decimal"/>
      <w:lvlText w:val="%1."/>
      <w:lvlJc w:val="left"/>
      <w:pPr>
        <w:tabs>
          <w:tab w:val="num" w:pos="0"/>
        </w:tabs>
        <w:ind w:left="720" w:hanging="360"/>
      </w:pPr>
      <w:rPr>
        <w:rFonts w:ascii="Times New Roman" w:hAnsi="Times New Roman" w:cs="Times New Roman"/>
        <w:sz w:val="24"/>
        <w:szCs w:val="24"/>
        <w:shd w:val="clear" w:color="auto" w:fill="FFFFFF"/>
      </w:rPr>
    </w:lvl>
  </w:abstractNum>
  <w:abstractNum w:abstractNumId="6">
    <w:nsid w:val="00000007"/>
    <w:multiLevelType w:val="singleLevel"/>
    <w:tmpl w:val="00000007"/>
    <w:name w:val="WW8Num15"/>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
    <w:nsid w:val="00000008"/>
    <w:multiLevelType w:val="singleLevel"/>
    <w:tmpl w:val="00000008"/>
    <w:name w:val="WW8Num16"/>
    <w:lvl w:ilvl="0">
      <w:start w:val="1"/>
      <w:numFmt w:val="bullet"/>
      <w:lvlText w:val=""/>
      <w:lvlJc w:val="left"/>
      <w:pPr>
        <w:tabs>
          <w:tab w:val="num" w:pos="0"/>
        </w:tabs>
        <w:ind w:left="1440" w:hanging="360"/>
      </w:pPr>
      <w:rPr>
        <w:rFonts w:ascii="Symbol" w:hAnsi="Symbol" w:cs="Symbol" w:hint="default"/>
        <w:sz w:val="24"/>
        <w:szCs w:val="24"/>
      </w:rPr>
    </w:lvl>
  </w:abstractNum>
  <w:abstractNum w:abstractNumId="8">
    <w:nsid w:val="00000009"/>
    <w:multiLevelType w:val="singleLevel"/>
    <w:tmpl w:val="00000009"/>
    <w:name w:val="WW8Num1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0A"/>
    <w:multiLevelType w:val="singleLevel"/>
    <w:tmpl w:val="0000000A"/>
    <w:name w:val="WW8Num24"/>
    <w:lvl w:ilvl="0">
      <w:start w:val="1"/>
      <w:numFmt w:val="decimal"/>
      <w:lvlText w:val="%1."/>
      <w:lvlJc w:val="left"/>
      <w:pPr>
        <w:tabs>
          <w:tab w:val="num" w:pos="0"/>
        </w:tabs>
        <w:ind w:left="720" w:hanging="360"/>
      </w:pPr>
    </w:lvl>
  </w:abstractNum>
  <w:abstractNum w:abstractNumId="10">
    <w:nsid w:val="0000000B"/>
    <w:multiLevelType w:val="singleLevel"/>
    <w:tmpl w:val="ACFE2742"/>
    <w:name w:val="WW8Num25"/>
    <w:lvl w:ilvl="0">
      <w:start w:val="1"/>
      <w:numFmt w:val="lowerLetter"/>
      <w:lvlText w:val="%1)"/>
      <w:lvlJc w:val="left"/>
      <w:pPr>
        <w:tabs>
          <w:tab w:val="num" w:pos="0"/>
        </w:tabs>
        <w:ind w:left="720" w:hanging="360"/>
      </w:pPr>
      <w:rPr>
        <w:rFonts w:ascii="Garamond" w:hAnsi="Garamond" w:cs="Times New Roman" w:hint="default"/>
        <w:sz w:val="24"/>
        <w:szCs w:val="18"/>
      </w:rPr>
    </w:lvl>
  </w:abstractNum>
  <w:abstractNum w:abstractNumId="11">
    <w:nsid w:val="0000000C"/>
    <w:multiLevelType w:val="singleLevel"/>
    <w:tmpl w:val="8746000C"/>
    <w:name w:val="WW8Num26"/>
    <w:lvl w:ilvl="0">
      <w:start w:val="1"/>
      <w:numFmt w:val="decimal"/>
      <w:lvlText w:val="%1."/>
      <w:lvlJc w:val="left"/>
      <w:pPr>
        <w:tabs>
          <w:tab w:val="num" w:pos="0"/>
        </w:tabs>
        <w:ind w:left="720" w:hanging="360"/>
      </w:pPr>
      <w:rPr>
        <w:rFonts w:ascii="Times New Roman" w:eastAsia="Times New Roman" w:hAnsi="Times New Roman" w:cs="Times New Roman" w:hint="default"/>
        <w:color w:val="auto"/>
        <w:sz w:val="24"/>
        <w:szCs w:val="24"/>
      </w:rPr>
    </w:lvl>
  </w:abstractNum>
  <w:abstractNum w:abstractNumId="12">
    <w:nsid w:val="0000000D"/>
    <w:multiLevelType w:val="singleLevel"/>
    <w:tmpl w:val="55CE2F66"/>
    <w:name w:val="WW8Num27"/>
    <w:lvl w:ilvl="0">
      <w:start w:val="1"/>
      <w:numFmt w:val="decimal"/>
      <w:lvlText w:val="%1."/>
      <w:lvlJc w:val="left"/>
      <w:pPr>
        <w:tabs>
          <w:tab w:val="num" w:pos="0"/>
        </w:tabs>
        <w:ind w:left="720" w:hanging="360"/>
      </w:pPr>
      <w:rPr>
        <w:rFonts w:ascii="Garamond" w:eastAsia="Times New Roman" w:hAnsi="Garamond" w:cs="Times New Roman"/>
        <w:b w:val="0"/>
        <w:sz w:val="18"/>
        <w:szCs w:val="18"/>
      </w:rPr>
    </w:lvl>
  </w:abstractNum>
  <w:abstractNum w:abstractNumId="13">
    <w:nsid w:val="0000000E"/>
    <w:multiLevelType w:val="multilevel"/>
    <w:tmpl w:val="40A4291C"/>
    <w:lvl w:ilvl="0">
      <w:start w:val="1"/>
      <w:numFmt w:val="decimal"/>
      <w:lvlText w:val="%1."/>
      <w:lvlJc w:val="left"/>
      <w:pPr>
        <w:tabs>
          <w:tab w:val="num" w:pos="0"/>
        </w:tabs>
        <w:ind w:left="720" w:hanging="360"/>
      </w:pPr>
      <w:rPr>
        <w:rFonts w:cs="Segoe U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Garamond" w:hAnsi="Garamond" w:hint="default"/>
        <w:b w:val="0"/>
        <w:color w:val="auto"/>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4"/>
    <w:multiLevelType w:val="singleLevel"/>
    <w:tmpl w:val="571673EA"/>
    <w:lvl w:ilvl="0">
      <w:start w:val="1"/>
      <w:numFmt w:val="decimal"/>
      <w:lvlText w:val="%1"/>
      <w:lvlJc w:val="left"/>
      <w:pPr>
        <w:ind w:left="2881" w:hanging="360"/>
      </w:pPr>
      <w:rPr>
        <w:rFonts w:hint="default"/>
      </w:rPr>
    </w:lvl>
  </w:abstractNum>
  <w:abstractNum w:abstractNumId="15">
    <w:nsid w:val="0000001E"/>
    <w:multiLevelType w:val="singleLevel"/>
    <w:tmpl w:val="BBA8AE56"/>
    <w:name w:val="WW8Num40"/>
    <w:lvl w:ilvl="0">
      <w:start w:val="1"/>
      <w:numFmt w:val="upperRoman"/>
      <w:lvlText w:val="%1."/>
      <w:lvlJc w:val="left"/>
      <w:pPr>
        <w:tabs>
          <w:tab w:val="num" w:pos="-142"/>
        </w:tabs>
        <w:ind w:left="862" w:hanging="720"/>
      </w:pPr>
      <w:rPr>
        <w:b/>
        <w:bCs/>
        <w:i w:val="0"/>
        <w:iCs/>
        <w:color w:val="000000"/>
      </w:rPr>
    </w:lvl>
  </w:abstractNum>
  <w:abstractNum w:abstractNumId="16">
    <w:nsid w:val="00000024"/>
    <w:multiLevelType w:val="multilevel"/>
    <w:tmpl w:val="00000024"/>
    <w:name w:val="WW8Num4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801"/>
        </w:tabs>
        <w:ind w:left="801" w:hanging="37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25"/>
    <w:multiLevelType w:val="singleLevel"/>
    <w:tmpl w:val="FE56E1AE"/>
    <w:name w:val="WW8Num49"/>
    <w:lvl w:ilvl="0">
      <w:start w:val="1"/>
      <w:numFmt w:val="decimal"/>
      <w:lvlText w:val="%1."/>
      <w:lvlJc w:val="left"/>
      <w:pPr>
        <w:tabs>
          <w:tab w:val="num" w:pos="360"/>
        </w:tabs>
        <w:ind w:left="360" w:hanging="360"/>
      </w:pPr>
      <w:rPr>
        <w:b w:val="0"/>
      </w:rPr>
    </w:lvl>
  </w:abstractNum>
  <w:abstractNum w:abstractNumId="18">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20">
    <w:nsid w:val="00000031"/>
    <w:multiLevelType w:val="singleLevel"/>
    <w:tmpl w:val="72C45B8C"/>
    <w:name w:val="WW8Num63"/>
    <w:lvl w:ilvl="0">
      <w:start w:val="1"/>
      <w:numFmt w:val="decimal"/>
      <w:lvlText w:val="%1."/>
      <w:lvlJc w:val="left"/>
      <w:pPr>
        <w:tabs>
          <w:tab w:val="num" w:pos="360"/>
        </w:tabs>
        <w:ind w:left="360" w:hanging="360"/>
      </w:pPr>
      <w:rPr>
        <w:rFonts w:cs="Times New Roman"/>
        <w:b w:val="0"/>
        <w:i w:val="0"/>
        <w:color w:val="auto"/>
      </w:rPr>
    </w:lvl>
  </w:abstractNum>
  <w:abstractNum w:abstractNumId="21">
    <w:nsid w:val="00000032"/>
    <w:multiLevelType w:val="singleLevel"/>
    <w:tmpl w:val="00000032"/>
    <w:name w:val="WW8Num64"/>
    <w:lvl w:ilvl="0">
      <w:numFmt w:val="bullet"/>
      <w:lvlText w:val="-"/>
      <w:lvlJc w:val="left"/>
      <w:pPr>
        <w:tabs>
          <w:tab w:val="num" w:pos="1494"/>
        </w:tabs>
        <w:ind w:left="1494" w:hanging="360"/>
      </w:pPr>
      <w:rPr>
        <w:rFonts w:ascii="OpenSymbol" w:hAnsi="OpenSymbol"/>
      </w:rPr>
    </w:lvl>
  </w:abstractNum>
  <w:abstractNum w:abstractNumId="22">
    <w:nsid w:val="00000034"/>
    <w:multiLevelType w:val="multilevel"/>
    <w:tmpl w:val="2DEE8C1C"/>
    <w:name w:val="WW8Num66"/>
    <w:lvl w:ilvl="0">
      <w:start w:val="1"/>
      <w:numFmt w:val="decimal"/>
      <w:lvlText w:val="%1."/>
      <w:lvlJc w:val="left"/>
      <w:pPr>
        <w:tabs>
          <w:tab w:val="num" w:pos="360"/>
        </w:tabs>
        <w:ind w:left="360" w:hanging="360"/>
      </w:pPr>
      <w:rPr>
        <w:rFonts w:ascii="Calibri" w:hAnsi="Calibri" w:cs="Tahoma" w:hint="default"/>
        <w:b w:val="0"/>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18B5178"/>
    <w:multiLevelType w:val="hybridMultilevel"/>
    <w:tmpl w:val="82F809EE"/>
    <w:lvl w:ilvl="0" w:tplc="1D98D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1D7356"/>
    <w:multiLevelType w:val="hybridMultilevel"/>
    <w:tmpl w:val="C3B207AC"/>
    <w:lvl w:ilvl="0" w:tplc="79F650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D24D66"/>
    <w:multiLevelType w:val="hybridMultilevel"/>
    <w:tmpl w:val="ED4E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685C64"/>
    <w:multiLevelType w:val="hybridMultilevel"/>
    <w:tmpl w:val="5468A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3E143CA"/>
    <w:multiLevelType w:val="multilevel"/>
    <w:tmpl w:val="72D6FC84"/>
    <w:name w:val="WW8Num662"/>
    <w:lvl w:ilvl="0">
      <w:start w:val="2"/>
      <w:numFmt w:val="decimal"/>
      <w:lvlText w:val="%1."/>
      <w:lvlJc w:val="left"/>
      <w:pPr>
        <w:tabs>
          <w:tab w:val="num" w:pos="360"/>
        </w:tabs>
        <w:ind w:left="360" w:hanging="360"/>
      </w:pPr>
      <w:rPr>
        <w:rFonts w:ascii="Garamond" w:hAnsi="Garamond" w:cs="Tahoma" w:hint="default"/>
        <w:b w:val="0"/>
        <w:color w:val="auto"/>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AFC75FB"/>
    <w:multiLevelType w:val="hybridMultilevel"/>
    <w:tmpl w:val="C7408468"/>
    <w:lvl w:ilvl="0" w:tplc="2262553E">
      <w:start w:val="5"/>
      <w:numFmt w:val="decimal"/>
      <w:lvlText w:val="%1."/>
      <w:lvlJc w:val="left"/>
      <w:pPr>
        <w:ind w:left="720" w:hanging="360"/>
      </w:pPr>
      <w:rPr>
        <w:rFonts w:ascii="Garamond" w:hAnsi="Garamond"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873EA"/>
    <w:multiLevelType w:val="hybridMultilevel"/>
    <w:tmpl w:val="8DCAF46C"/>
    <w:lvl w:ilvl="0" w:tplc="6062FE0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720337"/>
    <w:multiLevelType w:val="hybridMultilevel"/>
    <w:tmpl w:val="045229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3BE65C6"/>
    <w:multiLevelType w:val="hybridMultilevel"/>
    <w:tmpl w:val="4D40E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8D4FD5"/>
    <w:multiLevelType w:val="hybridMultilevel"/>
    <w:tmpl w:val="A4A01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2F380378"/>
    <w:lvl w:ilvl="0" w:tplc="2D42B85A">
      <w:start w:val="1"/>
      <w:numFmt w:val="bullet"/>
      <w:lvlText w:val=""/>
      <w:lvlJc w:val="left"/>
      <w:pPr>
        <w:ind w:left="720" w:hanging="360"/>
      </w:pPr>
      <w:rPr>
        <w:rFonts w:ascii="Wingdings" w:hAnsi="Wingdings" w:hint="default"/>
        <w:color w:val="auto"/>
      </w:rPr>
    </w:lvl>
    <w:lvl w:ilvl="1" w:tplc="D332C84E" w:tentative="1">
      <w:start w:val="1"/>
      <w:numFmt w:val="bullet"/>
      <w:lvlText w:val="o"/>
      <w:lvlJc w:val="left"/>
      <w:pPr>
        <w:ind w:left="1440" w:hanging="360"/>
      </w:pPr>
      <w:rPr>
        <w:rFonts w:ascii="Courier New" w:hAnsi="Courier New" w:cs="Courier New" w:hint="default"/>
      </w:rPr>
    </w:lvl>
    <w:lvl w:ilvl="2" w:tplc="04150011"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nsid w:val="289C19BF"/>
    <w:multiLevelType w:val="multilevel"/>
    <w:tmpl w:val="8CF4FEB2"/>
    <w:lvl w:ilvl="0">
      <w:start w:val="1"/>
      <w:numFmt w:val="decimal"/>
      <w:lvlText w:val="%1."/>
      <w:lvlJc w:val="left"/>
      <w:rPr>
        <w:rFonts w:ascii="Garamond" w:eastAsia="Calibri" w:hAnsi="Garamond" w:cs="Calibri"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C551D4"/>
    <w:multiLevelType w:val="hybridMultilevel"/>
    <w:tmpl w:val="A8648D78"/>
    <w:lvl w:ilvl="0" w:tplc="73B21044">
      <w:start w:val="1"/>
      <w:numFmt w:val="decimal"/>
      <w:lvlText w:val="%1."/>
      <w:lvlJc w:val="left"/>
      <w:pPr>
        <w:ind w:left="720" w:hanging="360"/>
      </w:pPr>
      <w:rPr>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nsid w:val="2B703070"/>
    <w:multiLevelType w:val="multilevel"/>
    <w:tmpl w:val="508210A2"/>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color w:val="auto"/>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6"/>
      <w:numFmt w:val="decimal"/>
      <w:lvlText w:val="%6."/>
      <w:lvlJc w:val="left"/>
      <w:pPr>
        <w:ind w:left="4500" w:hanging="360"/>
      </w:pPr>
      <w:rPr>
        <w:rFonts w:hint="default"/>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DB95F2B"/>
    <w:multiLevelType w:val="hybridMultilevel"/>
    <w:tmpl w:val="5C1CF712"/>
    <w:lvl w:ilvl="0" w:tplc="B53C56F2">
      <w:start w:val="1"/>
      <w:numFmt w:val="bullet"/>
      <w:lvlText w:val=""/>
      <w:lvlJc w:val="left"/>
      <w:pPr>
        <w:ind w:left="1859" w:hanging="360"/>
      </w:pPr>
      <w:rPr>
        <w:rFonts w:ascii="Symbol" w:hAnsi="Symbol" w:hint="default"/>
      </w:rPr>
    </w:lvl>
    <w:lvl w:ilvl="1" w:tplc="E1504210" w:tentative="1">
      <w:start w:val="1"/>
      <w:numFmt w:val="bullet"/>
      <w:lvlText w:val="o"/>
      <w:lvlJc w:val="left"/>
      <w:pPr>
        <w:ind w:left="2579" w:hanging="360"/>
      </w:pPr>
      <w:rPr>
        <w:rFonts w:ascii="Courier New" w:hAnsi="Courier New" w:cs="Courier New" w:hint="default"/>
      </w:rPr>
    </w:lvl>
    <w:lvl w:ilvl="2" w:tplc="DBA87CFC" w:tentative="1">
      <w:start w:val="1"/>
      <w:numFmt w:val="bullet"/>
      <w:lvlText w:val=""/>
      <w:lvlJc w:val="left"/>
      <w:pPr>
        <w:ind w:left="3299" w:hanging="360"/>
      </w:pPr>
      <w:rPr>
        <w:rFonts w:ascii="Wingdings" w:hAnsi="Wingdings" w:hint="default"/>
      </w:rPr>
    </w:lvl>
    <w:lvl w:ilvl="3" w:tplc="5498C25A" w:tentative="1">
      <w:start w:val="1"/>
      <w:numFmt w:val="bullet"/>
      <w:lvlText w:val=""/>
      <w:lvlJc w:val="left"/>
      <w:pPr>
        <w:ind w:left="4019" w:hanging="360"/>
      </w:pPr>
      <w:rPr>
        <w:rFonts w:ascii="Symbol" w:hAnsi="Symbol" w:hint="default"/>
      </w:rPr>
    </w:lvl>
    <w:lvl w:ilvl="4" w:tplc="76FE8E86" w:tentative="1">
      <w:start w:val="1"/>
      <w:numFmt w:val="bullet"/>
      <w:lvlText w:val="o"/>
      <w:lvlJc w:val="left"/>
      <w:pPr>
        <w:ind w:left="4739" w:hanging="360"/>
      </w:pPr>
      <w:rPr>
        <w:rFonts w:ascii="Courier New" w:hAnsi="Courier New" w:cs="Courier New" w:hint="default"/>
      </w:rPr>
    </w:lvl>
    <w:lvl w:ilvl="5" w:tplc="3CA4D4D0" w:tentative="1">
      <w:start w:val="1"/>
      <w:numFmt w:val="bullet"/>
      <w:lvlText w:val=""/>
      <w:lvlJc w:val="left"/>
      <w:pPr>
        <w:ind w:left="5459" w:hanging="360"/>
      </w:pPr>
      <w:rPr>
        <w:rFonts w:ascii="Wingdings" w:hAnsi="Wingdings" w:hint="default"/>
      </w:rPr>
    </w:lvl>
    <w:lvl w:ilvl="6" w:tplc="D41A917E" w:tentative="1">
      <w:start w:val="1"/>
      <w:numFmt w:val="bullet"/>
      <w:lvlText w:val=""/>
      <w:lvlJc w:val="left"/>
      <w:pPr>
        <w:ind w:left="6179" w:hanging="360"/>
      </w:pPr>
      <w:rPr>
        <w:rFonts w:ascii="Symbol" w:hAnsi="Symbol" w:hint="default"/>
      </w:rPr>
    </w:lvl>
    <w:lvl w:ilvl="7" w:tplc="F52EA2CA" w:tentative="1">
      <w:start w:val="1"/>
      <w:numFmt w:val="bullet"/>
      <w:lvlText w:val="o"/>
      <w:lvlJc w:val="left"/>
      <w:pPr>
        <w:ind w:left="6899" w:hanging="360"/>
      </w:pPr>
      <w:rPr>
        <w:rFonts w:ascii="Courier New" w:hAnsi="Courier New" w:cs="Courier New" w:hint="default"/>
      </w:rPr>
    </w:lvl>
    <w:lvl w:ilvl="8" w:tplc="8ED28B8A" w:tentative="1">
      <w:start w:val="1"/>
      <w:numFmt w:val="bullet"/>
      <w:lvlText w:val=""/>
      <w:lvlJc w:val="left"/>
      <w:pPr>
        <w:ind w:left="7619" w:hanging="360"/>
      </w:pPr>
      <w:rPr>
        <w:rFonts w:ascii="Wingdings" w:hAnsi="Wingdings" w:hint="default"/>
      </w:rPr>
    </w:lvl>
  </w:abstractNum>
  <w:abstractNum w:abstractNumId="40">
    <w:nsid w:val="2E1A47E1"/>
    <w:multiLevelType w:val="hybridMultilevel"/>
    <w:tmpl w:val="761EE8AC"/>
    <w:lvl w:ilvl="0" w:tplc="C84CB7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nsid w:val="2E633DE6"/>
    <w:multiLevelType w:val="hybridMultilevel"/>
    <w:tmpl w:val="E1C62BCE"/>
    <w:lvl w:ilvl="0" w:tplc="B53C5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0638AE"/>
    <w:multiLevelType w:val="hybridMultilevel"/>
    <w:tmpl w:val="D722DDBA"/>
    <w:lvl w:ilvl="0" w:tplc="B0C29BD4">
      <w:start w:val="1"/>
      <w:numFmt w:val="bullet"/>
      <w:lvlText w:val="−"/>
      <w:lvlJc w:val="left"/>
      <w:pPr>
        <w:ind w:left="1146" w:hanging="360"/>
      </w:pPr>
      <w:rPr>
        <w:rFonts w:ascii="Times New Roman" w:hAnsi="Times New Roman" w:cs="Times New Roman" w:hint="default"/>
        <w:color w:val="auto"/>
      </w:rPr>
    </w:lvl>
    <w:lvl w:ilvl="1" w:tplc="A0DC86F2" w:tentative="1">
      <w:start w:val="1"/>
      <w:numFmt w:val="bullet"/>
      <w:lvlText w:val="o"/>
      <w:lvlJc w:val="left"/>
      <w:pPr>
        <w:ind w:left="1866" w:hanging="360"/>
      </w:pPr>
      <w:rPr>
        <w:rFonts w:ascii="Courier New" w:hAnsi="Courier New" w:cs="Courier New" w:hint="default"/>
      </w:rPr>
    </w:lvl>
    <w:lvl w:ilvl="2" w:tplc="69B4C086" w:tentative="1">
      <w:start w:val="1"/>
      <w:numFmt w:val="bullet"/>
      <w:lvlText w:val=""/>
      <w:lvlJc w:val="left"/>
      <w:pPr>
        <w:ind w:left="2586" w:hanging="360"/>
      </w:pPr>
      <w:rPr>
        <w:rFonts w:ascii="Wingdings" w:hAnsi="Wingdings" w:hint="default"/>
      </w:rPr>
    </w:lvl>
    <w:lvl w:ilvl="3" w:tplc="58922FB8" w:tentative="1">
      <w:start w:val="1"/>
      <w:numFmt w:val="bullet"/>
      <w:lvlText w:val=""/>
      <w:lvlJc w:val="left"/>
      <w:pPr>
        <w:ind w:left="3306" w:hanging="360"/>
      </w:pPr>
      <w:rPr>
        <w:rFonts w:ascii="Symbol" w:hAnsi="Symbol" w:hint="default"/>
      </w:rPr>
    </w:lvl>
    <w:lvl w:ilvl="4" w:tplc="20920734" w:tentative="1">
      <w:start w:val="1"/>
      <w:numFmt w:val="bullet"/>
      <w:lvlText w:val="o"/>
      <w:lvlJc w:val="left"/>
      <w:pPr>
        <w:ind w:left="4026" w:hanging="360"/>
      </w:pPr>
      <w:rPr>
        <w:rFonts w:ascii="Courier New" w:hAnsi="Courier New" w:cs="Courier New" w:hint="default"/>
      </w:rPr>
    </w:lvl>
    <w:lvl w:ilvl="5" w:tplc="98F220FA" w:tentative="1">
      <w:start w:val="1"/>
      <w:numFmt w:val="bullet"/>
      <w:lvlText w:val=""/>
      <w:lvlJc w:val="left"/>
      <w:pPr>
        <w:ind w:left="4746" w:hanging="360"/>
      </w:pPr>
      <w:rPr>
        <w:rFonts w:ascii="Wingdings" w:hAnsi="Wingdings" w:hint="default"/>
      </w:rPr>
    </w:lvl>
    <w:lvl w:ilvl="6" w:tplc="800CD130" w:tentative="1">
      <w:start w:val="1"/>
      <w:numFmt w:val="bullet"/>
      <w:lvlText w:val=""/>
      <w:lvlJc w:val="left"/>
      <w:pPr>
        <w:ind w:left="5466" w:hanging="360"/>
      </w:pPr>
      <w:rPr>
        <w:rFonts w:ascii="Symbol" w:hAnsi="Symbol" w:hint="default"/>
      </w:rPr>
    </w:lvl>
    <w:lvl w:ilvl="7" w:tplc="9BC42032" w:tentative="1">
      <w:start w:val="1"/>
      <w:numFmt w:val="bullet"/>
      <w:lvlText w:val="o"/>
      <w:lvlJc w:val="left"/>
      <w:pPr>
        <w:ind w:left="6186" w:hanging="360"/>
      </w:pPr>
      <w:rPr>
        <w:rFonts w:ascii="Courier New" w:hAnsi="Courier New" w:cs="Courier New" w:hint="default"/>
      </w:rPr>
    </w:lvl>
    <w:lvl w:ilvl="8" w:tplc="A9E43F42" w:tentative="1">
      <w:start w:val="1"/>
      <w:numFmt w:val="bullet"/>
      <w:lvlText w:val=""/>
      <w:lvlJc w:val="left"/>
      <w:pPr>
        <w:ind w:left="6906" w:hanging="360"/>
      </w:pPr>
      <w:rPr>
        <w:rFonts w:ascii="Wingdings" w:hAnsi="Wingdings" w:hint="default"/>
      </w:rPr>
    </w:lvl>
  </w:abstractNum>
  <w:abstractNum w:abstractNumId="43">
    <w:nsid w:val="33243C78"/>
    <w:multiLevelType w:val="hybridMultilevel"/>
    <w:tmpl w:val="C54EC17C"/>
    <w:lvl w:ilvl="0" w:tplc="CC103792">
      <w:start w:val="1"/>
      <w:numFmt w:val="decimal"/>
      <w:lvlText w:val="%1."/>
      <w:lvlJc w:val="left"/>
      <w:pPr>
        <w:tabs>
          <w:tab w:val="num" w:pos="720"/>
        </w:tabs>
        <w:ind w:left="720" w:hanging="360"/>
      </w:pPr>
      <w:rPr>
        <w:rFonts w:hint="default"/>
        <w:b w:val="0"/>
      </w:rPr>
    </w:lvl>
    <w:lvl w:ilvl="1" w:tplc="04150003">
      <w:start w:val="5"/>
      <w:numFmt w:val="upperRoman"/>
      <w:lvlText w:val="%2."/>
      <w:lvlJc w:val="left"/>
      <w:pPr>
        <w:tabs>
          <w:tab w:val="num" w:pos="1800"/>
        </w:tabs>
        <w:ind w:left="1800" w:hanging="720"/>
      </w:pPr>
      <w:rPr>
        <w:rFonts w:hint="default"/>
      </w:rPr>
    </w:lvl>
    <w:lvl w:ilvl="2" w:tplc="04150005">
      <w:start w:val="1"/>
      <w:numFmt w:val="decimal"/>
      <w:lvlText w:val="%3)"/>
      <w:lvlJc w:val="left"/>
      <w:pPr>
        <w:tabs>
          <w:tab w:val="num" w:pos="2340"/>
        </w:tabs>
        <w:ind w:left="2340" w:hanging="360"/>
      </w:pPr>
      <w:rPr>
        <w:rFonts w:hint="default"/>
        <w:b w:val="0"/>
      </w:rPr>
    </w:lvl>
    <w:lvl w:ilvl="3" w:tplc="04150001">
      <w:start w:val="1"/>
      <w:numFmt w:val="decimal"/>
      <w:lvlText w:val="%4."/>
      <w:lvlJc w:val="left"/>
      <w:pPr>
        <w:tabs>
          <w:tab w:val="num" w:pos="2880"/>
        </w:tabs>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36D53A9B"/>
    <w:multiLevelType w:val="hybridMultilevel"/>
    <w:tmpl w:val="8C446F96"/>
    <w:lvl w:ilvl="0" w:tplc="275AF0F8">
      <w:start w:val="1"/>
      <w:numFmt w:val="decimal"/>
      <w:lvlText w:val="%1."/>
      <w:lvlJc w:val="left"/>
      <w:pPr>
        <w:ind w:left="720" w:hanging="360"/>
      </w:pPr>
      <w:rPr>
        <w:rFonts w:hint="default"/>
        <w:b w:val="0"/>
        <w:bCs w:val="0"/>
      </w:rPr>
    </w:lvl>
    <w:lvl w:ilvl="1" w:tplc="E2E27D9E">
      <w:start w:val="1"/>
      <w:numFmt w:val="bullet"/>
      <w:lvlText w:val=""/>
      <w:lvlJc w:val="left"/>
      <w:pPr>
        <w:tabs>
          <w:tab w:val="num" w:pos="1440"/>
        </w:tabs>
        <w:ind w:left="1440" w:hanging="360"/>
      </w:pPr>
      <w:rPr>
        <w:rFonts w:ascii="Wingdings" w:hAnsi="Wingdings" w:hint="default"/>
      </w:rPr>
    </w:lvl>
    <w:lvl w:ilvl="2" w:tplc="90F209C4">
      <w:start w:val="1"/>
      <w:numFmt w:val="decimal"/>
      <w:lvlText w:val="%3)"/>
      <w:lvlJc w:val="left"/>
      <w:pPr>
        <w:ind w:left="2340" w:hanging="360"/>
      </w:pPr>
      <w:rPr>
        <w:rFonts w:hint="default"/>
      </w:rPr>
    </w:lvl>
    <w:lvl w:ilvl="3" w:tplc="1298C882">
      <w:start w:val="1"/>
      <w:numFmt w:val="lowerLetter"/>
      <w:lvlText w:val="%4)"/>
      <w:lvlJc w:val="left"/>
      <w:pPr>
        <w:ind w:left="2880" w:hanging="360"/>
      </w:pPr>
      <w:rPr>
        <w:rFonts w:hint="default"/>
      </w:rPr>
    </w:lvl>
    <w:lvl w:ilvl="4" w:tplc="ADB80C28" w:tentative="1">
      <w:start w:val="1"/>
      <w:numFmt w:val="lowerLetter"/>
      <w:lvlText w:val="%5."/>
      <w:lvlJc w:val="left"/>
      <w:pPr>
        <w:ind w:left="3600" w:hanging="360"/>
      </w:pPr>
    </w:lvl>
    <w:lvl w:ilvl="5" w:tplc="B8B0B56A" w:tentative="1">
      <w:start w:val="1"/>
      <w:numFmt w:val="lowerRoman"/>
      <w:lvlText w:val="%6."/>
      <w:lvlJc w:val="right"/>
      <w:pPr>
        <w:ind w:left="4320" w:hanging="180"/>
      </w:pPr>
    </w:lvl>
    <w:lvl w:ilvl="6" w:tplc="2C66C2AA" w:tentative="1">
      <w:start w:val="1"/>
      <w:numFmt w:val="decimal"/>
      <w:lvlText w:val="%7."/>
      <w:lvlJc w:val="left"/>
      <w:pPr>
        <w:ind w:left="5040" w:hanging="360"/>
      </w:pPr>
    </w:lvl>
    <w:lvl w:ilvl="7" w:tplc="A70ACB1C" w:tentative="1">
      <w:start w:val="1"/>
      <w:numFmt w:val="lowerLetter"/>
      <w:lvlText w:val="%8."/>
      <w:lvlJc w:val="left"/>
      <w:pPr>
        <w:ind w:left="5760" w:hanging="360"/>
      </w:pPr>
    </w:lvl>
    <w:lvl w:ilvl="8" w:tplc="8E980744" w:tentative="1">
      <w:start w:val="1"/>
      <w:numFmt w:val="lowerRoman"/>
      <w:lvlText w:val="%9."/>
      <w:lvlJc w:val="right"/>
      <w:pPr>
        <w:ind w:left="6480" w:hanging="180"/>
      </w:pPr>
    </w:lvl>
  </w:abstractNum>
  <w:abstractNum w:abstractNumId="45">
    <w:nsid w:val="3858436B"/>
    <w:multiLevelType w:val="hybridMultilevel"/>
    <w:tmpl w:val="62C82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584A7E"/>
    <w:multiLevelType w:val="hybridMultilevel"/>
    <w:tmpl w:val="B7EA2EE6"/>
    <w:lvl w:ilvl="0" w:tplc="9E7C6C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8E4C54"/>
    <w:multiLevelType w:val="hybridMultilevel"/>
    <w:tmpl w:val="6F46602A"/>
    <w:lvl w:ilvl="0" w:tplc="AC3E61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E01BBF"/>
    <w:multiLevelType w:val="hybridMultilevel"/>
    <w:tmpl w:val="38DA6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A57160"/>
    <w:multiLevelType w:val="hybridMultilevel"/>
    <w:tmpl w:val="89A61924"/>
    <w:lvl w:ilvl="0" w:tplc="93F800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A85990"/>
    <w:multiLevelType w:val="hybridMultilevel"/>
    <w:tmpl w:val="7130A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54C4ABE"/>
    <w:multiLevelType w:val="multilevel"/>
    <w:tmpl w:val="4F106C7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2">
    <w:nsid w:val="4A630E8F"/>
    <w:multiLevelType w:val="hybridMultilevel"/>
    <w:tmpl w:val="6F86E2FC"/>
    <w:lvl w:ilvl="0" w:tplc="BAEA1E28">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4C9834BD"/>
    <w:multiLevelType w:val="hybridMultilevel"/>
    <w:tmpl w:val="D494D946"/>
    <w:lvl w:ilvl="0" w:tplc="04150005">
      <w:start w:val="1"/>
      <w:numFmt w:val="decimal"/>
      <w:lvlText w:val="%1)"/>
      <w:lvlJc w:val="left"/>
      <w:pPr>
        <w:ind w:left="1713" w:hanging="360"/>
      </w:pPr>
    </w:lvl>
    <w:lvl w:ilvl="1" w:tplc="04150003">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54">
    <w:nsid w:val="4EDD4437"/>
    <w:multiLevelType w:val="hybridMultilevel"/>
    <w:tmpl w:val="45CC18EA"/>
    <w:lvl w:ilvl="0" w:tplc="19A2B3C4">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F315E74"/>
    <w:multiLevelType w:val="hybridMultilevel"/>
    <w:tmpl w:val="3E5E2C98"/>
    <w:lvl w:ilvl="0" w:tplc="3D9E4B8E">
      <w:start w:val="1"/>
      <w:numFmt w:val="upperRoman"/>
      <w:lvlText w:val="%1."/>
      <w:lvlJc w:val="left"/>
      <w:pPr>
        <w:ind w:left="1004"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27E0063"/>
    <w:multiLevelType w:val="hybridMultilevel"/>
    <w:tmpl w:val="FEF8F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4C5BE8"/>
    <w:multiLevelType w:val="hybridMultilevel"/>
    <w:tmpl w:val="3572C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A135A4F"/>
    <w:multiLevelType w:val="hybridMultilevel"/>
    <w:tmpl w:val="95EAA53C"/>
    <w:lvl w:ilvl="0" w:tplc="04150011">
      <w:start w:val="5"/>
      <w:numFmt w:val="decimal"/>
      <w:lvlText w:val="%1."/>
      <w:lvlJc w:val="left"/>
      <w:pPr>
        <w:tabs>
          <w:tab w:val="num" w:pos="360"/>
        </w:tabs>
        <w:ind w:left="360" w:hanging="36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E418CA"/>
    <w:multiLevelType w:val="hybridMultilevel"/>
    <w:tmpl w:val="812256F0"/>
    <w:lvl w:ilvl="0" w:tplc="04150011">
      <w:start w:val="1"/>
      <w:numFmt w:val="lowerLetter"/>
      <w:lvlText w:val="%1)"/>
      <w:lvlJc w:val="left"/>
      <w:pPr>
        <w:ind w:left="1440" w:hanging="360"/>
      </w:pPr>
      <w:rPr>
        <w:rFonts w:hint="default"/>
      </w:rPr>
    </w:lvl>
    <w:lvl w:ilvl="1" w:tplc="04150019">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BBF0171"/>
    <w:multiLevelType w:val="multilevel"/>
    <w:tmpl w:val="E44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F749B4"/>
    <w:multiLevelType w:val="hybridMultilevel"/>
    <w:tmpl w:val="7D76A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771636"/>
    <w:multiLevelType w:val="hybridMultilevel"/>
    <w:tmpl w:val="2EDAB3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8D3E7F"/>
    <w:multiLevelType w:val="multilevel"/>
    <w:tmpl w:val="72D6FC84"/>
    <w:name w:val="WW8Num6622"/>
    <w:lvl w:ilvl="0">
      <w:start w:val="2"/>
      <w:numFmt w:val="decimal"/>
      <w:lvlText w:val="%1."/>
      <w:lvlJc w:val="left"/>
      <w:pPr>
        <w:tabs>
          <w:tab w:val="num" w:pos="360"/>
        </w:tabs>
        <w:ind w:left="360" w:hanging="360"/>
      </w:pPr>
      <w:rPr>
        <w:rFonts w:ascii="Garamond" w:hAnsi="Garamond" w:cs="Tahoma" w:hint="default"/>
        <w:b w:val="0"/>
        <w:color w:val="auto"/>
        <w:sz w:val="18"/>
        <w:szCs w:val="1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62D422CA"/>
    <w:multiLevelType w:val="hybridMultilevel"/>
    <w:tmpl w:val="7A245330"/>
    <w:lvl w:ilvl="0" w:tplc="04150001">
      <w:start w:val="1"/>
      <w:numFmt w:val="bullet"/>
      <w:lvlText w:val=""/>
      <w:lvlJc w:val="left"/>
      <w:pPr>
        <w:ind w:left="11" w:hanging="360"/>
      </w:pPr>
      <w:rPr>
        <w:rFonts w:ascii="Symbol" w:hAnsi="Symbol" w:hint="default"/>
        <w:b/>
        <w:bCs/>
        <w:color w:val="00000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5">
    <w:nsid w:val="660760D9"/>
    <w:multiLevelType w:val="multilevel"/>
    <w:tmpl w:val="8EC21534"/>
    <w:lvl w:ilvl="0">
      <w:start w:val="4"/>
      <w:numFmt w:val="decimal"/>
      <w:lvlText w:val="%1."/>
      <w:lvlJc w:val="left"/>
      <w:pPr>
        <w:tabs>
          <w:tab w:val="num" w:pos="0"/>
        </w:tabs>
        <w:ind w:left="720" w:hanging="360"/>
      </w:pPr>
      <w:rPr>
        <w:rFonts w:cs="Segoe UI"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Garamond" w:hAnsi="Garamond" w:hint="default"/>
        <w:b w:val="0"/>
        <w:color w:val="auto"/>
        <w:sz w:val="18"/>
        <w:szCs w:val="18"/>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7">
    <w:nsid w:val="693A2D8B"/>
    <w:multiLevelType w:val="hybridMultilevel"/>
    <w:tmpl w:val="C58E6D98"/>
    <w:lvl w:ilvl="0" w:tplc="4E90775A">
      <w:start w:val="1"/>
      <w:numFmt w:val="decimal"/>
      <w:lvlText w:val="%1"/>
      <w:lvlJc w:val="left"/>
      <w:pPr>
        <w:ind w:left="720" w:hanging="360"/>
      </w:pPr>
      <w:rPr>
        <w:rFonts w:hint="default"/>
      </w:rPr>
    </w:lvl>
    <w:lvl w:ilvl="1" w:tplc="5DDAE13C" w:tentative="1">
      <w:start w:val="1"/>
      <w:numFmt w:val="lowerLetter"/>
      <w:lvlText w:val="%2."/>
      <w:lvlJc w:val="left"/>
      <w:pPr>
        <w:ind w:left="1440" w:hanging="360"/>
      </w:pPr>
    </w:lvl>
    <w:lvl w:ilvl="2" w:tplc="67E417A6" w:tentative="1">
      <w:start w:val="1"/>
      <w:numFmt w:val="lowerRoman"/>
      <w:lvlText w:val="%3."/>
      <w:lvlJc w:val="right"/>
      <w:pPr>
        <w:ind w:left="2160" w:hanging="180"/>
      </w:pPr>
    </w:lvl>
    <w:lvl w:ilvl="3" w:tplc="7CE606F6" w:tentative="1">
      <w:start w:val="1"/>
      <w:numFmt w:val="decimal"/>
      <w:lvlText w:val="%4."/>
      <w:lvlJc w:val="left"/>
      <w:pPr>
        <w:ind w:left="2880" w:hanging="360"/>
      </w:pPr>
    </w:lvl>
    <w:lvl w:ilvl="4" w:tplc="6C683B88" w:tentative="1">
      <w:start w:val="1"/>
      <w:numFmt w:val="lowerLetter"/>
      <w:lvlText w:val="%5."/>
      <w:lvlJc w:val="left"/>
      <w:pPr>
        <w:ind w:left="3600" w:hanging="360"/>
      </w:pPr>
    </w:lvl>
    <w:lvl w:ilvl="5" w:tplc="407C1E9A" w:tentative="1">
      <w:start w:val="1"/>
      <w:numFmt w:val="lowerRoman"/>
      <w:lvlText w:val="%6."/>
      <w:lvlJc w:val="right"/>
      <w:pPr>
        <w:ind w:left="4320" w:hanging="180"/>
      </w:pPr>
    </w:lvl>
    <w:lvl w:ilvl="6" w:tplc="64E64A32" w:tentative="1">
      <w:start w:val="1"/>
      <w:numFmt w:val="decimal"/>
      <w:lvlText w:val="%7."/>
      <w:lvlJc w:val="left"/>
      <w:pPr>
        <w:ind w:left="5040" w:hanging="360"/>
      </w:pPr>
    </w:lvl>
    <w:lvl w:ilvl="7" w:tplc="BC72DB96" w:tentative="1">
      <w:start w:val="1"/>
      <w:numFmt w:val="lowerLetter"/>
      <w:lvlText w:val="%8."/>
      <w:lvlJc w:val="left"/>
      <w:pPr>
        <w:ind w:left="5760" w:hanging="360"/>
      </w:pPr>
    </w:lvl>
    <w:lvl w:ilvl="8" w:tplc="C72C9CB4" w:tentative="1">
      <w:start w:val="1"/>
      <w:numFmt w:val="lowerRoman"/>
      <w:lvlText w:val="%9."/>
      <w:lvlJc w:val="right"/>
      <w:pPr>
        <w:ind w:left="6480" w:hanging="180"/>
      </w:pPr>
    </w:lvl>
  </w:abstractNum>
  <w:abstractNum w:abstractNumId="68">
    <w:nsid w:val="6C5375A6"/>
    <w:multiLevelType w:val="hybridMultilevel"/>
    <w:tmpl w:val="0E704B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5D69C8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397DFD"/>
    <w:multiLevelType w:val="hybridMultilevel"/>
    <w:tmpl w:val="86C2588C"/>
    <w:lvl w:ilvl="0" w:tplc="956A92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831D8C"/>
    <w:multiLevelType w:val="hybridMultilevel"/>
    <w:tmpl w:val="90F47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DC2DE6"/>
    <w:multiLevelType w:val="hybridMultilevel"/>
    <w:tmpl w:val="33F6C578"/>
    <w:lvl w:ilvl="0" w:tplc="0044884A">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5B865D1"/>
    <w:multiLevelType w:val="multilevel"/>
    <w:tmpl w:val="4642C81E"/>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nsid w:val="76B25782"/>
    <w:multiLevelType w:val="hybridMultilevel"/>
    <w:tmpl w:val="6B204982"/>
    <w:lvl w:ilvl="0" w:tplc="7B84D994">
      <w:start w:val="1"/>
      <w:numFmt w:val="lowerLetter"/>
      <w:lvlText w:val="%1)"/>
      <w:lvlJc w:val="left"/>
      <w:pPr>
        <w:ind w:left="1068" w:hanging="360"/>
      </w:pPr>
      <w:rPr>
        <w:rFonts w:hint="default"/>
      </w:rPr>
    </w:lvl>
    <w:lvl w:ilvl="1" w:tplc="81B2FB62" w:tentative="1">
      <w:start w:val="1"/>
      <w:numFmt w:val="lowerLetter"/>
      <w:lvlText w:val="%2."/>
      <w:lvlJc w:val="left"/>
      <w:pPr>
        <w:ind w:left="1788" w:hanging="360"/>
      </w:pPr>
    </w:lvl>
    <w:lvl w:ilvl="2" w:tplc="8182E252" w:tentative="1">
      <w:start w:val="1"/>
      <w:numFmt w:val="lowerRoman"/>
      <w:lvlText w:val="%3."/>
      <w:lvlJc w:val="right"/>
      <w:pPr>
        <w:ind w:left="2508" w:hanging="180"/>
      </w:pPr>
    </w:lvl>
    <w:lvl w:ilvl="3" w:tplc="063A3B8A" w:tentative="1">
      <w:start w:val="1"/>
      <w:numFmt w:val="decimal"/>
      <w:lvlText w:val="%4."/>
      <w:lvlJc w:val="left"/>
      <w:pPr>
        <w:ind w:left="3228" w:hanging="360"/>
      </w:pPr>
    </w:lvl>
    <w:lvl w:ilvl="4" w:tplc="7974F7E0" w:tentative="1">
      <w:start w:val="1"/>
      <w:numFmt w:val="lowerLetter"/>
      <w:lvlText w:val="%5."/>
      <w:lvlJc w:val="left"/>
      <w:pPr>
        <w:ind w:left="3948" w:hanging="360"/>
      </w:pPr>
    </w:lvl>
    <w:lvl w:ilvl="5" w:tplc="EACAF2F2" w:tentative="1">
      <w:start w:val="1"/>
      <w:numFmt w:val="lowerRoman"/>
      <w:lvlText w:val="%6."/>
      <w:lvlJc w:val="right"/>
      <w:pPr>
        <w:ind w:left="4668" w:hanging="180"/>
      </w:pPr>
    </w:lvl>
    <w:lvl w:ilvl="6" w:tplc="AF4A5936" w:tentative="1">
      <w:start w:val="1"/>
      <w:numFmt w:val="decimal"/>
      <w:lvlText w:val="%7."/>
      <w:lvlJc w:val="left"/>
      <w:pPr>
        <w:ind w:left="5388" w:hanging="360"/>
      </w:pPr>
    </w:lvl>
    <w:lvl w:ilvl="7" w:tplc="C3066F50" w:tentative="1">
      <w:start w:val="1"/>
      <w:numFmt w:val="lowerLetter"/>
      <w:lvlText w:val="%8."/>
      <w:lvlJc w:val="left"/>
      <w:pPr>
        <w:ind w:left="6108" w:hanging="360"/>
      </w:pPr>
    </w:lvl>
    <w:lvl w:ilvl="8" w:tplc="A93A7FC2" w:tentative="1">
      <w:start w:val="1"/>
      <w:numFmt w:val="lowerRoman"/>
      <w:lvlText w:val="%9."/>
      <w:lvlJc w:val="right"/>
      <w:pPr>
        <w:ind w:left="6828" w:hanging="180"/>
      </w:pPr>
    </w:lvl>
  </w:abstractNum>
  <w:abstractNum w:abstractNumId="74">
    <w:nsid w:val="777C25CE"/>
    <w:multiLevelType w:val="hybridMultilevel"/>
    <w:tmpl w:val="15804E2A"/>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5">
    <w:nsid w:val="77B531E2"/>
    <w:multiLevelType w:val="multilevel"/>
    <w:tmpl w:val="24C053E4"/>
    <w:lvl w:ilvl="0">
      <w:start w:val="1"/>
      <w:numFmt w:val="decimal"/>
      <w:lvlText w:val="%1."/>
      <w:lvlJc w:val="left"/>
      <w:rPr>
        <w:rFonts w:ascii="Calibri" w:eastAsia="Times New Roman" w:hAnsi="Calibri" w:cs="Times New Roman"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8B16B65"/>
    <w:multiLevelType w:val="hybridMultilevel"/>
    <w:tmpl w:val="5906A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264842"/>
    <w:multiLevelType w:val="hybridMultilevel"/>
    <w:tmpl w:val="7A429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102BF6"/>
    <w:multiLevelType w:val="multilevel"/>
    <w:tmpl w:val="890AE582"/>
    <w:lvl w:ilvl="0">
      <w:start w:val="1"/>
      <w:numFmt w:val="decimal"/>
      <w:lvlText w:val="%1)"/>
      <w:lvlJc w:val="left"/>
      <w:rPr>
        <w:rFonts w:hint="default"/>
        <w:b w:val="0"/>
        <w:bCs w:val="0"/>
        <w:i w:val="0"/>
        <w:iCs w:val="0"/>
        <w:strike w:val="0"/>
        <w:dstrike w:val="0"/>
        <w:color w:val="000000"/>
        <w:spacing w:val="0"/>
        <w:w w:val="100"/>
        <w:position w:val="0"/>
        <w:sz w:val="16"/>
        <w:szCs w:val="16"/>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7DAD2BF5"/>
    <w:multiLevelType w:val="hybridMultilevel"/>
    <w:tmpl w:val="188ADAC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B50C8D"/>
    <w:multiLevelType w:val="hybridMultilevel"/>
    <w:tmpl w:val="61C07D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66"/>
  </w:num>
  <w:num w:numId="5">
    <w:abstractNumId w:val="73"/>
  </w:num>
  <w:num w:numId="6">
    <w:abstractNumId w:val="44"/>
  </w:num>
  <w:num w:numId="7">
    <w:abstractNumId w:val="62"/>
  </w:num>
  <w:num w:numId="8">
    <w:abstractNumId w:val="27"/>
  </w:num>
  <w:num w:numId="9">
    <w:abstractNumId w:val="53"/>
  </w:num>
  <w:num w:numId="10">
    <w:abstractNumId w:val="20"/>
  </w:num>
  <w:num w:numId="11">
    <w:abstractNumId w:val="58"/>
  </w:num>
  <w:num w:numId="12">
    <w:abstractNumId w:val="38"/>
  </w:num>
  <w:num w:numId="13">
    <w:abstractNumId w:val="16"/>
  </w:num>
  <w:num w:numId="14">
    <w:abstractNumId w:val="39"/>
  </w:num>
  <w:num w:numId="15">
    <w:abstractNumId w:val="59"/>
  </w:num>
  <w:num w:numId="16">
    <w:abstractNumId w:val="49"/>
  </w:num>
  <w:num w:numId="17">
    <w:abstractNumId w:val="75"/>
  </w:num>
  <w:num w:numId="18">
    <w:abstractNumId w:val="78"/>
  </w:num>
  <w:num w:numId="19">
    <w:abstractNumId w:val="72"/>
  </w:num>
  <w:num w:numId="20">
    <w:abstractNumId w:val="40"/>
  </w:num>
  <w:num w:numId="21">
    <w:abstractNumId w:val="14"/>
    <w:lvlOverride w:ilvl="0">
      <w:startOverride w:val="1"/>
    </w:lvlOverride>
  </w:num>
  <w:num w:numId="22">
    <w:abstractNumId w:val="43"/>
  </w:num>
  <w:num w:numId="23">
    <w:abstractNumId w:val="51"/>
  </w:num>
  <w:num w:numId="24">
    <w:abstractNumId w:val="17"/>
  </w:num>
  <w:num w:numId="25">
    <w:abstractNumId w:val="22"/>
  </w:num>
  <w:num w:numId="26">
    <w:abstractNumId w:val="67"/>
  </w:num>
  <w:num w:numId="27">
    <w:abstractNumId w:val="52"/>
  </w:num>
  <w:num w:numId="28">
    <w:abstractNumId w:val="35"/>
  </w:num>
  <w:num w:numId="29">
    <w:abstractNumId w:val="29"/>
  </w:num>
  <w:num w:numId="30">
    <w:abstractNumId w:val="42"/>
  </w:num>
  <w:num w:numId="31">
    <w:abstractNumId w:val="19"/>
  </w:num>
  <w:num w:numId="32">
    <w:abstractNumId w:val="37"/>
  </w:num>
  <w:num w:numId="33">
    <w:abstractNumId w:val="77"/>
  </w:num>
  <w:num w:numId="34">
    <w:abstractNumId w:val="79"/>
  </w:num>
  <w:num w:numId="35">
    <w:abstractNumId w:val="80"/>
  </w:num>
  <w:num w:numId="36">
    <w:abstractNumId w:val="70"/>
  </w:num>
  <w:num w:numId="37">
    <w:abstractNumId w:val="68"/>
  </w:num>
  <w:num w:numId="38">
    <w:abstractNumId w:val="56"/>
  </w:num>
  <w:num w:numId="39">
    <w:abstractNumId w:val="61"/>
  </w:num>
  <w:num w:numId="40">
    <w:abstractNumId w:val="48"/>
  </w:num>
  <w:num w:numId="41">
    <w:abstractNumId w:val="30"/>
  </w:num>
  <w:num w:numId="42">
    <w:abstractNumId w:val="47"/>
  </w:num>
  <w:num w:numId="43">
    <w:abstractNumId w:val="34"/>
  </w:num>
  <w:num w:numId="44">
    <w:abstractNumId w:val="45"/>
  </w:num>
  <w:num w:numId="45">
    <w:abstractNumId w:val="32"/>
  </w:num>
  <w:num w:numId="46">
    <w:abstractNumId w:val="33"/>
  </w:num>
  <w:num w:numId="47">
    <w:abstractNumId w:val="76"/>
  </w:num>
  <w:num w:numId="48">
    <w:abstractNumId w:val="36"/>
  </w:num>
  <w:num w:numId="49">
    <w:abstractNumId w:val="55"/>
  </w:num>
  <w:num w:numId="50">
    <w:abstractNumId w:val="25"/>
  </w:num>
  <w:num w:numId="51">
    <w:abstractNumId w:val="50"/>
  </w:num>
  <w:num w:numId="52">
    <w:abstractNumId w:val="57"/>
  </w:num>
  <w:num w:numId="53">
    <w:abstractNumId w:val="26"/>
  </w:num>
  <w:num w:numId="54">
    <w:abstractNumId w:val="23"/>
  </w:num>
  <w:num w:numId="55">
    <w:abstractNumId w:val="31"/>
  </w:num>
  <w:num w:numId="56">
    <w:abstractNumId w:val="28"/>
  </w:num>
  <w:num w:numId="57">
    <w:abstractNumId w:val="60"/>
  </w:num>
  <w:num w:numId="58">
    <w:abstractNumId w:val="64"/>
  </w:num>
  <w:num w:numId="59">
    <w:abstractNumId w:val="69"/>
  </w:num>
  <w:num w:numId="60">
    <w:abstractNumId w:val="24"/>
  </w:num>
  <w:num w:numId="61">
    <w:abstractNumId w:val="46"/>
  </w:num>
  <w:num w:numId="62">
    <w:abstractNumId w:val="54"/>
  </w:num>
  <w:num w:numId="63">
    <w:abstractNumId w:val="65"/>
  </w:num>
  <w:num w:numId="64">
    <w:abstractNumId w:val="74"/>
  </w:num>
  <w:num w:numId="65">
    <w:abstractNumId w:val="41"/>
  </w:num>
  <w:num w:numId="66">
    <w:abstractNumId w:val="7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rsids>
    <w:rsidRoot w:val="008D1EB1"/>
    <w:rsid w:val="000044FE"/>
    <w:rsid w:val="00015754"/>
    <w:rsid w:val="00022932"/>
    <w:rsid w:val="00026166"/>
    <w:rsid w:val="00034A05"/>
    <w:rsid w:val="000434C7"/>
    <w:rsid w:val="00050E9D"/>
    <w:rsid w:val="00063B7C"/>
    <w:rsid w:val="000648E2"/>
    <w:rsid w:val="000758D4"/>
    <w:rsid w:val="00077B1F"/>
    <w:rsid w:val="000828BF"/>
    <w:rsid w:val="00083856"/>
    <w:rsid w:val="00086ADB"/>
    <w:rsid w:val="000953EB"/>
    <w:rsid w:val="00095445"/>
    <w:rsid w:val="00095A72"/>
    <w:rsid w:val="00095B59"/>
    <w:rsid w:val="000A4D09"/>
    <w:rsid w:val="000A6A79"/>
    <w:rsid w:val="000B1FD6"/>
    <w:rsid w:val="000B5D6B"/>
    <w:rsid w:val="000C6844"/>
    <w:rsid w:val="000C766E"/>
    <w:rsid w:val="000D7327"/>
    <w:rsid w:val="000E14E3"/>
    <w:rsid w:val="000E61C1"/>
    <w:rsid w:val="000E68EB"/>
    <w:rsid w:val="000F1520"/>
    <w:rsid w:val="001008DC"/>
    <w:rsid w:val="00102165"/>
    <w:rsid w:val="00102707"/>
    <w:rsid w:val="001110FB"/>
    <w:rsid w:val="0011654B"/>
    <w:rsid w:val="00117506"/>
    <w:rsid w:val="00133FF4"/>
    <w:rsid w:val="00134174"/>
    <w:rsid w:val="00136715"/>
    <w:rsid w:val="00137B8A"/>
    <w:rsid w:val="00146254"/>
    <w:rsid w:val="0016497C"/>
    <w:rsid w:val="00166571"/>
    <w:rsid w:val="001748C9"/>
    <w:rsid w:val="00176591"/>
    <w:rsid w:val="0018270E"/>
    <w:rsid w:val="00193A5C"/>
    <w:rsid w:val="00193FF1"/>
    <w:rsid w:val="001A3797"/>
    <w:rsid w:val="001A4501"/>
    <w:rsid w:val="001A54C0"/>
    <w:rsid w:val="001A6083"/>
    <w:rsid w:val="001B4A0B"/>
    <w:rsid w:val="001C2DBE"/>
    <w:rsid w:val="001C32BE"/>
    <w:rsid w:val="001C3609"/>
    <w:rsid w:val="001D60F1"/>
    <w:rsid w:val="001E7D0C"/>
    <w:rsid w:val="001F3E32"/>
    <w:rsid w:val="001F5078"/>
    <w:rsid w:val="001F7FB3"/>
    <w:rsid w:val="00201078"/>
    <w:rsid w:val="00202B4C"/>
    <w:rsid w:val="002103DC"/>
    <w:rsid w:val="00214C24"/>
    <w:rsid w:val="00216AD1"/>
    <w:rsid w:val="00220BE8"/>
    <w:rsid w:val="0022451D"/>
    <w:rsid w:val="0023041D"/>
    <w:rsid w:val="00231494"/>
    <w:rsid w:val="0024278D"/>
    <w:rsid w:val="00243A28"/>
    <w:rsid w:val="00243EBD"/>
    <w:rsid w:val="00247CE6"/>
    <w:rsid w:val="002569B1"/>
    <w:rsid w:val="00266B45"/>
    <w:rsid w:val="00283140"/>
    <w:rsid w:val="002839B8"/>
    <w:rsid w:val="00294BAE"/>
    <w:rsid w:val="002A0D93"/>
    <w:rsid w:val="002A26BB"/>
    <w:rsid w:val="002B0511"/>
    <w:rsid w:val="002B1D15"/>
    <w:rsid w:val="002B780C"/>
    <w:rsid w:val="002C0EB5"/>
    <w:rsid w:val="002C1A88"/>
    <w:rsid w:val="002C4C76"/>
    <w:rsid w:val="002C762E"/>
    <w:rsid w:val="002D31C8"/>
    <w:rsid w:val="002E309A"/>
    <w:rsid w:val="002E5106"/>
    <w:rsid w:val="002F44E1"/>
    <w:rsid w:val="003102E0"/>
    <w:rsid w:val="00325E68"/>
    <w:rsid w:val="00326EE8"/>
    <w:rsid w:val="003365A1"/>
    <w:rsid w:val="00343F84"/>
    <w:rsid w:val="003449E5"/>
    <w:rsid w:val="0037437E"/>
    <w:rsid w:val="00375414"/>
    <w:rsid w:val="00383C00"/>
    <w:rsid w:val="003910D0"/>
    <w:rsid w:val="00392161"/>
    <w:rsid w:val="00392C7F"/>
    <w:rsid w:val="00393BE1"/>
    <w:rsid w:val="003948E8"/>
    <w:rsid w:val="003A2E23"/>
    <w:rsid w:val="003B3C85"/>
    <w:rsid w:val="003B4210"/>
    <w:rsid w:val="003B5177"/>
    <w:rsid w:val="003C13BD"/>
    <w:rsid w:val="003C1FA5"/>
    <w:rsid w:val="003C25C0"/>
    <w:rsid w:val="003D27B1"/>
    <w:rsid w:val="003E42C7"/>
    <w:rsid w:val="003F0D8C"/>
    <w:rsid w:val="003F1C2B"/>
    <w:rsid w:val="003F2C1D"/>
    <w:rsid w:val="003F4F86"/>
    <w:rsid w:val="004011D7"/>
    <w:rsid w:val="00407466"/>
    <w:rsid w:val="0041034B"/>
    <w:rsid w:val="00411820"/>
    <w:rsid w:val="00422438"/>
    <w:rsid w:val="004245BC"/>
    <w:rsid w:val="00437DD1"/>
    <w:rsid w:val="004435D2"/>
    <w:rsid w:val="004527E9"/>
    <w:rsid w:val="00471689"/>
    <w:rsid w:val="00474904"/>
    <w:rsid w:val="004766D2"/>
    <w:rsid w:val="00483870"/>
    <w:rsid w:val="00492E65"/>
    <w:rsid w:val="00492FBD"/>
    <w:rsid w:val="00495043"/>
    <w:rsid w:val="004A4BFD"/>
    <w:rsid w:val="004B0C18"/>
    <w:rsid w:val="004B2EEB"/>
    <w:rsid w:val="004C16C5"/>
    <w:rsid w:val="004F52C6"/>
    <w:rsid w:val="0050755E"/>
    <w:rsid w:val="00510D15"/>
    <w:rsid w:val="00517357"/>
    <w:rsid w:val="00517C06"/>
    <w:rsid w:val="005217B6"/>
    <w:rsid w:val="00527B62"/>
    <w:rsid w:val="00531869"/>
    <w:rsid w:val="00544BD0"/>
    <w:rsid w:val="005451DF"/>
    <w:rsid w:val="00556438"/>
    <w:rsid w:val="00564B8C"/>
    <w:rsid w:val="0056654E"/>
    <w:rsid w:val="00567320"/>
    <w:rsid w:val="00567D3E"/>
    <w:rsid w:val="0057181C"/>
    <w:rsid w:val="005744CE"/>
    <w:rsid w:val="005760B9"/>
    <w:rsid w:val="00585DAE"/>
    <w:rsid w:val="00586CE4"/>
    <w:rsid w:val="00591BB0"/>
    <w:rsid w:val="005B16AD"/>
    <w:rsid w:val="005B1B1F"/>
    <w:rsid w:val="005B2523"/>
    <w:rsid w:val="005B3944"/>
    <w:rsid w:val="005B4ABF"/>
    <w:rsid w:val="005B503D"/>
    <w:rsid w:val="005B585A"/>
    <w:rsid w:val="005C4BEF"/>
    <w:rsid w:val="005C7AAF"/>
    <w:rsid w:val="005D252C"/>
    <w:rsid w:val="005D2714"/>
    <w:rsid w:val="005E1E9C"/>
    <w:rsid w:val="005F18FE"/>
    <w:rsid w:val="005F2926"/>
    <w:rsid w:val="005F3698"/>
    <w:rsid w:val="005F72AC"/>
    <w:rsid w:val="006012F3"/>
    <w:rsid w:val="00602134"/>
    <w:rsid w:val="00605E3E"/>
    <w:rsid w:val="00620AE0"/>
    <w:rsid w:val="0062524D"/>
    <w:rsid w:val="00625AE7"/>
    <w:rsid w:val="00627F64"/>
    <w:rsid w:val="00646F66"/>
    <w:rsid w:val="00650535"/>
    <w:rsid w:val="00656364"/>
    <w:rsid w:val="00664830"/>
    <w:rsid w:val="00664E70"/>
    <w:rsid w:val="00666BFF"/>
    <w:rsid w:val="00675265"/>
    <w:rsid w:val="00682B84"/>
    <w:rsid w:val="00694CE8"/>
    <w:rsid w:val="00694CE9"/>
    <w:rsid w:val="006A4745"/>
    <w:rsid w:val="006C49DB"/>
    <w:rsid w:val="006C7A2F"/>
    <w:rsid w:val="006D23BD"/>
    <w:rsid w:val="006E39A0"/>
    <w:rsid w:val="006E57DD"/>
    <w:rsid w:val="006F0888"/>
    <w:rsid w:val="00706A3E"/>
    <w:rsid w:val="0070708F"/>
    <w:rsid w:val="00712988"/>
    <w:rsid w:val="00722D27"/>
    <w:rsid w:val="00745A77"/>
    <w:rsid w:val="00752950"/>
    <w:rsid w:val="00761B92"/>
    <w:rsid w:val="00762C74"/>
    <w:rsid w:val="00766853"/>
    <w:rsid w:val="00785B33"/>
    <w:rsid w:val="00786BB8"/>
    <w:rsid w:val="00792B88"/>
    <w:rsid w:val="00792FFF"/>
    <w:rsid w:val="007943BF"/>
    <w:rsid w:val="007A2DE2"/>
    <w:rsid w:val="007A31CC"/>
    <w:rsid w:val="007A49DA"/>
    <w:rsid w:val="007C0E9B"/>
    <w:rsid w:val="007D329F"/>
    <w:rsid w:val="007D3E3B"/>
    <w:rsid w:val="007D452D"/>
    <w:rsid w:val="007D4B59"/>
    <w:rsid w:val="007D5236"/>
    <w:rsid w:val="007E1ECB"/>
    <w:rsid w:val="007F27F2"/>
    <w:rsid w:val="007F4702"/>
    <w:rsid w:val="007F4EE9"/>
    <w:rsid w:val="00800CF1"/>
    <w:rsid w:val="00807F79"/>
    <w:rsid w:val="008251CE"/>
    <w:rsid w:val="00825480"/>
    <w:rsid w:val="00837611"/>
    <w:rsid w:val="00851A59"/>
    <w:rsid w:val="00864A1C"/>
    <w:rsid w:val="008716B0"/>
    <w:rsid w:val="008A3A11"/>
    <w:rsid w:val="008B4678"/>
    <w:rsid w:val="008B735F"/>
    <w:rsid w:val="008C25D3"/>
    <w:rsid w:val="008D1164"/>
    <w:rsid w:val="008D1EB1"/>
    <w:rsid w:val="008E52C7"/>
    <w:rsid w:val="00913A60"/>
    <w:rsid w:val="00914E73"/>
    <w:rsid w:val="00916978"/>
    <w:rsid w:val="009202A8"/>
    <w:rsid w:val="00925277"/>
    <w:rsid w:val="0092788C"/>
    <w:rsid w:val="00932DC3"/>
    <w:rsid w:val="00946112"/>
    <w:rsid w:val="00955C79"/>
    <w:rsid w:val="00967627"/>
    <w:rsid w:val="009716C1"/>
    <w:rsid w:val="009720BD"/>
    <w:rsid w:val="00973588"/>
    <w:rsid w:val="00984847"/>
    <w:rsid w:val="009910F0"/>
    <w:rsid w:val="009932B7"/>
    <w:rsid w:val="009948D9"/>
    <w:rsid w:val="0099710D"/>
    <w:rsid w:val="009B6BFB"/>
    <w:rsid w:val="009B7FB4"/>
    <w:rsid w:val="009C3E1E"/>
    <w:rsid w:val="009C40BB"/>
    <w:rsid w:val="009C4DA6"/>
    <w:rsid w:val="009D1659"/>
    <w:rsid w:val="009D4E9C"/>
    <w:rsid w:val="009E31BA"/>
    <w:rsid w:val="009E31E5"/>
    <w:rsid w:val="009E48A9"/>
    <w:rsid w:val="009E7DD1"/>
    <w:rsid w:val="009F502A"/>
    <w:rsid w:val="00A065A0"/>
    <w:rsid w:val="00A12357"/>
    <w:rsid w:val="00A15CD2"/>
    <w:rsid w:val="00A17A52"/>
    <w:rsid w:val="00A17C2F"/>
    <w:rsid w:val="00A22462"/>
    <w:rsid w:val="00A2493E"/>
    <w:rsid w:val="00A302FC"/>
    <w:rsid w:val="00A34784"/>
    <w:rsid w:val="00A42202"/>
    <w:rsid w:val="00A47FC8"/>
    <w:rsid w:val="00A61A90"/>
    <w:rsid w:val="00A629C2"/>
    <w:rsid w:val="00A66BF9"/>
    <w:rsid w:val="00A71FE1"/>
    <w:rsid w:val="00A72903"/>
    <w:rsid w:val="00A749C6"/>
    <w:rsid w:val="00A75F30"/>
    <w:rsid w:val="00A7618E"/>
    <w:rsid w:val="00A77319"/>
    <w:rsid w:val="00A8216E"/>
    <w:rsid w:val="00A94BC3"/>
    <w:rsid w:val="00AB30A4"/>
    <w:rsid w:val="00AB316F"/>
    <w:rsid w:val="00AB43E3"/>
    <w:rsid w:val="00AB5530"/>
    <w:rsid w:val="00AC33C6"/>
    <w:rsid w:val="00AC4099"/>
    <w:rsid w:val="00AC6A99"/>
    <w:rsid w:val="00AD040D"/>
    <w:rsid w:val="00AD4790"/>
    <w:rsid w:val="00AD4D7A"/>
    <w:rsid w:val="00AD7B76"/>
    <w:rsid w:val="00AE2A9F"/>
    <w:rsid w:val="00B074FE"/>
    <w:rsid w:val="00B25943"/>
    <w:rsid w:val="00B27665"/>
    <w:rsid w:val="00B34235"/>
    <w:rsid w:val="00B51D36"/>
    <w:rsid w:val="00B526F4"/>
    <w:rsid w:val="00B7073A"/>
    <w:rsid w:val="00B749A6"/>
    <w:rsid w:val="00B7714F"/>
    <w:rsid w:val="00B84278"/>
    <w:rsid w:val="00B85272"/>
    <w:rsid w:val="00B8680C"/>
    <w:rsid w:val="00B950AB"/>
    <w:rsid w:val="00BA0813"/>
    <w:rsid w:val="00BA12FA"/>
    <w:rsid w:val="00BA778B"/>
    <w:rsid w:val="00BA7E6F"/>
    <w:rsid w:val="00BB404F"/>
    <w:rsid w:val="00BC3D22"/>
    <w:rsid w:val="00BC60A9"/>
    <w:rsid w:val="00BD4DF9"/>
    <w:rsid w:val="00BD71D5"/>
    <w:rsid w:val="00BE5154"/>
    <w:rsid w:val="00BF100F"/>
    <w:rsid w:val="00C028B5"/>
    <w:rsid w:val="00C02C96"/>
    <w:rsid w:val="00C06E85"/>
    <w:rsid w:val="00C2452C"/>
    <w:rsid w:val="00C523FF"/>
    <w:rsid w:val="00C66212"/>
    <w:rsid w:val="00C76EF2"/>
    <w:rsid w:val="00C77138"/>
    <w:rsid w:val="00C8446E"/>
    <w:rsid w:val="00C85108"/>
    <w:rsid w:val="00C9360C"/>
    <w:rsid w:val="00C9562F"/>
    <w:rsid w:val="00CA7A18"/>
    <w:rsid w:val="00CB13B1"/>
    <w:rsid w:val="00CB22DC"/>
    <w:rsid w:val="00CB4AF1"/>
    <w:rsid w:val="00CC179B"/>
    <w:rsid w:val="00CC17D5"/>
    <w:rsid w:val="00CD052D"/>
    <w:rsid w:val="00CE0EE7"/>
    <w:rsid w:val="00CE1ED7"/>
    <w:rsid w:val="00CE63FB"/>
    <w:rsid w:val="00CE6636"/>
    <w:rsid w:val="00CF262E"/>
    <w:rsid w:val="00CF3418"/>
    <w:rsid w:val="00CF3E7B"/>
    <w:rsid w:val="00D06AAA"/>
    <w:rsid w:val="00D24042"/>
    <w:rsid w:val="00D34969"/>
    <w:rsid w:val="00D37629"/>
    <w:rsid w:val="00D42BED"/>
    <w:rsid w:val="00D4528C"/>
    <w:rsid w:val="00D470B4"/>
    <w:rsid w:val="00D52E76"/>
    <w:rsid w:val="00D55735"/>
    <w:rsid w:val="00D65742"/>
    <w:rsid w:val="00D66C03"/>
    <w:rsid w:val="00D823BE"/>
    <w:rsid w:val="00D824BD"/>
    <w:rsid w:val="00D829EE"/>
    <w:rsid w:val="00D83B67"/>
    <w:rsid w:val="00DA3C7E"/>
    <w:rsid w:val="00DB5243"/>
    <w:rsid w:val="00DD5DC1"/>
    <w:rsid w:val="00DE1577"/>
    <w:rsid w:val="00DE36CB"/>
    <w:rsid w:val="00DF52E6"/>
    <w:rsid w:val="00E06D44"/>
    <w:rsid w:val="00E14447"/>
    <w:rsid w:val="00E21CBE"/>
    <w:rsid w:val="00E269EE"/>
    <w:rsid w:val="00E34451"/>
    <w:rsid w:val="00E34632"/>
    <w:rsid w:val="00E354D3"/>
    <w:rsid w:val="00E45AB5"/>
    <w:rsid w:val="00E65A9F"/>
    <w:rsid w:val="00E65D80"/>
    <w:rsid w:val="00E67793"/>
    <w:rsid w:val="00E70E07"/>
    <w:rsid w:val="00E76E31"/>
    <w:rsid w:val="00E80E67"/>
    <w:rsid w:val="00E834A5"/>
    <w:rsid w:val="00E93766"/>
    <w:rsid w:val="00E979B8"/>
    <w:rsid w:val="00EA037A"/>
    <w:rsid w:val="00EA1CD9"/>
    <w:rsid w:val="00EA3443"/>
    <w:rsid w:val="00EB5D22"/>
    <w:rsid w:val="00EB678C"/>
    <w:rsid w:val="00EC489C"/>
    <w:rsid w:val="00EC7E26"/>
    <w:rsid w:val="00ED05B1"/>
    <w:rsid w:val="00ED0CD7"/>
    <w:rsid w:val="00ED2F3B"/>
    <w:rsid w:val="00EE2A12"/>
    <w:rsid w:val="00EE425D"/>
    <w:rsid w:val="00EE7C5A"/>
    <w:rsid w:val="00F10548"/>
    <w:rsid w:val="00F142CF"/>
    <w:rsid w:val="00F17678"/>
    <w:rsid w:val="00F20452"/>
    <w:rsid w:val="00F261ED"/>
    <w:rsid w:val="00F264B6"/>
    <w:rsid w:val="00F27676"/>
    <w:rsid w:val="00F33BDB"/>
    <w:rsid w:val="00F3637A"/>
    <w:rsid w:val="00F3735C"/>
    <w:rsid w:val="00F41A47"/>
    <w:rsid w:val="00F4454F"/>
    <w:rsid w:val="00F537E8"/>
    <w:rsid w:val="00F63952"/>
    <w:rsid w:val="00F63A53"/>
    <w:rsid w:val="00F63F45"/>
    <w:rsid w:val="00F95702"/>
    <w:rsid w:val="00FA197C"/>
    <w:rsid w:val="00FA43BA"/>
    <w:rsid w:val="00FB0ADD"/>
    <w:rsid w:val="00FB10D9"/>
    <w:rsid w:val="00FB6636"/>
    <w:rsid w:val="00FC1F31"/>
    <w:rsid w:val="00FD710E"/>
    <w:rsid w:val="00FD7ED1"/>
    <w:rsid w:val="00FE4EA7"/>
    <w:rsid w:val="00FE50D8"/>
    <w:rsid w:val="00FE5A35"/>
    <w:rsid w:val="00FE70A8"/>
    <w:rsid w:val="00FF3E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5" type="connector" idref="#AutoShape 4"/>
        <o:r id="V:Rule26" type="connector" idref="#AutoShape 6"/>
        <o:r id="V:Rule27" type="connector" idref="#AutoShape 5"/>
        <o:r id="V:Rule28" type="connector" idref="#AutoShape 10"/>
        <o:r id="V:Rule29" type="connector" idref="#AutoShape 20"/>
        <o:r id="V:Rule30" type="connector" idref="#AutoShape 9"/>
        <o:r id="V:Rule31" type="connector" idref="#AutoShape 21"/>
        <o:r id="V:Rule32" type="connector" idref="#AutoShape 7"/>
        <o:r id="V:Rule33" type="connector" idref="#AutoShape 8"/>
        <o:r id="V:Rule34" type="connector" idref="#AutoShape 26"/>
        <o:r id="V:Rule35" type="connector" idref="#AutoShape 23"/>
        <o:r id="V:Rule36" type="connector" idref="#AutoShape 22"/>
        <o:r id="V:Rule37" type="connector" idref="#AutoShape 13"/>
        <o:r id="V:Rule38" type="connector" idref="#AutoShape 28"/>
        <o:r id="V:Rule39" type="connector" idref="#AutoShape 15"/>
        <o:r id="V:Rule40" type="connector" idref="#AutoShape 14"/>
        <o:r id="V:Rule41" type="connector" idref="#AutoShape 24"/>
        <o:r id="V:Rule42" type="connector" idref="#AutoShape 18"/>
        <o:r id="V:Rule43" type="connector" idref="#AutoShape 11"/>
        <o:r id="V:Rule44" type="connector" idref="#AutoShape 17"/>
        <o:r id="V:Rule45" type="connector" idref="#AutoShape 12"/>
        <o:r id="V:Rule46" type="connector" idref="#AutoShape 16"/>
        <o:r id="V:Rule47" type="connector" idref="#AutoShape 25"/>
        <o:r id="V:Rule48" type="connector" idref="#AutoShape 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9C2"/>
    <w:pPr>
      <w:suppressAutoHyphens/>
    </w:pPr>
    <w:rPr>
      <w:sz w:val="24"/>
      <w:szCs w:val="24"/>
      <w:lang w:eastAsia="ar-SA"/>
    </w:rPr>
  </w:style>
  <w:style w:type="paragraph" w:styleId="Nagwek1">
    <w:name w:val="heading 1"/>
    <w:basedOn w:val="Normalny"/>
    <w:next w:val="Normalny"/>
    <w:qFormat/>
    <w:rsid w:val="00A629C2"/>
    <w:pPr>
      <w:keepNext/>
      <w:numPr>
        <w:numId w:val="1"/>
      </w:numPr>
      <w:jc w:val="center"/>
      <w:outlineLvl w:val="0"/>
    </w:pPr>
    <w:rPr>
      <w:b/>
      <w:sz w:val="36"/>
      <w:szCs w:val="20"/>
    </w:rPr>
  </w:style>
  <w:style w:type="paragraph" w:styleId="Nagwek2">
    <w:name w:val="heading 2"/>
    <w:basedOn w:val="Normalny"/>
    <w:next w:val="Normalny"/>
    <w:qFormat/>
    <w:rsid w:val="00A629C2"/>
    <w:pPr>
      <w:keepNext/>
      <w:keepLines/>
      <w:numPr>
        <w:ilvl w:val="1"/>
        <w:numId w:val="1"/>
      </w:numPr>
      <w:spacing w:before="40" w:line="276" w:lineRule="auto"/>
      <w:outlineLvl w:val="1"/>
    </w:pPr>
    <w:rPr>
      <w:rFonts w:ascii="Calibri Light" w:hAnsi="Calibri Light"/>
      <w:color w:val="2E74B5"/>
      <w:sz w:val="26"/>
      <w:szCs w:val="26"/>
    </w:rPr>
  </w:style>
  <w:style w:type="paragraph" w:styleId="Nagwek3">
    <w:name w:val="heading 3"/>
    <w:basedOn w:val="Normalny"/>
    <w:next w:val="Normalny"/>
    <w:qFormat/>
    <w:rsid w:val="00A629C2"/>
    <w:pPr>
      <w:keepNext/>
      <w:keepLines/>
      <w:numPr>
        <w:ilvl w:val="2"/>
        <w:numId w:val="1"/>
      </w:numPr>
      <w:spacing w:before="40"/>
      <w:outlineLvl w:val="2"/>
    </w:pPr>
    <w:rPr>
      <w:rFonts w:ascii="Calibri Light" w:hAnsi="Calibri Light"/>
      <w:color w:val="1F4D78"/>
    </w:rPr>
  </w:style>
  <w:style w:type="paragraph" w:styleId="Nagwek4">
    <w:name w:val="heading 4"/>
    <w:basedOn w:val="Normalny"/>
    <w:next w:val="Normalny"/>
    <w:link w:val="Nagwek4Znak"/>
    <w:uiPriority w:val="9"/>
    <w:semiHidden/>
    <w:unhideWhenUsed/>
    <w:qFormat/>
    <w:rsid w:val="00FB10D9"/>
    <w:pPr>
      <w:keepNext/>
      <w:spacing w:before="240" w:after="60"/>
      <w:outlineLvl w:val="3"/>
    </w:pPr>
    <w:rPr>
      <w:rFonts w:ascii="Calibri" w:hAnsi="Calibri"/>
      <w:b/>
      <w:bCs/>
      <w:sz w:val="28"/>
      <w:szCs w:val="28"/>
    </w:rPr>
  </w:style>
  <w:style w:type="paragraph" w:styleId="Nagwek5">
    <w:name w:val="heading 5"/>
    <w:basedOn w:val="Normalny"/>
    <w:next w:val="Normalny"/>
    <w:qFormat/>
    <w:rsid w:val="00A629C2"/>
    <w:pPr>
      <w:keepNext/>
      <w:keepLines/>
      <w:numPr>
        <w:ilvl w:val="4"/>
        <w:numId w:val="1"/>
      </w:numPr>
      <w:spacing w:before="40"/>
      <w:outlineLvl w:val="4"/>
    </w:pPr>
    <w:rPr>
      <w:rFonts w:ascii="Calibri Light" w:hAnsi="Calibri Light"/>
      <w:color w:val="2E74B5"/>
    </w:rPr>
  </w:style>
  <w:style w:type="paragraph" w:styleId="Nagwek7">
    <w:name w:val="heading 7"/>
    <w:basedOn w:val="Normalny"/>
    <w:next w:val="Normalny"/>
    <w:link w:val="Nagwek7Znak"/>
    <w:uiPriority w:val="9"/>
    <w:semiHidden/>
    <w:unhideWhenUsed/>
    <w:qFormat/>
    <w:rsid w:val="00BB404F"/>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629C2"/>
    <w:rPr>
      <w:rFonts w:hint="default"/>
    </w:rPr>
  </w:style>
  <w:style w:type="character" w:customStyle="1" w:styleId="WW8Num1z1">
    <w:name w:val="WW8Num1z1"/>
    <w:rsid w:val="00A629C2"/>
  </w:style>
  <w:style w:type="character" w:customStyle="1" w:styleId="WW8Num1z2">
    <w:name w:val="WW8Num1z2"/>
    <w:rsid w:val="00A629C2"/>
  </w:style>
  <w:style w:type="character" w:customStyle="1" w:styleId="WW8Num1z3">
    <w:name w:val="WW8Num1z3"/>
    <w:rsid w:val="00A629C2"/>
  </w:style>
  <w:style w:type="character" w:customStyle="1" w:styleId="WW8Num1z4">
    <w:name w:val="WW8Num1z4"/>
    <w:rsid w:val="00A629C2"/>
  </w:style>
  <w:style w:type="character" w:customStyle="1" w:styleId="WW8Num1z5">
    <w:name w:val="WW8Num1z5"/>
    <w:rsid w:val="00A629C2"/>
  </w:style>
  <w:style w:type="character" w:customStyle="1" w:styleId="WW8Num1z6">
    <w:name w:val="WW8Num1z6"/>
    <w:rsid w:val="00A629C2"/>
  </w:style>
  <w:style w:type="character" w:customStyle="1" w:styleId="WW8Num1z7">
    <w:name w:val="WW8Num1z7"/>
    <w:rsid w:val="00A629C2"/>
  </w:style>
  <w:style w:type="character" w:customStyle="1" w:styleId="WW8Num1z8">
    <w:name w:val="WW8Num1z8"/>
    <w:rsid w:val="00A629C2"/>
  </w:style>
  <w:style w:type="character" w:customStyle="1" w:styleId="WW8Num2z0">
    <w:name w:val="WW8Num2z0"/>
    <w:rsid w:val="00A629C2"/>
    <w:rPr>
      <w:rFonts w:cs="Segoe UI"/>
    </w:rPr>
  </w:style>
  <w:style w:type="character" w:customStyle="1" w:styleId="WW8Num2z1">
    <w:name w:val="WW8Num2z1"/>
    <w:rsid w:val="00A629C2"/>
  </w:style>
  <w:style w:type="character" w:customStyle="1" w:styleId="WW8Num2z2">
    <w:name w:val="WW8Num2z2"/>
    <w:rsid w:val="00A629C2"/>
  </w:style>
  <w:style w:type="character" w:customStyle="1" w:styleId="WW8Num2z3">
    <w:name w:val="WW8Num2z3"/>
    <w:rsid w:val="00A629C2"/>
  </w:style>
  <w:style w:type="character" w:customStyle="1" w:styleId="WW8Num2z4">
    <w:name w:val="WW8Num2z4"/>
    <w:rsid w:val="00A629C2"/>
  </w:style>
  <w:style w:type="character" w:customStyle="1" w:styleId="WW8Num2z5">
    <w:name w:val="WW8Num2z5"/>
    <w:rsid w:val="00A629C2"/>
  </w:style>
  <w:style w:type="character" w:customStyle="1" w:styleId="WW8Num2z6">
    <w:name w:val="WW8Num2z6"/>
    <w:rsid w:val="00A629C2"/>
  </w:style>
  <w:style w:type="character" w:customStyle="1" w:styleId="WW8Num2z7">
    <w:name w:val="WW8Num2z7"/>
    <w:rsid w:val="00A629C2"/>
  </w:style>
  <w:style w:type="character" w:customStyle="1" w:styleId="WW8Num2z8">
    <w:name w:val="WW8Num2z8"/>
    <w:rsid w:val="00A629C2"/>
  </w:style>
  <w:style w:type="character" w:customStyle="1" w:styleId="WW8Num3z0">
    <w:name w:val="WW8Num3z0"/>
    <w:rsid w:val="00A629C2"/>
  </w:style>
  <w:style w:type="character" w:customStyle="1" w:styleId="WW8Num3z1">
    <w:name w:val="WW8Num3z1"/>
    <w:rsid w:val="00A629C2"/>
  </w:style>
  <w:style w:type="character" w:customStyle="1" w:styleId="WW8Num3z2">
    <w:name w:val="WW8Num3z2"/>
    <w:rsid w:val="00A629C2"/>
  </w:style>
  <w:style w:type="character" w:customStyle="1" w:styleId="WW8Num3z3">
    <w:name w:val="WW8Num3z3"/>
    <w:rsid w:val="00A629C2"/>
  </w:style>
  <w:style w:type="character" w:customStyle="1" w:styleId="WW8Num3z4">
    <w:name w:val="WW8Num3z4"/>
    <w:rsid w:val="00A629C2"/>
  </w:style>
  <w:style w:type="character" w:customStyle="1" w:styleId="WW8Num3z5">
    <w:name w:val="WW8Num3z5"/>
    <w:rsid w:val="00A629C2"/>
  </w:style>
  <w:style w:type="character" w:customStyle="1" w:styleId="WW8Num3z6">
    <w:name w:val="WW8Num3z6"/>
    <w:rsid w:val="00A629C2"/>
  </w:style>
  <w:style w:type="character" w:customStyle="1" w:styleId="WW8Num3z7">
    <w:name w:val="WW8Num3z7"/>
    <w:rsid w:val="00A629C2"/>
  </w:style>
  <w:style w:type="character" w:customStyle="1" w:styleId="WW8Num3z8">
    <w:name w:val="WW8Num3z8"/>
    <w:rsid w:val="00A629C2"/>
  </w:style>
  <w:style w:type="character" w:customStyle="1" w:styleId="WW8Num4z0">
    <w:name w:val="WW8Num4z0"/>
    <w:rsid w:val="00A629C2"/>
    <w:rPr>
      <w:rFonts w:ascii="Times New Roman" w:hAnsi="Times New Roman" w:cs="Times New Roman" w:hint="default"/>
      <w:sz w:val="24"/>
      <w:szCs w:val="24"/>
    </w:rPr>
  </w:style>
  <w:style w:type="character" w:customStyle="1" w:styleId="WW8Num4z1">
    <w:name w:val="WW8Num4z1"/>
    <w:rsid w:val="00A629C2"/>
  </w:style>
  <w:style w:type="character" w:customStyle="1" w:styleId="WW8Num4z2">
    <w:name w:val="WW8Num4z2"/>
    <w:rsid w:val="00A629C2"/>
  </w:style>
  <w:style w:type="character" w:customStyle="1" w:styleId="WW8Num4z3">
    <w:name w:val="WW8Num4z3"/>
    <w:rsid w:val="00A629C2"/>
  </w:style>
  <w:style w:type="character" w:customStyle="1" w:styleId="WW8Num4z4">
    <w:name w:val="WW8Num4z4"/>
    <w:rsid w:val="00A629C2"/>
  </w:style>
  <w:style w:type="character" w:customStyle="1" w:styleId="WW8Num4z5">
    <w:name w:val="WW8Num4z5"/>
    <w:rsid w:val="00A629C2"/>
  </w:style>
  <w:style w:type="character" w:customStyle="1" w:styleId="WW8Num4z6">
    <w:name w:val="WW8Num4z6"/>
    <w:rsid w:val="00A629C2"/>
  </w:style>
  <w:style w:type="character" w:customStyle="1" w:styleId="WW8Num4z7">
    <w:name w:val="WW8Num4z7"/>
    <w:rsid w:val="00A629C2"/>
  </w:style>
  <w:style w:type="character" w:customStyle="1" w:styleId="WW8Num4z8">
    <w:name w:val="WW8Num4z8"/>
    <w:rsid w:val="00A629C2"/>
  </w:style>
  <w:style w:type="character" w:customStyle="1" w:styleId="WW8Num5z0">
    <w:name w:val="WW8Num5z0"/>
    <w:rsid w:val="00A629C2"/>
    <w:rPr>
      <w:rFonts w:hint="default"/>
    </w:rPr>
  </w:style>
  <w:style w:type="character" w:customStyle="1" w:styleId="WW8Num5z1">
    <w:name w:val="WW8Num5z1"/>
    <w:rsid w:val="00A629C2"/>
  </w:style>
  <w:style w:type="character" w:customStyle="1" w:styleId="WW8Num5z2">
    <w:name w:val="WW8Num5z2"/>
    <w:rsid w:val="00A629C2"/>
  </w:style>
  <w:style w:type="character" w:customStyle="1" w:styleId="WW8Num5z3">
    <w:name w:val="WW8Num5z3"/>
    <w:rsid w:val="00A629C2"/>
  </w:style>
  <w:style w:type="character" w:customStyle="1" w:styleId="WW8Num5z4">
    <w:name w:val="WW8Num5z4"/>
    <w:rsid w:val="00A629C2"/>
  </w:style>
  <w:style w:type="character" w:customStyle="1" w:styleId="WW8Num5z5">
    <w:name w:val="WW8Num5z5"/>
    <w:rsid w:val="00A629C2"/>
  </w:style>
  <w:style w:type="character" w:customStyle="1" w:styleId="WW8Num5z6">
    <w:name w:val="WW8Num5z6"/>
    <w:rsid w:val="00A629C2"/>
  </w:style>
  <w:style w:type="character" w:customStyle="1" w:styleId="WW8Num5z7">
    <w:name w:val="WW8Num5z7"/>
    <w:rsid w:val="00A629C2"/>
  </w:style>
  <w:style w:type="character" w:customStyle="1" w:styleId="WW8Num5z8">
    <w:name w:val="WW8Num5z8"/>
    <w:rsid w:val="00A629C2"/>
  </w:style>
  <w:style w:type="character" w:customStyle="1" w:styleId="WW8Num6z0">
    <w:name w:val="WW8Num6z0"/>
    <w:rsid w:val="00A629C2"/>
    <w:rPr>
      <w:rFonts w:ascii="Symbol" w:hAnsi="Symbol" w:cs="Symbol" w:hint="default"/>
    </w:rPr>
  </w:style>
  <w:style w:type="character" w:customStyle="1" w:styleId="WW8Num6z1">
    <w:name w:val="WW8Num6z1"/>
    <w:rsid w:val="00A629C2"/>
    <w:rPr>
      <w:rFonts w:ascii="Courier New" w:hAnsi="Courier New" w:cs="Courier New" w:hint="default"/>
    </w:rPr>
  </w:style>
  <w:style w:type="character" w:customStyle="1" w:styleId="WW8Num6z2">
    <w:name w:val="WW8Num6z2"/>
    <w:rsid w:val="00A629C2"/>
    <w:rPr>
      <w:rFonts w:ascii="Wingdings" w:hAnsi="Wingdings" w:cs="Wingdings" w:hint="default"/>
    </w:rPr>
  </w:style>
  <w:style w:type="character" w:customStyle="1" w:styleId="WW8Num7z0">
    <w:name w:val="WW8Num7z0"/>
    <w:rsid w:val="00A629C2"/>
    <w:rPr>
      <w:rFonts w:ascii="Times New Roman" w:hAnsi="Times New Roman" w:cs="Times New Roman"/>
      <w:sz w:val="24"/>
      <w:szCs w:val="24"/>
    </w:rPr>
  </w:style>
  <w:style w:type="character" w:customStyle="1" w:styleId="WW8Num7z1">
    <w:name w:val="WW8Num7z1"/>
    <w:rsid w:val="00A629C2"/>
    <w:rPr>
      <w:rFonts w:hint="default"/>
    </w:rPr>
  </w:style>
  <w:style w:type="character" w:customStyle="1" w:styleId="WW8Num7z2">
    <w:name w:val="WW8Num7z2"/>
    <w:rsid w:val="00A629C2"/>
  </w:style>
  <w:style w:type="character" w:customStyle="1" w:styleId="WW8Num7z3">
    <w:name w:val="WW8Num7z3"/>
    <w:rsid w:val="00A629C2"/>
  </w:style>
  <w:style w:type="character" w:customStyle="1" w:styleId="WW8Num7z4">
    <w:name w:val="WW8Num7z4"/>
    <w:rsid w:val="00A629C2"/>
  </w:style>
  <w:style w:type="character" w:customStyle="1" w:styleId="WW8Num7z5">
    <w:name w:val="WW8Num7z5"/>
    <w:rsid w:val="00A629C2"/>
  </w:style>
  <w:style w:type="character" w:customStyle="1" w:styleId="WW8Num7z6">
    <w:name w:val="WW8Num7z6"/>
    <w:rsid w:val="00A629C2"/>
  </w:style>
  <w:style w:type="character" w:customStyle="1" w:styleId="WW8Num7z7">
    <w:name w:val="WW8Num7z7"/>
    <w:rsid w:val="00A629C2"/>
  </w:style>
  <w:style w:type="character" w:customStyle="1" w:styleId="WW8Num7z8">
    <w:name w:val="WW8Num7z8"/>
    <w:rsid w:val="00A629C2"/>
  </w:style>
  <w:style w:type="character" w:customStyle="1" w:styleId="WW8Num8z0">
    <w:name w:val="WW8Num8z0"/>
    <w:rsid w:val="00A629C2"/>
    <w:rPr>
      <w:rFonts w:ascii="Symbol" w:hAnsi="Symbol" w:cs="Symbol" w:hint="default"/>
    </w:rPr>
  </w:style>
  <w:style w:type="character" w:customStyle="1" w:styleId="WW8Num8z1">
    <w:name w:val="WW8Num8z1"/>
    <w:rsid w:val="00A629C2"/>
    <w:rPr>
      <w:rFonts w:ascii="Courier New" w:hAnsi="Courier New" w:cs="Courier New" w:hint="default"/>
    </w:rPr>
  </w:style>
  <w:style w:type="character" w:customStyle="1" w:styleId="WW8Num8z2">
    <w:name w:val="WW8Num8z2"/>
    <w:rsid w:val="00A629C2"/>
    <w:rPr>
      <w:rFonts w:ascii="Wingdings" w:hAnsi="Wingdings" w:cs="Wingdings" w:hint="default"/>
    </w:rPr>
  </w:style>
  <w:style w:type="character" w:customStyle="1" w:styleId="WW8Num9z0">
    <w:name w:val="WW8Num9z0"/>
    <w:rsid w:val="00A629C2"/>
    <w:rPr>
      <w:rFonts w:hint="default"/>
    </w:rPr>
  </w:style>
  <w:style w:type="character" w:customStyle="1" w:styleId="WW8Num9z1">
    <w:name w:val="WW8Num9z1"/>
    <w:rsid w:val="00A629C2"/>
  </w:style>
  <w:style w:type="character" w:customStyle="1" w:styleId="WW8Num9z2">
    <w:name w:val="WW8Num9z2"/>
    <w:rsid w:val="00A629C2"/>
  </w:style>
  <w:style w:type="character" w:customStyle="1" w:styleId="WW8Num9z3">
    <w:name w:val="WW8Num9z3"/>
    <w:rsid w:val="00A629C2"/>
  </w:style>
  <w:style w:type="character" w:customStyle="1" w:styleId="WW8Num9z4">
    <w:name w:val="WW8Num9z4"/>
    <w:rsid w:val="00A629C2"/>
  </w:style>
  <w:style w:type="character" w:customStyle="1" w:styleId="WW8Num9z5">
    <w:name w:val="WW8Num9z5"/>
    <w:rsid w:val="00A629C2"/>
  </w:style>
  <w:style w:type="character" w:customStyle="1" w:styleId="WW8Num9z6">
    <w:name w:val="WW8Num9z6"/>
    <w:rsid w:val="00A629C2"/>
  </w:style>
  <w:style w:type="character" w:customStyle="1" w:styleId="WW8Num9z7">
    <w:name w:val="WW8Num9z7"/>
    <w:rsid w:val="00A629C2"/>
  </w:style>
  <w:style w:type="character" w:customStyle="1" w:styleId="WW8Num9z8">
    <w:name w:val="WW8Num9z8"/>
    <w:rsid w:val="00A629C2"/>
  </w:style>
  <w:style w:type="character" w:customStyle="1" w:styleId="WW8Num10z0">
    <w:name w:val="WW8Num10z0"/>
    <w:rsid w:val="00A629C2"/>
    <w:rPr>
      <w:rFonts w:hint="default"/>
    </w:rPr>
  </w:style>
  <w:style w:type="character" w:customStyle="1" w:styleId="WW8Num10z1">
    <w:name w:val="WW8Num10z1"/>
    <w:rsid w:val="00A629C2"/>
  </w:style>
  <w:style w:type="character" w:customStyle="1" w:styleId="WW8Num10z2">
    <w:name w:val="WW8Num10z2"/>
    <w:rsid w:val="00A629C2"/>
  </w:style>
  <w:style w:type="character" w:customStyle="1" w:styleId="WW8Num10z3">
    <w:name w:val="WW8Num10z3"/>
    <w:rsid w:val="00A629C2"/>
  </w:style>
  <w:style w:type="character" w:customStyle="1" w:styleId="WW8Num10z4">
    <w:name w:val="WW8Num10z4"/>
    <w:rsid w:val="00A629C2"/>
  </w:style>
  <w:style w:type="character" w:customStyle="1" w:styleId="WW8Num10z5">
    <w:name w:val="WW8Num10z5"/>
    <w:rsid w:val="00A629C2"/>
  </w:style>
  <w:style w:type="character" w:customStyle="1" w:styleId="WW8Num10z6">
    <w:name w:val="WW8Num10z6"/>
    <w:rsid w:val="00A629C2"/>
  </w:style>
  <w:style w:type="character" w:customStyle="1" w:styleId="WW8Num10z7">
    <w:name w:val="WW8Num10z7"/>
    <w:rsid w:val="00A629C2"/>
  </w:style>
  <w:style w:type="character" w:customStyle="1" w:styleId="WW8Num10z8">
    <w:name w:val="WW8Num10z8"/>
    <w:rsid w:val="00A629C2"/>
  </w:style>
  <w:style w:type="character" w:customStyle="1" w:styleId="WW8Num11z0">
    <w:name w:val="WW8Num11z0"/>
    <w:rsid w:val="00A629C2"/>
  </w:style>
  <w:style w:type="character" w:customStyle="1" w:styleId="WW8Num11z1">
    <w:name w:val="WW8Num11z1"/>
    <w:rsid w:val="00A629C2"/>
  </w:style>
  <w:style w:type="character" w:customStyle="1" w:styleId="WW8Num11z2">
    <w:name w:val="WW8Num11z2"/>
    <w:rsid w:val="00A629C2"/>
  </w:style>
  <w:style w:type="character" w:customStyle="1" w:styleId="WW8Num11z3">
    <w:name w:val="WW8Num11z3"/>
    <w:rsid w:val="00A629C2"/>
  </w:style>
  <w:style w:type="character" w:customStyle="1" w:styleId="WW8Num11z4">
    <w:name w:val="WW8Num11z4"/>
    <w:rsid w:val="00A629C2"/>
  </w:style>
  <w:style w:type="character" w:customStyle="1" w:styleId="WW8Num11z5">
    <w:name w:val="WW8Num11z5"/>
    <w:rsid w:val="00A629C2"/>
  </w:style>
  <w:style w:type="character" w:customStyle="1" w:styleId="WW8Num11z6">
    <w:name w:val="WW8Num11z6"/>
    <w:rsid w:val="00A629C2"/>
  </w:style>
  <w:style w:type="character" w:customStyle="1" w:styleId="WW8Num11z7">
    <w:name w:val="WW8Num11z7"/>
    <w:rsid w:val="00A629C2"/>
  </w:style>
  <w:style w:type="character" w:customStyle="1" w:styleId="WW8Num11z8">
    <w:name w:val="WW8Num11z8"/>
    <w:rsid w:val="00A629C2"/>
  </w:style>
  <w:style w:type="character" w:customStyle="1" w:styleId="WW8Num12z0">
    <w:name w:val="WW8Num12z0"/>
    <w:rsid w:val="00A629C2"/>
    <w:rPr>
      <w:rFonts w:ascii="Times New Roman" w:eastAsia="Calibri" w:hAnsi="Times New Roman" w:cs="Times New Roman" w:hint="default"/>
      <w:sz w:val="24"/>
      <w:szCs w:val="24"/>
    </w:rPr>
  </w:style>
  <w:style w:type="character" w:customStyle="1" w:styleId="WW8Num12z1">
    <w:name w:val="WW8Num12z1"/>
    <w:rsid w:val="00A629C2"/>
  </w:style>
  <w:style w:type="character" w:customStyle="1" w:styleId="WW8Num12z2">
    <w:name w:val="WW8Num12z2"/>
    <w:rsid w:val="00A629C2"/>
  </w:style>
  <w:style w:type="character" w:customStyle="1" w:styleId="WW8Num12z3">
    <w:name w:val="WW8Num12z3"/>
    <w:rsid w:val="00A629C2"/>
  </w:style>
  <w:style w:type="character" w:customStyle="1" w:styleId="WW8Num12z4">
    <w:name w:val="WW8Num12z4"/>
    <w:rsid w:val="00A629C2"/>
  </w:style>
  <w:style w:type="character" w:customStyle="1" w:styleId="WW8Num12z5">
    <w:name w:val="WW8Num12z5"/>
    <w:rsid w:val="00A629C2"/>
  </w:style>
  <w:style w:type="character" w:customStyle="1" w:styleId="WW8Num12z6">
    <w:name w:val="WW8Num12z6"/>
    <w:rsid w:val="00A629C2"/>
  </w:style>
  <w:style w:type="character" w:customStyle="1" w:styleId="WW8Num12z7">
    <w:name w:val="WW8Num12z7"/>
    <w:rsid w:val="00A629C2"/>
  </w:style>
  <w:style w:type="character" w:customStyle="1" w:styleId="WW8Num12z8">
    <w:name w:val="WW8Num12z8"/>
    <w:rsid w:val="00A629C2"/>
  </w:style>
  <w:style w:type="character" w:customStyle="1" w:styleId="WW8Num13z0">
    <w:name w:val="WW8Num13z0"/>
    <w:rsid w:val="00A629C2"/>
  </w:style>
  <w:style w:type="character" w:customStyle="1" w:styleId="WW8Num13z1">
    <w:name w:val="WW8Num13z1"/>
    <w:rsid w:val="00A629C2"/>
  </w:style>
  <w:style w:type="character" w:customStyle="1" w:styleId="WW8Num13z2">
    <w:name w:val="WW8Num13z2"/>
    <w:rsid w:val="00A629C2"/>
  </w:style>
  <w:style w:type="character" w:customStyle="1" w:styleId="WW8Num13z3">
    <w:name w:val="WW8Num13z3"/>
    <w:rsid w:val="00A629C2"/>
  </w:style>
  <w:style w:type="character" w:customStyle="1" w:styleId="WW8Num13z4">
    <w:name w:val="WW8Num13z4"/>
    <w:rsid w:val="00A629C2"/>
  </w:style>
  <w:style w:type="character" w:customStyle="1" w:styleId="WW8Num13z5">
    <w:name w:val="WW8Num13z5"/>
    <w:rsid w:val="00A629C2"/>
  </w:style>
  <w:style w:type="character" w:customStyle="1" w:styleId="WW8Num13z6">
    <w:name w:val="WW8Num13z6"/>
    <w:rsid w:val="00A629C2"/>
  </w:style>
  <w:style w:type="character" w:customStyle="1" w:styleId="WW8Num13z7">
    <w:name w:val="WW8Num13z7"/>
    <w:rsid w:val="00A629C2"/>
  </w:style>
  <w:style w:type="character" w:customStyle="1" w:styleId="WW8Num13z8">
    <w:name w:val="WW8Num13z8"/>
    <w:rsid w:val="00A629C2"/>
  </w:style>
  <w:style w:type="character" w:customStyle="1" w:styleId="WW8Num14z0">
    <w:name w:val="WW8Num14z0"/>
    <w:rsid w:val="00A629C2"/>
    <w:rPr>
      <w:rFonts w:ascii="Times New Roman" w:hAnsi="Times New Roman" w:cs="Times New Roman"/>
      <w:sz w:val="24"/>
      <w:szCs w:val="24"/>
      <w:shd w:val="clear" w:color="auto" w:fill="FFFFFF"/>
    </w:rPr>
  </w:style>
  <w:style w:type="character" w:customStyle="1" w:styleId="WW8Num14z1">
    <w:name w:val="WW8Num14z1"/>
    <w:rsid w:val="00A629C2"/>
  </w:style>
  <w:style w:type="character" w:customStyle="1" w:styleId="WW8Num14z2">
    <w:name w:val="WW8Num14z2"/>
    <w:rsid w:val="00A629C2"/>
  </w:style>
  <w:style w:type="character" w:customStyle="1" w:styleId="WW8Num14z3">
    <w:name w:val="WW8Num14z3"/>
    <w:rsid w:val="00A629C2"/>
  </w:style>
  <w:style w:type="character" w:customStyle="1" w:styleId="WW8Num14z4">
    <w:name w:val="WW8Num14z4"/>
    <w:rsid w:val="00A629C2"/>
  </w:style>
  <w:style w:type="character" w:customStyle="1" w:styleId="WW8Num14z5">
    <w:name w:val="WW8Num14z5"/>
    <w:rsid w:val="00A629C2"/>
  </w:style>
  <w:style w:type="character" w:customStyle="1" w:styleId="WW8Num14z6">
    <w:name w:val="WW8Num14z6"/>
    <w:rsid w:val="00A629C2"/>
  </w:style>
  <w:style w:type="character" w:customStyle="1" w:styleId="WW8Num14z7">
    <w:name w:val="WW8Num14z7"/>
    <w:rsid w:val="00A629C2"/>
  </w:style>
  <w:style w:type="character" w:customStyle="1" w:styleId="WW8Num14z8">
    <w:name w:val="WW8Num14z8"/>
    <w:rsid w:val="00A629C2"/>
  </w:style>
  <w:style w:type="character" w:customStyle="1" w:styleId="WW8Num15z0">
    <w:name w:val="WW8Num15z0"/>
    <w:rsid w:val="00A629C2"/>
    <w:rPr>
      <w:rFonts w:ascii="Times New Roman" w:hAnsi="Times New Roman" w:cs="Times New Roman"/>
      <w:sz w:val="24"/>
      <w:szCs w:val="24"/>
    </w:rPr>
  </w:style>
  <w:style w:type="character" w:customStyle="1" w:styleId="WW8Num15z1">
    <w:name w:val="WW8Num15z1"/>
    <w:rsid w:val="00A629C2"/>
  </w:style>
  <w:style w:type="character" w:customStyle="1" w:styleId="WW8Num15z2">
    <w:name w:val="WW8Num15z2"/>
    <w:rsid w:val="00A629C2"/>
  </w:style>
  <w:style w:type="character" w:customStyle="1" w:styleId="WW8Num15z3">
    <w:name w:val="WW8Num15z3"/>
    <w:rsid w:val="00A629C2"/>
  </w:style>
  <w:style w:type="character" w:customStyle="1" w:styleId="WW8Num15z4">
    <w:name w:val="WW8Num15z4"/>
    <w:rsid w:val="00A629C2"/>
  </w:style>
  <w:style w:type="character" w:customStyle="1" w:styleId="WW8Num15z5">
    <w:name w:val="WW8Num15z5"/>
    <w:rsid w:val="00A629C2"/>
  </w:style>
  <w:style w:type="character" w:customStyle="1" w:styleId="WW8Num15z6">
    <w:name w:val="WW8Num15z6"/>
    <w:rsid w:val="00A629C2"/>
  </w:style>
  <w:style w:type="character" w:customStyle="1" w:styleId="WW8Num15z7">
    <w:name w:val="WW8Num15z7"/>
    <w:rsid w:val="00A629C2"/>
  </w:style>
  <w:style w:type="character" w:customStyle="1" w:styleId="WW8Num15z8">
    <w:name w:val="WW8Num15z8"/>
    <w:rsid w:val="00A629C2"/>
  </w:style>
  <w:style w:type="character" w:customStyle="1" w:styleId="WW8Num16z0">
    <w:name w:val="WW8Num16z0"/>
    <w:rsid w:val="00A629C2"/>
    <w:rPr>
      <w:rFonts w:ascii="Symbol" w:hAnsi="Symbol" w:cs="Symbol" w:hint="default"/>
      <w:sz w:val="24"/>
      <w:szCs w:val="24"/>
    </w:rPr>
  </w:style>
  <w:style w:type="character" w:customStyle="1" w:styleId="WW8Num16z1">
    <w:name w:val="WW8Num16z1"/>
    <w:rsid w:val="00A629C2"/>
    <w:rPr>
      <w:rFonts w:ascii="Courier New" w:hAnsi="Courier New" w:cs="Courier New" w:hint="default"/>
    </w:rPr>
  </w:style>
  <w:style w:type="character" w:customStyle="1" w:styleId="WW8Num16z2">
    <w:name w:val="WW8Num16z2"/>
    <w:rsid w:val="00A629C2"/>
    <w:rPr>
      <w:rFonts w:ascii="Wingdings" w:hAnsi="Wingdings" w:cs="Wingdings" w:hint="default"/>
    </w:rPr>
  </w:style>
  <w:style w:type="character" w:customStyle="1" w:styleId="WW8Num17z0">
    <w:name w:val="WW8Num17z0"/>
    <w:rsid w:val="00A629C2"/>
    <w:rPr>
      <w:rFonts w:ascii="Times New Roman" w:hAnsi="Times New Roman" w:cs="Times New Roman" w:hint="default"/>
      <w:sz w:val="24"/>
      <w:szCs w:val="24"/>
    </w:rPr>
  </w:style>
  <w:style w:type="character" w:customStyle="1" w:styleId="WW8Num17z1">
    <w:name w:val="WW8Num17z1"/>
    <w:rsid w:val="00A629C2"/>
  </w:style>
  <w:style w:type="character" w:customStyle="1" w:styleId="WW8Num17z2">
    <w:name w:val="WW8Num17z2"/>
    <w:rsid w:val="00A629C2"/>
  </w:style>
  <w:style w:type="character" w:customStyle="1" w:styleId="WW8Num17z3">
    <w:name w:val="WW8Num17z3"/>
    <w:rsid w:val="00A629C2"/>
  </w:style>
  <w:style w:type="character" w:customStyle="1" w:styleId="WW8Num17z4">
    <w:name w:val="WW8Num17z4"/>
    <w:rsid w:val="00A629C2"/>
  </w:style>
  <w:style w:type="character" w:customStyle="1" w:styleId="WW8Num17z5">
    <w:name w:val="WW8Num17z5"/>
    <w:rsid w:val="00A629C2"/>
  </w:style>
  <w:style w:type="character" w:customStyle="1" w:styleId="WW8Num17z6">
    <w:name w:val="WW8Num17z6"/>
    <w:rsid w:val="00A629C2"/>
  </w:style>
  <w:style w:type="character" w:customStyle="1" w:styleId="WW8Num17z7">
    <w:name w:val="WW8Num17z7"/>
    <w:rsid w:val="00A629C2"/>
  </w:style>
  <w:style w:type="character" w:customStyle="1" w:styleId="WW8Num17z8">
    <w:name w:val="WW8Num17z8"/>
    <w:rsid w:val="00A629C2"/>
  </w:style>
  <w:style w:type="character" w:customStyle="1" w:styleId="WW8Num18z0">
    <w:name w:val="WW8Num18z0"/>
    <w:rsid w:val="00A629C2"/>
    <w:rPr>
      <w:rFonts w:hint="default"/>
    </w:rPr>
  </w:style>
  <w:style w:type="character" w:customStyle="1" w:styleId="WW8Num18z1">
    <w:name w:val="WW8Num18z1"/>
    <w:rsid w:val="00A629C2"/>
  </w:style>
  <w:style w:type="character" w:customStyle="1" w:styleId="WW8Num18z2">
    <w:name w:val="WW8Num18z2"/>
    <w:rsid w:val="00A629C2"/>
  </w:style>
  <w:style w:type="character" w:customStyle="1" w:styleId="WW8Num18z3">
    <w:name w:val="WW8Num18z3"/>
    <w:rsid w:val="00A629C2"/>
  </w:style>
  <w:style w:type="character" w:customStyle="1" w:styleId="WW8Num18z4">
    <w:name w:val="WW8Num18z4"/>
    <w:rsid w:val="00A629C2"/>
  </w:style>
  <w:style w:type="character" w:customStyle="1" w:styleId="WW8Num18z5">
    <w:name w:val="WW8Num18z5"/>
    <w:rsid w:val="00A629C2"/>
  </w:style>
  <w:style w:type="character" w:customStyle="1" w:styleId="WW8Num18z6">
    <w:name w:val="WW8Num18z6"/>
    <w:rsid w:val="00A629C2"/>
  </w:style>
  <w:style w:type="character" w:customStyle="1" w:styleId="WW8Num18z7">
    <w:name w:val="WW8Num18z7"/>
    <w:rsid w:val="00A629C2"/>
  </w:style>
  <w:style w:type="character" w:customStyle="1" w:styleId="WW8Num18z8">
    <w:name w:val="WW8Num18z8"/>
    <w:rsid w:val="00A629C2"/>
  </w:style>
  <w:style w:type="character" w:customStyle="1" w:styleId="WW8Num19z0">
    <w:name w:val="WW8Num19z0"/>
    <w:rsid w:val="00A629C2"/>
  </w:style>
  <w:style w:type="character" w:customStyle="1" w:styleId="WW8Num19z1">
    <w:name w:val="WW8Num19z1"/>
    <w:rsid w:val="00A629C2"/>
  </w:style>
  <w:style w:type="character" w:customStyle="1" w:styleId="WW8Num19z2">
    <w:name w:val="WW8Num19z2"/>
    <w:rsid w:val="00A629C2"/>
  </w:style>
  <w:style w:type="character" w:customStyle="1" w:styleId="WW8Num19z3">
    <w:name w:val="WW8Num19z3"/>
    <w:rsid w:val="00A629C2"/>
  </w:style>
  <w:style w:type="character" w:customStyle="1" w:styleId="WW8Num19z4">
    <w:name w:val="WW8Num19z4"/>
    <w:rsid w:val="00A629C2"/>
  </w:style>
  <w:style w:type="character" w:customStyle="1" w:styleId="WW8Num19z5">
    <w:name w:val="WW8Num19z5"/>
    <w:rsid w:val="00A629C2"/>
  </w:style>
  <w:style w:type="character" w:customStyle="1" w:styleId="WW8Num19z6">
    <w:name w:val="WW8Num19z6"/>
    <w:rsid w:val="00A629C2"/>
  </w:style>
  <w:style w:type="character" w:customStyle="1" w:styleId="WW8Num19z7">
    <w:name w:val="WW8Num19z7"/>
    <w:rsid w:val="00A629C2"/>
  </w:style>
  <w:style w:type="character" w:customStyle="1" w:styleId="WW8Num19z8">
    <w:name w:val="WW8Num19z8"/>
    <w:rsid w:val="00A629C2"/>
  </w:style>
  <w:style w:type="character" w:customStyle="1" w:styleId="WW8Num20z0">
    <w:name w:val="WW8Num20z0"/>
    <w:rsid w:val="00A629C2"/>
    <w:rPr>
      <w:rFonts w:ascii="Symbol" w:hAnsi="Symbol" w:cs="Symbol" w:hint="default"/>
    </w:rPr>
  </w:style>
  <w:style w:type="character" w:customStyle="1" w:styleId="WW8Num20z1">
    <w:name w:val="WW8Num20z1"/>
    <w:rsid w:val="00A629C2"/>
    <w:rPr>
      <w:rFonts w:ascii="Courier New" w:hAnsi="Courier New" w:cs="Courier New" w:hint="default"/>
    </w:rPr>
  </w:style>
  <w:style w:type="character" w:customStyle="1" w:styleId="WW8Num20z2">
    <w:name w:val="WW8Num20z2"/>
    <w:rsid w:val="00A629C2"/>
    <w:rPr>
      <w:rFonts w:ascii="Wingdings" w:hAnsi="Wingdings" w:cs="Wingdings" w:hint="default"/>
    </w:rPr>
  </w:style>
  <w:style w:type="character" w:customStyle="1" w:styleId="WW8Num21z0">
    <w:name w:val="WW8Num21z0"/>
    <w:rsid w:val="00A629C2"/>
    <w:rPr>
      <w:rFonts w:hint="default"/>
    </w:rPr>
  </w:style>
  <w:style w:type="character" w:customStyle="1" w:styleId="WW8Num21z1">
    <w:name w:val="WW8Num21z1"/>
    <w:rsid w:val="00A629C2"/>
  </w:style>
  <w:style w:type="character" w:customStyle="1" w:styleId="WW8Num21z2">
    <w:name w:val="WW8Num21z2"/>
    <w:rsid w:val="00A629C2"/>
  </w:style>
  <w:style w:type="character" w:customStyle="1" w:styleId="WW8Num21z3">
    <w:name w:val="WW8Num21z3"/>
    <w:rsid w:val="00A629C2"/>
  </w:style>
  <w:style w:type="character" w:customStyle="1" w:styleId="WW8Num21z4">
    <w:name w:val="WW8Num21z4"/>
    <w:rsid w:val="00A629C2"/>
  </w:style>
  <w:style w:type="character" w:customStyle="1" w:styleId="WW8Num21z5">
    <w:name w:val="WW8Num21z5"/>
    <w:rsid w:val="00A629C2"/>
  </w:style>
  <w:style w:type="character" w:customStyle="1" w:styleId="WW8Num21z6">
    <w:name w:val="WW8Num21z6"/>
    <w:rsid w:val="00A629C2"/>
  </w:style>
  <w:style w:type="character" w:customStyle="1" w:styleId="WW8Num21z7">
    <w:name w:val="WW8Num21z7"/>
    <w:rsid w:val="00A629C2"/>
  </w:style>
  <w:style w:type="character" w:customStyle="1" w:styleId="WW8Num21z8">
    <w:name w:val="WW8Num21z8"/>
    <w:rsid w:val="00A629C2"/>
  </w:style>
  <w:style w:type="character" w:customStyle="1" w:styleId="WW8Num22z0">
    <w:name w:val="WW8Num22z0"/>
    <w:rsid w:val="00A629C2"/>
    <w:rPr>
      <w:rFonts w:hint="default"/>
    </w:rPr>
  </w:style>
  <w:style w:type="character" w:customStyle="1" w:styleId="WW8Num22z1">
    <w:name w:val="WW8Num22z1"/>
    <w:rsid w:val="00A629C2"/>
  </w:style>
  <w:style w:type="character" w:customStyle="1" w:styleId="WW8Num22z2">
    <w:name w:val="WW8Num22z2"/>
    <w:rsid w:val="00A629C2"/>
  </w:style>
  <w:style w:type="character" w:customStyle="1" w:styleId="WW8Num22z3">
    <w:name w:val="WW8Num22z3"/>
    <w:rsid w:val="00A629C2"/>
  </w:style>
  <w:style w:type="character" w:customStyle="1" w:styleId="WW8Num22z4">
    <w:name w:val="WW8Num22z4"/>
    <w:rsid w:val="00A629C2"/>
  </w:style>
  <w:style w:type="character" w:customStyle="1" w:styleId="WW8Num22z5">
    <w:name w:val="WW8Num22z5"/>
    <w:rsid w:val="00A629C2"/>
  </w:style>
  <w:style w:type="character" w:customStyle="1" w:styleId="WW8Num22z6">
    <w:name w:val="WW8Num22z6"/>
    <w:rsid w:val="00A629C2"/>
  </w:style>
  <w:style w:type="character" w:customStyle="1" w:styleId="WW8Num22z7">
    <w:name w:val="WW8Num22z7"/>
    <w:rsid w:val="00A629C2"/>
  </w:style>
  <w:style w:type="character" w:customStyle="1" w:styleId="WW8Num22z8">
    <w:name w:val="WW8Num22z8"/>
    <w:rsid w:val="00A629C2"/>
  </w:style>
  <w:style w:type="character" w:customStyle="1" w:styleId="WW8Num23z0">
    <w:name w:val="WW8Num23z0"/>
    <w:rsid w:val="00A629C2"/>
    <w:rPr>
      <w:rFonts w:hint="default"/>
    </w:rPr>
  </w:style>
  <w:style w:type="character" w:customStyle="1" w:styleId="WW8Num23z1">
    <w:name w:val="WW8Num23z1"/>
    <w:rsid w:val="00A629C2"/>
  </w:style>
  <w:style w:type="character" w:customStyle="1" w:styleId="WW8Num23z2">
    <w:name w:val="WW8Num23z2"/>
    <w:rsid w:val="00A629C2"/>
  </w:style>
  <w:style w:type="character" w:customStyle="1" w:styleId="WW8Num23z3">
    <w:name w:val="WW8Num23z3"/>
    <w:rsid w:val="00A629C2"/>
  </w:style>
  <w:style w:type="character" w:customStyle="1" w:styleId="WW8Num23z4">
    <w:name w:val="WW8Num23z4"/>
    <w:rsid w:val="00A629C2"/>
  </w:style>
  <w:style w:type="character" w:customStyle="1" w:styleId="WW8Num23z5">
    <w:name w:val="WW8Num23z5"/>
    <w:rsid w:val="00A629C2"/>
  </w:style>
  <w:style w:type="character" w:customStyle="1" w:styleId="WW8Num23z6">
    <w:name w:val="WW8Num23z6"/>
    <w:rsid w:val="00A629C2"/>
  </w:style>
  <w:style w:type="character" w:customStyle="1" w:styleId="WW8Num23z7">
    <w:name w:val="WW8Num23z7"/>
    <w:rsid w:val="00A629C2"/>
  </w:style>
  <w:style w:type="character" w:customStyle="1" w:styleId="WW8Num23z8">
    <w:name w:val="WW8Num23z8"/>
    <w:rsid w:val="00A629C2"/>
  </w:style>
  <w:style w:type="character" w:customStyle="1" w:styleId="WW8Num24z0">
    <w:name w:val="WW8Num24z0"/>
    <w:rsid w:val="00A629C2"/>
  </w:style>
  <w:style w:type="character" w:customStyle="1" w:styleId="WW8Num24z1">
    <w:name w:val="WW8Num24z1"/>
    <w:rsid w:val="00A629C2"/>
  </w:style>
  <w:style w:type="character" w:customStyle="1" w:styleId="WW8Num24z2">
    <w:name w:val="WW8Num24z2"/>
    <w:rsid w:val="00A629C2"/>
  </w:style>
  <w:style w:type="character" w:customStyle="1" w:styleId="WW8Num24z3">
    <w:name w:val="WW8Num24z3"/>
    <w:rsid w:val="00A629C2"/>
  </w:style>
  <w:style w:type="character" w:customStyle="1" w:styleId="WW8Num24z4">
    <w:name w:val="WW8Num24z4"/>
    <w:rsid w:val="00A629C2"/>
  </w:style>
  <w:style w:type="character" w:customStyle="1" w:styleId="WW8Num24z5">
    <w:name w:val="WW8Num24z5"/>
    <w:rsid w:val="00A629C2"/>
  </w:style>
  <w:style w:type="character" w:customStyle="1" w:styleId="WW8Num24z6">
    <w:name w:val="WW8Num24z6"/>
    <w:rsid w:val="00A629C2"/>
  </w:style>
  <w:style w:type="character" w:customStyle="1" w:styleId="WW8Num24z7">
    <w:name w:val="WW8Num24z7"/>
    <w:rsid w:val="00A629C2"/>
  </w:style>
  <w:style w:type="character" w:customStyle="1" w:styleId="WW8Num24z8">
    <w:name w:val="WW8Num24z8"/>
    <w:rsid w:val="00A629C2"/>
  </w:style>
  <w:style w:type="character" w:customStyle="1" w:styleId="WW8Num25z0">
    <w:name w:val="WW8Num25z0"/>
    <w:rsid w:val="00A629C2"/>
    <w:rPr>
      <w:rFonts w:ascii="Times New Roman" w:hAnsi="Times New Roman" w:cs="Times New Roman"/>
      <w:sz w:val="24"/>
      <w:szCs w:val="24"/>
    </w:rPr>
  </w:style>
  <w:style w:type="character" w:customStyle="1" w:styleId="WW8Num25z1">
    <w:name w:val="WW8Num25z1"/>
    <w:rsid w:val="00A629C2"/>
    <w:rPr>
      <w:rFonts w:hint="default"/>
    </w:rPr>
  </w:style>
  <w:style w:type="character" w:customStyle="1" w:styleId="WW8Num25z2">
    <w:name w:val="WW8Num25z2"/>
    <w:rsid w:val="00A629C2"/>
  </w:style>
  <w:style w:type="character" w:customStyle="1" w:styleId="WW8Num25z3">
    <w:name w:val="WW8Num25z3"/>
    <w:rsid w:val="00A629C2"/>
  </w:style>
  <w:style w:type="character" w:customStyle="1" w:styleId="WW8Num25z4">
    <w:name w:val="WW8Num25z4"/>
    <w:rsid w:val="00A629C2"/>
  </w:style>
  <w:style w:type="character" w:customStyle="1" w:styleId="WW8Num25z5">
    <w:name w:val="WW8Num25z5"/>
    <w:rsid w:val="00A629C2"/>
  </w:style>
  <w:style w:type="character" w:customStyle="1" w:styleId="WW8Num25z6">
    <w:name w:val="WW8Num25z6"/>
    <w:rsid w:val="00A629C2"/>
  </w:style>
  <w:style w:type="character" w:customStyle="1" w:styleId="WW8Num25z7">
    <w:name w:val="WW8Num25z7"/>
    <w:rsid w:val="00A629C2"/>
  </w:style>
  <w:style w:type="character" w:customStyle="1" w:styleId="WW8Num25z8">
    <w:name w:val="WW8Num25z8"/>
    <w:rsid w:val="00A629C2"/>
  </w:style>
  <w:style w:type="character" w:customStyle="1" w:styleId="WW8Num26z0">
    <w:name w:val="WW8Num26z0"/>
    <w:rsid w:val="00A629C2"/>
    <w:rPr>
      <w:rFonts w:ascii="Times New Roman" w:eastAsia="Times New Roman" w:hAnsi="Times New Roman" w:cs="Times New Roman" w:hint="default"/>
      <w:color w:val="auto"/>
      <w:sz w:val="24"/>
      <w:szCs w:val="24"/>
    </w:rPr>
  </w:style>
  <w:style w:type="character" w:customStyle="1" w:styleId="WW8Num26z1">
    <w:name w:val="WW8Num26z1"/>
    <w:rsid w:val="00A629C2"/>
  </w:style>
  <w:style w:type="character" w:customStyle="1" w:styleId="WW8Num26z2">
    <w:name w:val="WW8Num26z2"/>
    <w:rsid w:val="00A629C2"/>
  </w:style>
  <w:style w:type="character" w:customStyle="1" w:styleId="WW8Num26z3">
    <w:name w:val="WW8Num26z3"/>
    <w:rsid w:val="00A629C2"/>
  </w:style>
  <w:style w:type="character" w:customStyle="1" w:styleId="WW8Num26z4">
    <w:name w:val="WW8Num26z4"/>
    <w:rsid w:val="00A629C2"/>
  </w:style>
  <w:style w:type="character" w:customStyle="1" w:styleId="WW8Num26z5">
    <w:name w:val="WW8Num26z5"/>
    <w:rsid w:val="00A629C2"/>
  </w:style>
  <w:style w:type="character" w:customStyle="1" w:styleId="WW8Num26z6">
    <w:name w:val="WW8Num26z6"/>
    <w:rsid w:val="00A629C2"/>
  </w:style>
  <w:style w:type="character" w:customStyle="1" w:styleId="WW8Num26z7">
    <w:name w:val="WW8Num26z7"/>
    <w:rsid w:val="00A629C2"/>
  </w:style>
  <w:style w:type="character" w:customStyle="1" w:styleId="WW8Num26z8">
    <w:name w:val="WW8Num26z8"/>
    <w:rsid w:val="00A629C2"/>
  </w:style>
  <w:style w:type="character" w:customStyle="1" w:styleId="WW8Num27z0">
    <w:name w:val="WW8Num27z0"/>
    <w:rsid w:val="00A629C2"/>
    <w:rPr>
      <w:rFonts w:ascii="Times New Roman" w:hAnsi="Times New Roman" w:cs="Times New Roman"/>
      <w:sz w:val="24"/>
      <w:szCs w:val="24"/>
    </w:rPr>
  </w:style>
  <w:style w:type="character" w:customStyle="1" w:styleId="WW8Num27z1">
    <w:name w:val="WW8Num27z1"/>
    <w:rsid w:val="00A629C2"/>
  </w:style>
  <w:style w:type="character" w:customStyle="1" w:styleId="WW8Num27z2">
    <w:name w:val="WW8Num27z2"/>
    <w:rsid w:val="00A629C2"/>
  </w:style>
  <w:style w:type="character" w:customStyle="1" w:styleId="WW8Num27z3">
    <w:name w:val="WW8Num27z3"/>
    <w:rsid w:val="00A629C2"/>
  </w:style>
  <w:style w:type="character" w:customStyle="1" w:styleId="WW8Num27z4">
    <w:name w:val="WW8Num27z4"/>
    <w:rsid w:val="00A629C2"/>
  </w:style>
  <w:style w:type="character" w:customStyle="1" w:styleId="WW8Num27z5">
    <w:name w:val="WW8Num27z5"/>
    <w:rsid w:val="00A629C2"/>
  </w:style>
  <w:style w:type="character" w:customStyle="1" w:styleId="WW8Num27z6">
    <w:name w:val="WW8Num27z6"/>
    <w:rsid w:val="00A629C2"/>
  </w:style>
  <w:style w:type="character" w:customStyle="1" w:styleId="WW8Num27z7">
    <w:name w:val="WW8Num27z7"/>
    <w:rsid w:val="00A629C2"/>
  </w:style>
  <w:style w:type="character" w:customStyle="1" w:styleId="WW8Num27z8">
    <w:name w:val="WW8Num27z8"/>
    <w:rsid w:val="00A629C2"/>
  </w:style>
  <w:style w:type="character" w:customStyle="1" w:styleId="Domylnaczcionkaakapitu1">
    <w:name w:val="Domyślna czcionka akapitu1"/>
    <w:rsid w:val="00A629C2"/>
  </w:style>
  <w:style w:type="character" w:customStyle="1" w:styleId="NagwekZnak">
    <w:name w:val="Nagłówek Znak"/>
    <w:uiPriority w:val="99"/>
    <w:rsid w:val="00A629C2"/>
    <w:rPr>
      <w:rFonts w:ascii="Times New Roman" w:eastAsia="Times New Roman" w:hAnsi="Times New Roman" w:cs="Times New Roman"/>
      <w:sz w:val="24"/>
      <w:szCs w:val="24"/>
    </w:rPr>
  </w:style>
  <w:style w:type="character" w:customStyle="1" w:styleId="StopkaZnak">
    <w:name w:val="Stopka Znak"/>
    <w:rsid w:val="00A629C2"/>
    <w:rPr>
      <w:rFonts w:ascii="Times New Roman" w:eastAsia="Times New Roman" w:hAnsi="Times New Roman" w:cs="Times New Roman"/>
      <w:sz w:val="24"/>
      <w:szCs w:val="24"/>
    </w:rPr>
  </w:style>
  <w:style w:type="character" w:customStyle="1" w:styleId="TekstdymkaZnak">
    <w:name w:val="Tekst dymka Znak"/>
    <w:rsid w:val="00A629C2"/>
    <w:rPr>
      <w:rFonts w:ascii="Segoe UI" w:eastAsia="Times New Roman" w:hAnsi="Segoe UI" w:cs="Segoe UI"/>
      <w:sz w:val="18"/>
      <w:szCs w:val="18"/>
    </w:rPr>
  </w:style>
  <w:style w:type="character" w:styleId="Uwydatnienie">
    <w:name w:val="Emphasis"/>
    <w:uiPriority w:val="20"/>
    <w:qFormat/>
    <w:rsid w:val="00A629C2"/>
    <w:rPr>
      <w:i/>
      <w:iCs/>
    </w:rPr>
  </w:style>
  <w:style w:type="character" w:customStyle="1" w:styleId="apple-converted-space">
    <w:name w:val="apple-converted-space"/>
    <w:basedOn w:val="Domylnaczcionkaakapitu1"/>
    <w:rsid w:val="00A629C2"/>
  </w:style>
  <w:style w:type="character" w:customStyle="1" w:styleId="FontStyle54">
    <w:name w:val="Font Style54"/>
    <w:rsid w:val="00A629C2"/>
    <w:rPr>
      <w:rFonts w:ascii="Arial" w:hAnsi="Arial" w:cs="Arial" w:hint="default"/>
    </w:rPr>
  </w:style>
  <w:style w:type="character" w:customStyle="1" w:styleId="udregular">
    <w:name w:val="ud_regular"/>
    <w:basedOn w:val="Domylnaczcionkaakapitu1"/>
    <w:rsid w:val="00A629C2"/>
  </w:style>
  <w:style w:type="character" w:customStyle="1" w:styleId="Teksttreci2">
    <w:name w:val="Tekst treści (2)_"/>
    <w:rsid w:val="00A629C2"/>
    <w:rPr>
      <w:rFonts w:ascii="Calibri" w:eastAsia="Calibri" w:hAnsi="Calibri" w:cs="Calibri"/>
      <w:shd w:val="clear" w:color="auto" w:fill="FFFFFF"/>
    </w:rPr>
  </w:style>
  <w:style w:type="character" w:customStyle="1" w:styleId="Nagwek10">
    <w:name w:val="Nagłówek #1_"/>
    <w:rsid w:val="00A629C2"/>
    <w:rPr>
      <w:rFonts w:ascii="Calibri" w:eastAsia="Calibri" w:hAnsi="Calibri" w:cs="Calibri"/>
      <w:b/>
      <w:bCs/>
      <w:shd w:val="clear" w:color="auto" w:fill="FFFFFF"/>
    </w:rPr>
  </w:style>
  <w:style w:type="character" w:customStyle="1" w:styleId="Teksttreci2Kursywa">
    <w:name w:val="Tekst treści (2) + Kursywa"/>
    <w:rsid w:val="00A629C2"/>
    <w:rPr>
      <w:rFonts w:ascii="Calibri" w:eastAsia="Calibri" w:hAnsi="Calibri" w:cs="Calibri"/>
      <w:i/>
      <w:iCs/>
      <w:color w:val="000000"/>
      <w:spacing w:val="0"/>
      <w:w w:val="100"/>
      <w:position w:val="0"/>
      <w:sz w:val="24"/>
      <w:shd w:val="clear" w:color="auto" w:fill="FFFFFF"/>
      <w:vertAlign w:val="baseline"/>
      <w:lang w:val="pl-PL" w:eastAsia="pl-PL" w:bidi="pl-PL"/>
    </w:rPr>
  </w:style>
  <w:style w:type="character" w:customStyle="1" w:styleId="zm131">
    <w:name w:val="zm_131"/>
    <w:rsid w:val="00A629C2"/>
    <w:rPr>
      <w:color w:val="FF0000"/>
    </w:rPr>
  </w:style>
  <w:style w:type="character" w:customStyle="1" w:styleId="Nagwek1Znak">
    <w:name w:val="Nagłówek 1 Znak"/>
    <w:rsid w:val="00A629C2"/>
    <w:rPr>
      <w:rFonts w:ascii="Times New Roman" w:eastAsia="Times New Roman" w:hAnsi="Times New Roman" w:cs="Times New Roman"/>
      <w:b/>
      <w:sz w:val="36"/>
      <w:szCs w:val="20"/>
    </w:rPr>
  </w:style>
  <w:style w:type="character" w:customStyle="1" w:styleId="TekstpodstawowyZnak">
    <w:name w:val="Tekst podstawowy Znak"/>
    <w:rsid w:val="00A629C2"/>
    <w:rPr>
      <w:rFonts w:ascii="Arial" w:eastAsia="Times New Roman" w:hAnsi="Arial" w:cs="Times New Roman"/>
      <w:sz w:val="24"/>
      <w:szCs w:val="20"/>
    </w:rPr>
  </w:style>
  <w:style w:type="character" w:customStyle="1" w:styleId="Tekstpodstawowy2Znak">
    <w:name w:val="Tekst podstawowy 2 Znak"/>
    <w:link w:val="Tekstpodstawowy2"/>
    <w:rsid w:val="00A629C2"/>
    <w:rPr>
      <w:rFonts w:ascii="Arial Narrow" w:eastAsia="Times New Roman" w:hAnsi="Arial Narrow" w:cs="Times New Roman"/>
      <w:sz w:val="24"/>
      <w:szCs w:val="20"/>
    </w:rPr>
  </w:style>
  <w:style w:type="character" w:customStyle="1" w:styleId="Odwoaniedokomentarza1">
    <w:name w:val="Odwołanie do komentarza1"/>
    <w:rsid w:val="00A629C2"/>
    <w:rPr>
      <w:sz w:val="16"/>
      <w:szCs w:val="16"/>
    </w:rPr>
  </w:style>
  <w:style w:type="character" w:customStyle="1" w:styleId="TekstkomentarzaZnak">
    <w:name w:val="Tekst komentarza Znak"/>
    <w:rsid w:val="00A629C2"/>
    <w:rPr>
      <w:rFonts w:ascii="Times New Roman" w:eastAsia="Times New Roman" w:hAnsi="Times New Roman" w:cs="Times New Roman"/>
      <w:sz w:val="20"/>
      <w:szCs w:val="20"/>
    </w:rPr>
  </w:style>
  <w:style w:type="character" w:customStyle="1" w:styleId="TematkomentarzaZnak">
    <w:name w:val="Temat komentarza Znak"/>
    <w:rsid w:val="00A629C2"/>
    <w:rPr>
      <w:rFonts w:ascii="Times New Roman" w:eastAsia="Times New Roman" w:hAnsi="Times New Roman" w:cs="Times New Roman"/>
      <w:b/>
      <w:bCs/>
      <w:sz w:val="20"/>
      <w:szCs w:val="20"/>
    </w:rPr>
  </w:style>
  <w:style w:type="character" w:customStyle="1" w:styleId="AkapitzlistZnak">
    <w:name w:val="Akapit z listą Znak"/>
    <w:uiPriority w:val="34"/>
    <w:rsid w:val="00A629C2"/>
    <w:rPr>
      <w:rFonts w:ascii="Calibri" w:eastAsia="Calibri" w:hAnsi="Calibri" w:cs="Calibri"/>
      <w:color w:val="000000"/>
    </w:rPr>
  </w:style>
  <w:style w:type="character" w:customStyle="1" w:styleId="TekstprzypisudolnegoZnak">
    <w:name w:val="Tekst przypisu dolnego Znak"/>
    <w:rsid w:val="00A629C2"/>
    <w:rPr>
      <w:sz w:val="20"/>
      <w:szCs w:val="20"/>
    </w:rPr>
  </w:style>
  <w:style w:type="character" w:customStyle="1" w:styleId="FootnoteCharacters">
    <w:name w:val="Footnote Characters"/>
    <w:rsid w:val="00A629C2"/>
    <w:rPr>
      <w:vertAlign w:val="superscript"/>
    </w:rPr>
  </w:style>
  <w:style w:type="character" w:styleId="Pogrubienie">
    <w:name w:val="Strong"/>
    <w:qFormat/>
    <w:rsid w:val="00A629C2"/>
    <w:rPr>
      <w:b/>
      <w:bCs/>
    </w:rPr>
  </w:style>
  <w:style w:type="character" w:customStyle="1" w:styleId="Nagwek3Znak">
    <w:name w:val="Nagłówek 3 Znak"/>
    <w:rsid w:val="00A629C2"/>
    <w:rPr>
      <w:rFonts w:ascii="Calibri Light" w:eastAsia="Times New Roman" w:hAnsi="Calibri Light" w:cs="Times New Roman"/>
      <w:color w:val="1F4D78"/>
      <w:sz w:val="24"/>
      <w:szCs w:val="24"/>
    </w:rPr>
  </w:style>
  <w:style w:type="character" w:customStyle="1" w:styleId="Nagwek2Znak">
    <w:name w:val="Nagłówek 2 Znak"/>
    <w:rsid w:val="00A629C2"/>
    <w:rPr>
      <w:rFonts w:ascii="Calibri Light" w:eastAsia="Times New Roman" w:hAnsi="Calibri Light" w:cs="Times New Roman"/>
      <w:color w:val="2E74B5"/>
      <w:sz w:val="26"/>
      <w:szCs w:val="26"/>
    </w:rPr>
  </w:style>
  <w:style w:type="character" w:customStyle="1" w:styleId="desc-address">
    <w:name w:val="desc-address"/>
    <w:basedOn w:val="Domylnaczcionkaakapitu1"/>
    <w:rsid w:val="00A629C2"/>
  </w:style>
  <w:style w:type="character" w:customStyle="1" w:styleId="text-main">
    <w:name w:val="text-main"/>
    <w:basedOn w:val="Domylnaczcionkaakapitu1"/>
    <w:rsid w:val="00A629C2"/>
  </w:style>
  <w:style w:type="character" w:styleId="Hipercze">
    <w:name w:val="Hyperlink"/>
    <w:rsid w:val="00A629C2"/>
    <w:rPr>
      <w:color w:val="0000FF"/>
      <w:u w:val="single"/>
    </w:rPr>
  </w:style>
  <w:style w:type="character" w:customStyle="1" w:styleId="js-text-content">
    <w:name w:val="js-text-content"/>
    <w:basedOn w:val="Domylnaczcionkaakapitu1"/>
    <w:rsid w:val="00A629C2"/>
  </w:style>
  <w:style w:type="character" w:customStyle="1" w:styleId="wysiwyg-font-size-small">
    <w:name w:val="wysiwyg-font-size-small"/>
    <w:basedOn w:val="Domylnaczcionkaakapitu1"/>
    <w:rsid w:val="00A629C2"/>
  </w:style>
  <w:style w:type="character" w:customStyle="1" w:styleId="apple-style-span">
    <w:name w:val="apple-style-span"/>
    <w:basedOn w:val="Domylnaczcionkaakapitu1"/>
    <w:rsid w:val="00A629C2"/>
  </w:style>
  <w:style w:type="character" w:customStyle="1" w:styleId="HTML-adresZnak">
    <w:name w:val="HTML - adres Znak"/>
    <w:rsid w:val="00A629C2"/>
    <w:rPr>
      <w:rFonts w:ascii="Times New Roman" w:eastAsia="Times New Roman" w:hAnsi="Times New Roman" w:cs="Times New Roman"/>
      <w:i/>
      <w:iCs/>
      <w:sz w:val="24"/>
      <w:szCs w:val="24"/>
    </w:rPr>
  </w:style>
  <w:style w:type="character" w:customStyle="1" w:styleId="contact-street">
    <w:name w:val="contact-street"/>
    <w:basedOn w:val="Domylnaczcionkaakapitu1"/>
    <w:rsid w:val="00A629C2"/>
  </w:style>
  <w:style w:type="character" w:customStyle="1" w:styleId="contact-suburb">
    <w:name w:val="contact-suburb"/>
    <w:basedOn w:val="Domylnaczcionkaakapitu1"/>
    <w:rsid w:val="00A629C2"/>
  </w:style>
  <w:style w:type="character" w:customStyle="1" w:styleId="contact-state">
    <w:name w:val="contact-state"/>
    <w:basedOn w:val="Domylnaczcionkaakapitu1"/>
    <w:rsid w:val="00A629C2"/>
  </w:style>
  <w:style w:type="character" w:customStyle="1" w:styleId="contact-postcode">
    <w:name w:val="contact-postcode"/>
    <w:basedOn w:val="Domylnaczcionkaakapitu1"/>
    <w:rsid w:val="00A629C2"/>
  </w:style>
  <w:style w:type="character" w:customStyle="1" w:styleId="Nagwek5Znak">
    <w:name w:val="Nagłówek 5 Znak"/>
    <w:rsid w:val="00A629C2"/>
    <w:rPr>
      <w:rFonts w:ascii="Calibri Light" w:eastAsia="Times New Roman" w:hAnsi="Calibri Light" w:cs="Times New Roman"/>
      <w:color w:val="2E74B5"/>
      <w:sz w:val="24"/>
      <w:szCs w:val="24"/>
    </w:rPr>
  </w:style>
  <w:style w:type="character" w:customStyle="1" w:styleId="Styl2Znak">
    <w:name w:val="Styl2 Znak"/>
    <w:rsid w:val="00A629C2"/>
    <w:rPr>
      <w:rFonts w:ascii="Verdana" w:eastAsia="Times New Roman" w:hAnsi="Verdana" w:cs="Tahoma"/>
      <w:sz w:val="20"/>
      <w:szCs w:val="20"/>
    </w:rPr>
  </w:style>
  <w:style w:type="character" w:customStyle="1" w:styleId="middlepodstraktualnosclink">
    <w:name w:val="middle_podstr_aktualnosc_link"/>
    <w:basedOn w:val="Domylnaczcionkaakapitu1"/>
    <w:rsid w:val="00A629C2"/>
  </w:style>
  <w:style w:type="paragraph" w:customStyle="1" w:styleId="Heading">
    <w:name w:val="Heading"/>
    <w:basedOn w:val="Normalny"/>
    <w:next w:val="Tekstpodstawowy"/>
    <w:rsid w:val="00A629C2"/>
    <w:pPr>
      <w:keepNext/>
      <w:spacing w:before="240" w:after="120"/>
    </w:pPr>
    <w:rPr>
      <w:rFonts w:ascii="Arial" w:eastAsia="Microsoft YaHei" w:hAnsi="Arial" w:cs="Mangal"/>
      <w:sz w:val="28"/>
      <w:szCs w:val="28"/>
    </w:rPr>
  </w:style>
  <w:style w:type="paragraph" w:styleId="Tekstpodstawowy">
    <w:name w:val="Body Text"/>
    <w:basedOn w:val="Normalny"/>
    <w:rsid w:val="00A629C2"/>
    <w:pPr>
      <w:jc w:val="both"/>
    </w:pPr>
    <w:rPr>
      <w:rFonts w:ascii="Arial" w:hAnsi="Arial" w:cs="Arial"/>
      <w:szCs w:val="20"/>
    </w:rPr>
  </w:style>
  <w:style w:type="paragraph" w:styleId="Lista">
    <w:name w:val="List"/>
    <w:basedOn w:val="Tekstpodstawowy"/>
    <w:rsid w:val="00A629C2"/>
    <w:rPr>
      <w:rFonts w:cs="Mangal"/>
    </w:rPr>
  </w:style>
  <w:style w:type="paragraph" w:customStyle="1" w:styleId="Caption">
    <w:name w:val="Caption"/>
    <w:basedOn w:val="Normalny"/>
    <w:rsid w:val="00A629C2"/>
    <w:pPr>
      <w:suppressLineNumbers/>
      <w:spacing w:before="120" w:after="120"/>
    </w:pPr>
    <w:rPr>
      <w:rFonts w:cs="Mangal"/>
      <w:i/>
      <w:iCs/>
    </w:rPr>
  </w:style>
  <w:style w:type="paragraph" w:customStyle="1" w:styleId="Index">
    <w:name w:val="Index"/>
    <w:basedOn w:val="Normalny"/>
    <w:rsid w:val="00A629C2"/>
    <w:pPr>
      <w:suppressLineNumbers/>
    </w:pPr>
    <w:rPr>
      <w:rFonts w:cs="Mangal"/>
    </w:rPr>
  </w:style>
  <w:style w:type="paragraph" w:styleId="Nagwek">
    <w:name w:val="header"/>
    <w:basedOn w:val="Normalny"/>
    <w:uiPriority w:val="99"/>
    <w:rsid w:val="00A629C2"/>
  </w:style>
  <w:style w:type="paragraph" w:styleId="Stopka">
    <w:name w:val="footer"/>
    <w:basedOn w:val="Normalny"/>
    <w:rsid w:val="00A629C2"/>
  </w:style>
  <w:style w:type="paragraph" w:styleId="Tekstdymka">
    <w:name w:val="Balloon Text"/>
    <w:basedOn w:val="Normalny"/>
    <w:rsid w:val="00A629C2"/>
    <w:rPr>
      <w:rFonts w:ascii="Segoe UI" w:hAnsi="Segoe UI" w:cs="Segoe UI"/>
      <w:sz w:val="18"/>
      <w:szCs w:val="18"/>
    </w:rPr>
  </w:style>
  <w:style w:type="paragraph" w:styleId="Akapitzlist">
    <w:name w:val="List Paragraph"/>
    <w:basedOn w:val="Normalny"/>
    <w:uiPriority w:val="34"/>
    <w:qFormat/>
    <w:rsid w:val="00A629C2"/>
    <w:pPr>
      <w:spacing w:after="160" w:line="256" w:lineRule="auto"/>
      <w:ind w:left="720"/>
    </w:pPr>
    <w:rPr>
      <w:rFonts w:ascii="Calibri" w:eastAsia="Calibri" w:hAnsi="Calibri" w:cs="Calibri"/>
      <w:color w:val="000000"/>
      <w:sz w:val="22"/>
      <w:szCs w:val="22"/>
    </w:rPr>
  </w:style>
  <w:style w:type="paragraph" w:customStyle="1" w:styleId="WW-Default">
    <w:name w:val="WW-Default"/>
    <w:rsid w:val="00A629C2"/>
    <w:pPr>
      <w:suppressAutoHyphens/>
      <w:autoSpaceDE w:val="0"/>
    </w:pPr>
    <w:rPr>
      <w:rFonts w:ascii="Calibri" w:hAnsi="Calibri" w:cs="Calibri"/>
      <w:color w:val="000000"/>
      <w:sz w:val="24"/>
      <w:szCs w:val="24"/>
      <w:lang w:eastAsia="ar-SA"/>
    </w:rPr>
  </w:style>
  <w:style w:type="paragraph" w:styleId="NormalnyWeb">
    <w:name w:val="Normal (Web)"/>
    <w:basedOn w:val="Normalny"/>
    <w:uiPriority w:val="99"/>
    <w:qFormat/>
    <w:rsid w:val="00A629C2"/>
    <w:pPr>
      <w:spacing w:before="280" w:after="280"/>
    </w:pPr>
  </w:style>
  <w:style w:type="paragraph" w:customStyle="1" w:styleId="Teksttreci20">
    <w:name w:val="Tekst treści (2)"/>
    <w:basedOn w:val="Normalny"/>
    <w:rsid w:val="00A629C2"/>
    <w:pPr>
      <w:widowControl w:val="0"/>
      <w:shd w:val="clear" w:color="auto" w:fill="FFFFFF"/>
      <w:spacing w:after="300" w:line="0" w:lineRule="atLeast"/>
      <w:ind w:hanging="420"/>
      <w:jc w:val="right"/>
    </w:pPr>
    <w:rPr>
      <w:rFonts w:ascii="Calibri" w:eastAsia="Calibri" w:hAnsi="Calibri" w:cs="Calibri"/>
      <w:sz w:val="22"/>
      <w:szCs w:val="22"/>
    </w:rPr>
  </w:style>
  <w:style w:type="paragraph" w:customStyle="1" w:styleId="Nagwek11">
    <w:name w:val="Nagłówek #1"/>
    <w:basedOn w:val="Normalny"/>
    <w:rsid w:val="00A629C2"/>
    <w:pPr>
      <w:widowControl w:val="0"/>
      <w:shd w:val="clear" w:color="auto" w:fill="FFFFFF"/>
      <w:spacing w:before="120" w:after="300" w:line="0" w:lineRule="atLeast"/>
      <w:ind w:hanging="360"/>
      <w:jc w:val="both"/>
    </w:pPr>
    <w:rPr>
      <w:rFonts w:ascii="Calibri" w:eastAsia="Calibri" w:hAnsi="Calibri" w:cs="Calibri"/>
      <w:b/>
      <w:bCs/>
      <w:sz w:val="22"/>
      <w:szCs w:val="22"/>
    </w:rPr>
  </w:style>
  <w:style w:type="paragraph" w:customStyle="1" w:styleId="Tekstpodstawowy21">
    <w:name w:val="Tekst podstawowy 21"/>
    <w:basedOn w:val="Normalny"/>
    <w:rsid w:val="00A629C2"/>
    <w:rPr>
      <w:rFonts w:ascii="Arial Narrow" w:hAnsi="Arial Narrow" w:cs="Arial Narrow"/>
      <w:szCs w:val="20"/>
    </w:rPr>
  </w:style>
  <w:style w:type="paragraph" w:customStyle="1" w:styleId="Noparagraphstyle">
    <w:name w:val="[No paragraph style]"/>
    <w:rsid w:val="00A629C2"/>
    <w:pPr>
      <w:suppressAutoHyphens/>
      <w:autoSpaceDE w:val="0"/>
      <w:spacing w:line="288" w:lineRule="auto"/>
    </w:pPr>
    <w:rPr>
      <w:color w:val="000000"/>
      <w:sz w:val="24"/>
      <w:szCs w:val="24"/>
      <w:lang w:eastAsia="ar-SA"/>
    </w:rPr>
  </w:style>
  <w:style w:type="paragraph" w:customStyle="1" w:styleId="Tekstkomentarza1">
    <w:name w:val="Tekst komentarza1"/>
    <w:basedOn w:val="Normalny"/>
    <w:rsid w:val="00A629C2"/>
    <w:rPr>
      <w:sz w:val="20"/>
      <w:szCs w:val="20"/>
    </w:rPr>
  </w:style>
  <w:style w:type="paragraph" w:styleId="Tematkomentarza">
    <w:name w:val="annotation subject"/>
    <w:basedOn w:val="Tekstkomentarza1"/>
    <w:next w:val="Tekstkomentarza1"/>
    <w:rsid w:val="00A629C2"/>
    <w:rPr>
      <w:b/>
      <w:bCs/>
    </w:rPr>
  </w:style>
  <w:style w:type="paragraph" w:styleId="Bezodstpw">
    <w:name w:val="No Spacing"/>
    <w:uiPriority w:val="1"/>
    <w:qFormat/>
    <w:rsid w:val="00A629C2"/>
    <w:pPr>
      <w:suppressAutoHyphens/>
      <w:jc w:val="both"/>
    </w:pPr>
    <w:rPr>
      <w:rFonts w:ascii="Calibri" w:eastAsia="Calibri" w:hAnsi="Calibri"/>
      <w:sz w:val="22"/>
      <w:szCs w:val="22"/>
      <w:lang w:eastAsia="ar-SA"/>
    </w:rPr>
  </w:style>
  <w:style w:type="paragraph" w:styleId="Tekstprzypisudolnego">
    <w:name w:val="footnote text"/>
    <w:basedOn w:val="Normalny"/>
    <w:link w:val="TekstprzypisudolnegoZnak1"/>
    <w:rsid w:val="00A629C2"/>
    <w:rPr>
      <w:rFonts w:ascii="Calibri" w:eastAsia="Calibri" w:hAnsi="Calibri"/>
      <w:sz w:val="20"/>
      <w:szCs w:val="20"/>
    </w:rPr>
  </w:style>
  <w:style w:type="paragraph" w:customStyle="1" w:styleId="bodytext">
    <w:name w:val="bodytext"/>
    <w:basedOn w:val="Normalny"/>
    <w:rsid w:val="00A629C2"/>
    <w:pPr>
      <w:spacing w:before="280" w:after="280"/>
    </w:pPr>
  </w:style>
  <w:style w:type="paragraph" w:styleId="HTML-adres">
    <w:name w:val="HTML Address"/>
    <w:basedOn w:val="Normalny"/>
    <w:rsid w:val="00A629C2"/>
    <w:rPr>
      <w:i/>
      <w:iCs/>
    </w:rPr>
  </w:style>
  <w:style w:type="paragraph" w:customStyle="1" w:styleId="Styl2">
    <w:name w:val="Styl2"/>
    <w:basedOn w:val="Akapitzlist"/>
    <w:rsid w:val="00A629C2"/>
    <w:pPr>
      <w:spacing w:after="0" w:line="240" w:lineRule="auto"/>
      <w:ind w:left="1080" w:hanging="720"/>
    </w:pPr>
    <w:rPr>
      <w:rFonts w:ascii="Verdana" w:eastAsia="Times New Roman" w:hAnsi="Verdana" w:cs="Tahoma"/>
      <w:color w:val="auto"/>
      <w:sz w:val="20"/>
      <w:szCs w:val="20"/>
    </w:rPr>
  </w:style>
  <w:style w:type="paragraph" w:customStyle="1" w:styleId="TableContents">
    <w:name w:val="Table Contents"/>
    <w:basedOn w:val="Normalny"/>
    <w:rsid w:val="00A629C2"/>
    <w:pPr>
      <w:suppressLineNumbers/>
    </w:pPr>
  </w:style>
  <w:style w:type="paragraph" w:customStyle="1" w:styleId="TableHeading">
    <w:name w:val="Table Heading"/>
    <w:basedOn w:val="TableContents"/>
    <w:rsid w:val="00A629C2"/>
    <w:pPr>
      <w:jc w:val="center"/>
    </w:pPr>
    <w:rPr>
      <w:b/>
      <w:bCs/>
    </w:rPr>
  </w:style>
  <w:style w:type="character" w:customStyle="1" w:styleId="Nagwek4Znak">
    <w:name w:val="Nagłówek 4 Znak"/>
    <w:link w:val="Nagwek4"/>
    <w:uiPriority w:val="9"/>
    <w:semiHidden/>
    <w:rsid w:val="00FB10D9"/>
    <w:rPr>
      <w:rFonts w:ascii="Calibri" w:eastAsia="Times New Roman" w:hAnsi="Calibri" w:cs="Times New Roman"/>
      <w:b/>
      <w:bCs/>
      <w:sz w:val="28"/>
      <w:szCs w:val="28"/>
      <w:lang w:eastAsia="ar-SA"/>
    </w:rPr>
  </w:style>
  <w:style w:type="numbering" w:customStyle="1" w:styleId="Poziom1">
    <w:name w:val="Poziom1"/>
    <w:basedOn w:val="Bezlisty"/>
    <w:rsid w:val="00FB10D9"/>
    <w:pPr>
      <w:numPr>
        <w:numId w:val="4"/>
      </w:numPr>
    </w:pPr>
  </w:style>
  <w:style w:type="paragraph" w:customStyle="1" w:styleId="Tekstpodstawowy23">
    <w:name w:val="Tekst podstawowy 23"/>
    <w:basedOn w:val="Normalny"/>
    <w:rsid w:val="00FB10D9"/>
    <w:pPr>
      <w:suppressAutoHyphens w:val="0"/>
      <w:spacing w:line="160" w:lineRule="atLeast"/>
      <w:jc w:val="center"/>
    </w:pPr>
    <w:rPr>
      <w:b/>
      <w:szCs w:val="20"/>
    </w:rPr>
  </w:style>
  <w:style w:type="paragraph" w:customStyle="1" w:styleId="Default">
    <w:name w:val="Default"/>
    <w:rsid w:val="00FB10D9"/>
    <w:pPr>
      <w:suppressAutoHyphens/>
      <w:autoSpaceDE w:val="0"/>
    </w:pPr>
    <w:rPr>
      <w:rFonts w:ascii="Arial" w:hAnsi="Arial" w:cs="Arial"/>
      <w:color w:val="000000"/>
      <w:sz w:val="24"/>
      <w:szCs w:val="24"/>
      <w:lang w:eastAsia="ar-SA"/>
    </w:rPr>
  </w:style>
  <w:style w:type="paragraph" w:styleId="Tekstpodstawowy3">
    <w:name w:val="Body Text 3"/>
    <w:basedOn w:val="Normalny"/>
    <w:link w:val="Tekstpodstawowy3Znak"/>
    <w:unhideWhenUsed/>
    <w:rsid w:val="00EA1CD9"/>
    <w:pPr>
      <w:suppressAutoHyphens w:val="0"/>
      <w:spacing w:after="120"/>
    </w:pPr>
    <w:rPr>
      <w:sz w:val="16"/>
      <w:szCs w:val="16"/>
    </w:rPr>
  </w:style>
  <w:style w:type="character" w:customStyle="1" w:styleId="Tekstpodstawowy3Znak">
    <w:name w:val="Tekst podstawowy 3 Znak"/>
    <w:link w:val="Tekstpodstawowy3"/>
    <w:rsid w:val="00EA1CD9"/>
    <w:rPr>
      <w:sz w:val="16"/>
      <w:szCs w:val="16"/>
    </w:rPr>
  </w:style>
  <w:style w:type="character" w:customStyle="1" w:styleId="FontStyle77">
    <w:name w:val="Font Style77"/>
    <w:rsid w:val="006F0888"/>
    <w:rPr>
      <w:rFonts w:ascii="Times New Roman" w:hAnsi="Times New Roman" w:cs="Times New Roman"/>
      <w:b/>
      <w:bCs/>
      <w:sz w:val="18"/>
      <w:szCs w:val="18"/>
    </w:rPr>
  </w:style>
  <w:style w:type="character" w:customStyle="1" w:styleId="FontStyle78">
    <w:name w:val="Font Style78"/>
    <w:rsid w:val="006F0888"/>
    <w:rPr>
      <w:rFonts w:ascii="Times New Roman" w:hAnsi="Times New Roman" w:cs="Times New Roman"/>
      <w:b/>
      <w:bCs/>
      <w:sz w:val="18"/>
      <w:szCs w:val="18"/>
    </w:rPr>
  </w:style>
  <w:style w:type="paragraph" w:customStyle="1" w:styleId="ZARTzmartartykuempunktem">
    <w:name w:val="Z/ART(§) – zm. art. (§) artykułem (punktem)"/>
    <w:basedOn w:val="Normalny"/>
    <w:uiPriority w:val="30"/>
    <w:qFormat/>
    <w:rsid w:val="006F0888"/>
    <w:pPr>
      <w:autoSpaceDE w:val="0"/>
      <w:autoSpaceDN w:val="0"/>
      <w:adjustRightInd w:val="0"/>
      <w:spacing w:line="360" w:lineRule="auto"/>
      <w:ind w:left="510" w:firstLine="510"/>
      <w:jc w:val="both"/>
    </w:pPr>
    <w:rPr>
      <w:rFonts w:ascii="Times" w:hAnsi="Times" w:cs="Arial"/>
      <w:szCs w:val="20"/>
      <w:lang w:eastAsia="pl-PL"/>
    </w:rPr>
  </w:style>
  <w:style w:type="character" w:customStyle="1" w:styleId="Nagwek7Znak">
    <w:name w:val="Nagłówek 7 Znak"/>
    <w:link w:val="Nagwek7"/>
    <w:uiPriority w:val="9"/>
    <w:semiHidden/>
    <w:rsid w:val="00BB404F"/>
    <w:rPr>
      <w:rFonts w:ascii="Calibri" w:eastAsia="Times New Roman" w:hAnsi="Calibri" w:cs="Times New Roman"/>
      <w:sz w:val="24"/>
      <w:szCs w:val="24"/>
      <w:lang w:eastAsia="ar-SA"/>
    </w:rPr>
  </w:style>
  <w:style w:type="paragraph" w:styleId="Tekstpodstawowy2">
    <w:name w:val="Body Text 2"/>
    <w:basedOn w:val="Normalny"/>
    <w:link w:val="Tekstpodstawowy2Znak"/>
    <w:unhideWhenUsed/>
    <w:rsid w:val="00BB404F"/>
    <w:pPr>
      <w:suppressAutoHyphens w:val="0"/>
      <w:spacing w:after="120" w:line="480" w:lineRule="auto"/>
    </w:pPr>
    <w:rPr>
      <w:rFonts w:ascii="Arial Narrow" w:hAnsi="Arial Narrow"/>
      <w:szCs w:val="20"/>
    </w:rPr>
  </w:style>
  <w:style w:type="character" w:customStyle="1" w:styleId="Tekstpodstawowy2Znak1">
    <w:name w:val="Tekst podstawowy 2 Znak1"/>
    <w:uiPriority w:val="99"/>
    <w:semiHidden/>
    <w:rsid w:val="00BB404F"/>
    <w:rPr>
      <w:sz w:val="24"/>
      <w:szCs w:val="24"/>
      <w:lang w:eastAsia="ar-SA"/>
    </w:rPr>
  </w:style>
  <w:style w:type="character" w:customStyle="1" w:styleId="TekstprzypisudolnegoZnak1">
    <w:name w:val="Tekst przypisu dolnego Znak1"/>
    <w:link w:val="Tekstprzypisudolnego"/>
    <w:rsid w:val="00FC1F31"/>
    <w:rPr>
      <w:rFonts w:ascii="Calibri" w:eastAsia="Calibri" w:hAnsi="Calibri"/>
      <w:lang w:eastAsia="ar-SA"/>
    </w:rPr>
  </w:style>
  <w:style w:type="character" w:customStyle="1" w:styleId="txt-new">
    <w:name w:val="txt-new"/>
    <w:rsid w:val="00FC1F31"/>
  </w:style>
  <w:style w:type="paragraph" w:customStyle="1" w:styleId="RegularTextStyle">
    <w:name w:val="RegularTextStyle"/>
    <w:rsid w:val="00EE425D"/>
    <w:rPr>
      <w:rFonts w:ascii="Calibri" w:hAnsi="Calibri"/>
      <w:sz w:val="22"/>
      <w:lang w:eastAsia="en-US"/>
    </w:rPr>
  </w:style>
  <w:style w:type="character" w:styleId="Odwoanieprzypisudolnego">
    <w:name w:val="footnote reference"/>
    <w:uiPriority w:val="99"/>
    <w:rsid w:val="00AD4D7A"/>
    <w:rPr>
      <w:vertAlign w:val="superscript"/>
    </w:rPr>
  </w:style>
  <w:style w:type="paragraph" w:customStyle="1" w:styleId="Akapitzlist2">
    <w:name w:val="Akapit z listą2"/>
    <w:basedOn w:val="Normalny"/>
    <w:rsid w:val="00AD4D7A"/>
    <w:pPr>
      <w:spacing w:line="100" w:lineRule="atLeast"/>
    </w:pPr>
    <w:rPr>
      <w:kern w:val="1"/>
      <w:sz w:val="20"/>
      <w:szCs w:val="20"/>
    </w:rPr>
  </w:style>
  <w:style w:type="paragraph" w:styleId="Tekstpodstawowywcity">
    <w:name w:val="Body Text Indent"/>
    <w:basedOn w:val="Normalny"/>
    <w:link w:val="TekstpodstawowywcityZnak"/>
    <w:uiPriority w:val="99"/>
    <w:unhideWhenUsed/>
    <w:rsid w:val="00A17A52"/>
    <w:pPr>
      <w:spacing w:after="120"/>
      <w:ind w:left="283"/>
    </w:pPr>
  </w:style>
  <w:style w:type="character" w:customStyle="1" w:styleId="TekstpodstawowywcityZnak">
    <w:name w:val="Tekst podstawowy wcięty Znak"/>
    <w:link w:val="Tekstpodstawowywcity"/>
    <w:uiPriority w:val="99"/>
    <w:rsid w:val="00A17A52"/>
    <w:rPr>
      <w:sz w:val="24"/>
      <w:szCs w:val="24"/>
      <w:lang w:eastAsia="ar-SA"/>
    </w:rPr>
  </w:style>
  <w:style w:type="table" w:styleId="Tabela-Siatka">
    <w:name w:val="Table Grid"/>
    <w:basedOn w:val="Standardowy"/>
    <w:uiPriority w:val="59"/>
    <w:rsid w:val="003B3C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2PogrubienieKursywa">
    <w:name w:val="Tekst treści (2) + Pogrubienie;Kursywa"/>
    <w:rsid w:val="00712988"/>
    <w:rPr>
      <w:rFonts w:ascii="Times New Roman" w:eastAsia="Times New Roman" w:hAnsi="Times New Roman" w:cs="Times New Roman"/>
      <w:b/>
      <w:bCs/>
      <w:i/>
      <w:iCs/>
      <w:strike w:val="0"/>
      <w:dstrike w:val="0"/>
      <w:color w:val="0000FF"/>
      <w:spacing w:val="0"/>
      <w:w w:val="100"/>
      <w:position w:val="0"/>
      <w:sz w:val="24"/>
      <w:szCs w:val="24"/>
      <w:u w:val="single"/>
      <w:vertAlign w:val="baseline"/>
      <w:lang w:val="pl-PL" w:eastAsia="pl-PL" w:bidi="pl-PL"/>
    </w:rPr>
  </w:style>
  <w:style w:type="paragraph" w:customStyle="1" w:styleId="Akapitzlist1">
    <w:name w:val="Akapit z listą1"/>
    <w:basedOn w:val="Normalny"/>
    <w:uiPriority w:val="99"/>
    <w:rsid w:val="00F17678"/>
    <w:pPr>
      <w:suppressAutoHyphens w:val="0"/>
      <w:spacing w:after="200" w:line="276" w:lineRule="auto"/>
      <w:ind w:left="720"/>
      <w:contextualSpacing/>
    </w:pPr>
    <w:rPr>
      <w:rFonts w:ascii="Calibri" w:hAnsi="Calibri"/>
      <w:sz w:val="22"/>
      <w:szCs w:val="22"/>
      <w:lang w:eastAsia="en-US"/>
    </w:rPr>
  </w:style>
  <w:style w:type="paragraph" w:customStyle="1" w:styleId="Zal-text">
    <w:name w:val="Zal-text"/>
    <w:basedOn w:val="Normalny"/>
    <w:uiPriority w:val="99"/>
    <w:rsid w:val="0011654B"/>
    <w:pPr>
      <w:widowControl w:val="0"/>
      <w:tabs>
        <w:tab w:val="right" w:leader="dot" w:pos="8674"/>
      </w:tabs>
      <w:suppressAutoHyphens w:val="0"/>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lang w:eastAsia="pl-PL"/>
    </w:rPr>
  </w:style>
  <w:style w:type="paragraph" w:styleId="Tekstprzypisukocowego">
    <w:name w:val="endnote text"/>
    <w:basedOn w:val="Normalny"/>
    <w:link w:val="TekstprzypisukocowegoZnak"/>
    <w:uiPriority w:val="99"/>
    <w:semiHidden/>
    <w:unhideWhenUsed/>
    <w:rsid w:val="002A0D93"/>
    <w:rPr>
      <w:sz w:val="20"/>
      <w:szCs w:val="20"/>
    </w:rPr>
  </w:style>
  <w:style w:type="character" w:customStyle="1" w:styleId="TekstprzypisukocowegoZnak">
    <w:name w:val="Tekst przypisu końcowego Znak"/>
    <w:link w:val="Tekstprzypisukocowego"/>
    <w:uiPriority w:val="99"/>
    <w:semiHidden/>
    <w:rsid w:val="002A0D93"/>
    <w:rPr>
      <w:lang w:eastAsia="ar-SA"/>
    </w:rPr>
  </w:style>
  <w:style w:type="character" w:styleId="Odwoanieprzypisukocowego">
    <w:name w:val="endnote reference"/>
    <w:uiPriority w:val="99"/>
    <w:semiHidden/>
    <w:unhideWhenUsed/>
    <w:rsid w:val="002A0D93"/>
    <w:rPr>
      <w:vertAlign w:val="superscript"/>
    </w:rPr>
  </w:style>
</w:styles>
</file>

<file path=word/webSettings.xml><?xml version="1.0" encoding="utf-8"?>
<w:webSettings xmlns:r="http://schemas.openxmlformats.org/officeDocument/2006/relationships" xmlns:w="http://schemas.openxmlformats.org/wordprocessingml/2006/main">
  <w:divs>
    <w:div w:id="546182464">
      <w:bodyDiv w:val="1"/>
      <w:marLeft w:val="0"/>
      <w:marRight w:val="0"/>
      <w:marTop w:val="0"/>
      <w:marBottom w:val="0"/>
      <w:divBdr>
        <w:top w:val="none" w:sz="0" w:space="0" w:color="auto"/>
        <w:left w:val="none" w:sz="0" w:space="0" w:color="auto"/>
        <w:bottom w:val="none" w:sz="0" w:space="0" w:color="auto"/>
        <w:right w:val="none" w:sz="0" w:space="0" w:color="auto"/>
      </w:divBdr>
    </w:div>
    <w:div w:id="1557206341">
      <w:bodyDiv w:val="1"/>
      <w:marLeft w:val="0"/>
      <w:marRight w:val="0"/>
      <w:marTop w:val="0"/>
      <w:marBottom w:val="0"/>
      <w:divBdr>
        <w:top w:val="none" w:sz="0" w:space="0" w:color="auto"/>
        <w:left w:val="none" w:sz="0" w:space="0" w:color="auto"/>
        <w:bottom w:val="none" w:sz="0" w:space="0" w:color="auto"/>
        <w:right w:val="none" w:sz="0" w:space="0" w:color="auto"/>
      </w:divBdr>
    </w:div>
    <w:div w:id="20861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uwalki.pl" TargetMode="External"/><Relationship Id="rId13" Type="http://schemas.openxmlformats.org/officeDocument/2006/relationships/hyperlink" Target="http://www.szpital.suwal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szpital.suwal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szpital.suwalki.pl" TargetMode="External"/><Relationship Id="rId4" Type="http://schemas.openxmlformats.org/officeDocument/2006/relationships/settings" Target="settings.xml"/><Relationship Id="rId9" Type="http://schemas.openxmlformats.org/officeDocument/2006/relationships/hyperlink" Target="mailto:zamowienia@szpital.suwalki.pl" TargetMode="External"/><Relationship Id="rId14" Type="http://schemas.openxmlformats.org/officeDocument/2006/relationships/hyperlink" Target="http://www.szpital.suwal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DDF1-9DB8-4335-8C50-9F64B23E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10454</Words>
  <Characters>62726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73034</CharactersWithSpaces>
  <SharedDoc>false</SharedDoc>
  <HLinks>
    <vt:vector size="42" baseType="variant">
      <vt:variant>
        <vt:i4>7209009</vt:i4>
      </vt:variant>
      <vt:variant>
        <vt:i4>18</vt:i4>
      </vt:variant>
      <vt:variant>
        <vt:i4>0</vt:i4>
      </vt:variant>
      <vt:variant>
        <vt:i4>5</vt:i4>
      </vt:variant>
      <vt:variant>
        <vt:lpwstr>http://www.szpital.suwalki.pl/</vt:lpwstr>
      </vt:variant>
      <vt:variant>
        <vt:lpwstr/>
      </vt:variant>
      <vt:variant>
        <vt:i4>7209009</vt:i4>
      </vt:variant>
      <vt:variant>
        <vt:i4>15</vt:i4>
      </vt:variant>
      <vt:variant>
        <vt:i4>0</vt:i4>
      </vt:variant>
      <vt:variant>
        <vt:i4>5</vt:i4>
      </vt:variant>
      <vt:variant>
        <vt:lpwstr>http://www.szpital.suwalki.pl/</vt:lpwstr>
      </vt:variant>
      <vt:variant>
        <vt:lpwstr/>
      </vt:variant>
      <vt:variant>
        <vt:i4>3080264</vt:i4>
      </vt:variant>
      <vt:variant>
        <vt:i4>12</vt:i4>
      </vt:variant>
      <vt:variant>
        <vt:i4>0</vt:i4>
      </vt:variant>
      <vt:variant>
        <vt:i4>5</vt:i4>
      </vt:variant>
      <vt:variant>
        <vt:lpwstr>mailto:zamowienia@szpital.suwalki.pl</vt:lpwstr>
      </vt:variant>
      <vt:variant>
        <vt:lpwstr/>
      </vt:variant>
      <vt:variant>
        <vt:i4>5963776</vt:i4>
      </vt:variant>
      <vt:variant>
        <vt:i4>9</vt:i4>
      </vt:variant>
      <vt:variant>
        <vt:i4>0</vt:i4>
      </vt:variant>
      <vt:variant>
        <vt:i4>5</vt:i4>
      </vt:variant>
      <vt:variant>
        <vt:lpwstr>https://sip.lex.pl/</vt:lpwstr>
      </vt:variant>
      <vt:variant>
        <vt:lpwstr>/dokument/16979921</vt:lpwstr>
      </vt:variant>
      <vt:variant>
        <vt:i4>3080264</vt:i4>
      </vt:variant>
      <vt:variant>
        <vt:i4>6</vt:i4>
      </vt:variant>
      <vt:variant>
        <vt:i4>0</vt:i4>
      </vt:variant>
      <vt:variant>
        <vt:i4>5</vt:i4>
      </vt:variant>
      <vt:variant>
        <vt:lpwstr>mailto:zamowienia@szpital.suwalki.pl</vt:lpwstr>
      </vt:variant>
      <vt:variant>
        <vt:lpwstr/>
      </vt:variant>
      <vt:variant>
        <vt:i4>3080264</vt:i4>
      </vt:variant>
      <vt:variant>
        <vt:i4>3</vt:i4>
      </vt:variant>
      <vt:variant>
        <vt:i4>0</vt:i4>
      </vt:variant>
      <vt:variant>
        <vt:i4>5</vt:i4>
      </vt:variant>
      <vt:variant>
        <vt:lpwstr>mailto:zamowienia@szpital.suwalki.pl</vt:lpwstr>
      </vt:variant>
      <vt:variant>
        <vt:lpwstr/>
      </vt:variant>
      <vt:variant>
        <vt:i4>7209009</vt:i4>
      </vt:variant>
      <vt:variant>
        <vt:i4>0</vt:i4>
      </vt:variant>
      <vt:variant>
        <vt:i4>0</vt:i4>
      </vt:variant>
      <vt:variant>
        <vt:i4>5</vt:i4>
      </vt:variant>
      <vt:variant>
        <vt:lpwstr>http://www.szpital.suwalki.pl/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EmiliaSzymborska</dc:creator>
  <cp:lastModifiedBy>mnowosadko</cp:lastModifiedBy>
  <cp:revision>6</cp:revision>
  <cp:lastPrinted>2019-12-11T10:42:00Z</cp:lastPrinted>
  <dcterms:created xsi:type="dcterms:W3CDTF">2019-12-11T10:37:00Z</dcterms:created>
  <dcterms:modified xsi:type="dcterms:W3CDTF">2019-12-11T10:42:00Z</dcterms:modified>
</cp:coreProperties>
</file>