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4D7A" w:rsidRPr="00A13482" w:rsidRDefault="006F1570" w:rsidP="002C4C76">
      <w:pPr>
        <w:spacing w:line="360" w:lineRule="auto"/>
        <w:ind w:left="6372"/>
        <w:rPr>
          <w:rFonts w:ascii="Garamond" w:hAnsi="Garamond"/>
          <w:b/>
          <w:bCs/>
          <w:color w:val="000000"/>
          <w:sz w:val="18"/>
          <w:szCs w:val="18"/>
        </w:rPr>
      </w:pPr>
      <w:r>
        <w:rPr>
          <w:rFonts w:ascii="Garamond" w:hAnsi="Garamond"/>
          <w:b/>
          <w:bCs/>
          <w:color w:val="000000"/>
          <w:sz w:val="18"/>
          <w:szCs w:val="18"/>
        </w:rPr>
        <w:t>Załącznik nr 4</w:t>
      </w:r>
      <w:r w:rsidR="002C4C76" w:rsidRPr="00A13482">
        <w:rPr>
          <w:rFonts w:ascii="Garamond" w:hAnsi="Garamond"/>
          <w:b/>
          <w:bCs/>
          <w:color w:val="000000"/>
          <w:sz w:val="18"/>
          <w:szCs w:val="18"/>
        </w:rPr>
        <w:t xml:space="preserve"> do </w:t>
      </w:r>
      <w:r>
        <w:rPr>
          <w:rFonts w:ascii="Garamond" w:hAnsi="Garamond"/>
          <w:b/>
          <w:bCs/>
          <w:color w:val="000000"/>
          <w:sz w:val="18"/>
          <w:szCs w:val="18"/>
        </w:rPr>
        <w:t>zapytania</w:t>
      </w:r>
      <w:r w:rsidR="00AD4D7A" w:rsidRPr="00A13482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1654B" w:rsidRPr="00A13482" w:rsidRDefault="0011654B" w:rsidP="0011654B">
      <w:pPr>
        <w:spacing w:line="360" w:lineRule="auto"/>
        <w:contextualSpacing/>
        <w:rPr>
          <w:rFonts w:ascii="Garamond" w:hAnsi="Garamond"/>
          <w:i/>
          <w:iCs/>
          <w:sz w:val="18"/>
          <w:szCs w:val="18"/>
        </w:rPr>
      </w:pPr>
    </w:p>
    <w:p w:rsidR="007A49DA" w:rsidRPr="00A13482" w:rsidRDefault="008771D0" w:rsidP="007A49DA">
      <w:pPr>
        <w:pStyle w:val="Tekstpodstawowy"/>
        <w:contextualSpacing/>
        <w:jc w:val="right"/>
        <w:rPr>
          <w:rFonts w:ascii="Garamond" w:hAnsi="Garamond"/>
          <w:b/>
          <w:bCs/>
          <w:color w:val="000000"/>
          <w:sz w:val="18"/>
          <w:szCs w:val="18"/>
        </w:rPr>
      </w:pPr>
      <w:r w:rsidRPr="008771D0">
        <w:rPr>
          <w:rFonts w:ascii="Garamond" w:hAnsi="Garamond"/>
          <w:noProof/>
          <w:sz w:val="18"/>
          <w:szCs w:val="18"/>
          <w:lang w:eastAsia="pl-PL"/>
        </w:rPr>
        <w:pict>
          <v:roundrect id="AutoShape 30" o:spid="_x0000_s1027" style="position:absolute;left:0;text-align:left;margin-left:-1.65pt;margin-top:5.3pt;width:181.95pt;height:1in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" filled="f" strokeweight=".09mm">
            <v:stroke joinstyle="miter" endcap="square"/>
            <v:textbox inset=".35mm,.35mm,.35mm,.35mm">
              <w:txbxContent>
                <w:p w:rsidR="00E6070C" w:rsidRDefault="00E6070C" w:rsidP="007A49DA"/>
                <w:p w:rsidR="00E6070C" w:rsidRDefault="00E6070C" w:rsidP="007A49DA"/>
                <w:p w:rsidR="00E6070C" w:rsidRDefault="00E6070C" w:rsidP="007A49DA"/>
                <w:p w:rsidR="00E6070C" w:rsidRDefault="00E6070C" w:rsidP="007A49DA">
                  <w:pPr>
                    <w:jc w:val="center"/>
                  </w:pPr>
                </w:p>
                <w:p w:rsidR="00E6070C" w:rsidRDefault="00E6070C" w:rsidP="007A49DA">
                  <w:pPr>
                    <w:jc w:val="center"/>
                  </w:pPr>
                </w:p>
                <w:p w:rsidR="00E6070C" w:rsidRDefault="00E6070C" w:rsidP="007A49DA">
                  <w:pPr>
                    <w:jc w:val="center"/>
                  </w:pPr>
                </w:p>
              </w:txbxContent>
            </v:textbox>
          </v:roundrect>
        </w:pict>
      </w: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i/>
          <w:color w:val="000000"/>
          <w:sz w:val="18"/>
          <w:szCs w:val="18"/>
        </w:rPr>
      </w:pPr>
      <w:r w:rsidRPr="00A13482">
        <w:rPr>
          <w:rFonts w:ascii="Garamond" w:hAnsi="Garamond"/>
          <w:bCs/>
          <w:i/>
          <w:color w:val="000000"/>
          <w:sz w:val="18"/>
          <w:szCs w:val="18"/>
        </w:rPr>
        <w:t xml:space="preserve">           (nazwa i adres Wykonawcy) </w:t>
      </w: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i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i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jc w:val="right"/>
        <w:rPr>
          <w:rFonts w:ascii="Garamond" w:hAnsi="Garamond"/>
          <w:bCs/>
          <w:color w:val="000000"/>
          <w:sz w:val="18"/>
          <w:szCs w:val="18"/>
        </w:rPr>
      </w:pPr>
      <w:r w:rsidRPr="00A13482">
        <w:rPr>
          <w:rFonts w:ascii="Garamond" w:hAnsi="Garamond"/>
          <w:bCs/>
          <w:color w:val="000000"/>
          <w:sz w:val="18"/>
          <w:szCs w:val="18"/>
        </w:rPr>
        <w:t xml:space="preserve">………………………………., dnia …………………………… roku </w:t>
      </w:r>
    </w:p>
    <w:p w:rsidR="007A49DA" w:rsidRPr="00A13482" w:rsidRDefault="007A49DA" w:rsidP="007A49DA">
      <w:pPr>
        <w:pStyle w:val="Tekstpodstawowy"/>
        <w:contextualSpacing/>
        <w:jc w:val="right"/>
        <w:rPr>
          <w:rFonts w:ascii="Garamond" w:hAnsi="Garamond"/>
          <w:bCs/>
          <w:color w:val="000000"/>
          <w:sz w:val="18"/>
          <w:szCs w:val="18"/>
        </w:rPr>
      </w:pPr>
    </w:p>
    <w:p w:rsidR="007A49DA" w:rsidRPr="00A13482" w:rsidRDefault="007A49DA" w:rsidP="007A49DA">
      <w:pPr>
        <w:ind w:firstLine="708"/>
        <w:contextualSpacing/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Default="007A49DA" w:rsidP="007A49DA">
      <w:pPr>
        <w:pStyle w:val="Tekstpodstawowy2"/>
        <w:autoSpaceDE w:val="0"/>
        <w:autoSpaceDN w:val="0"/>
        <w:jc w:val="center"/>
        <w:rPr>
          <w:rFonts w:ascii="Garamond" w:hAnsi="Garamond"/>
          <w:b/>
          <w:iCs/>
          <w:color w:val="31849B"/>
          <w:sz w:val="18"/>
          <w:szCs w:val="18"/>
        </w:rPr>
      </w:pPr>
      <w:r w:rsidRPr="00A13482">
        <w:rPr>
          <w:rFonts w:ascii="Garamond" w:hAnsi="Garamond"/>
          <w:b/>
          <w:iCs/>
          <w:color w:val="31849B"/>
          <w:sz w:val="18"/>
          <w:szCs w:val="18"/>
        </w:rPr>
        <w:t>WYKAZ OSÓB</w:t>
      </w:r>
    </w:p>
    <w:p w:rsidR="00A13514" w:rsidRPr="00A13482" w:rsidRDefault="00A13514" w:rsidP="007A49DA">
      <w:pPr>
        <w:pStyle w:val="Tekstpodstawowy2"/>
        <w:autoSpaceDE w:val="0"/>
        <w:autoSpaceDN w:val="0"/>
        <w:jc w:val="center"/>
        <w:rPr>
          <w:rFonts w:ascii="Garamond" w:hAnsi="Garamond"/>
          <w:b/>
          <w:iCs/>
          <w:color w:val="31849B"/>
          <w:sz w:val="18"/>
          <w:szCs w:val="18"/>
        </w:rPr>
      </w:pPr>
      <w:r>
        <w:rPr>
          <w:rFonts w:ascii="Garamond" w:hAnsi="Garamond"/>
          <w:b/>
          <w:iCs/>
          <w:color w:val="31849B"/>
          <w:sz w:val="18"/>
          <w:szCs w:val="18"/>
        </w:rPr>
        <w:t>Dla części zamówienia nr ………..</w:t>
      </w:r>
    </w:p>
    <w:p w:rsidR="007A49DA" w:rsidRPr="00A13482" w:rsidRDefault="00D87DC9" w:rsidP="007A49DA">
      <w:pPr>
        <w:pStyle w:val="Tekstpodstawowy2"/>
        <w:autoSpaceDE w:val="0"/>
        <w:autoSpaceDN w:val="0"/>
        <w:jc w:val="center"/>
        <w:rPr>
          <w:rFonts w:ascii="Garamond" w:hAnsi="Garamond"/>
          <w:i/>
          <w:iCs/>
          <w:sz w:val="18"/>
          <w:szCs w:val="18"/>
        </w:rPr>
      </w:pPr>
      <w:r w:rsidRPr="00A13482">
        <w:rPr>
          <w:rFonts w:ascii="Garamond" w:hAnsi="Garamond"/>
          <w:i/>
          <w:iCs/>
          <w:sz w:val="18"/>
          <w:szCs w:val="18"/>
        </w:rPr>
        <w:t>skierowanych do realizacji zamówienia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1277"/>
        <w:gridCol w:w="1666"/>
        <w:gridCol w:w="2632"/>
        <w:gridCol w:w="1667"/>
        <w:gridCol w:w="1437"/>
      </w:tblGrid>
      <w:tr w:rsidR="007A49DA" w:rsidRPr="00A13482" w:rsidTr="007A49DA">
        <w:trPr>
          <w:jc w:val="center"/>
        </w:trPr>
        <w:tc>
          <w:tcPr>
            <w:tcW w:w="607" w:type="dxa"/>
            <w:vAlign w:val="center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7" w:type="dxa"/>
            <w:vAlign w:val="center"/>
          </w:tcPr>
          <w:p w:rsidR="007A49DA" w:rsidRPr="00A13482" w:rsidRDefault="007A49DA" w:rsidP="00393B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Numer i</w:t>
            </w:r>
            <w:r w:rsidR="00393BE1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 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nazwa części</w:t>
            </w:r>
          </w:p>
          <w:p w:rsidR="007A49DA" w:rsidRPr="00A13482" w:rsidRDefault="007A49DA" w:rsidP="00393BE1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666" w:type="dxa"/>
            <w:vAlign w:val="center"/>
          </w:tcPr>
          <w:p w:rsidR="007A49DA" w:rsidRPr="00A13482" w:rsidRDefault="007A49DA" w:rsidP="009C1652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 xml:space="preserve">Imię i </w:t>
            </w:r>
            <w:r w:rsidR="009C1652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n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azwisko</w:t>
            </w:r>
          </w:p>
        </w:tc>
        <w:tc>
          <w:tcPr>
            <w:tcW w:w="2632" w:type="dxa"/>
            <w:vAlign w:val="center"/>
          </w:tcPr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Kwalifikacje</w:t>
            </w:r>
            <w:r w:rsidR="009E4C11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 xml:space="preserve"> zawodowe, uprawnienia, doświadczenie i wykształcenie*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(nazwy szkoleń/lub kursów oraz ich</w:t>
            </w:r>
          </w:p>
          <w:p w:rsidR="007A49DA" w:rsidRPr="00A13482" w:rsidRDefault="007A49DA" w:rsidP="009E4C11">
            <w:pPr>
              <w:pStyle w:val="Tekstpodstawowy2"/>
              <w:autoSpaceDE w:val="0"/>
              <w:autoSpaceDN w:val="0"/>
              <w:spacing w:after="0"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zakres</w:t>
            </w:r>
            <w:r w:rsidR="003D5B14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 xml:space="preserve">, miejsce i termin </w:t>
            </w:r>
            <w:r w:rsidR="00916978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wykonania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667" w:type="dxa"/>
            <w:vAlign w:val="center"/>
          </w:tcPr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Zakres wykonywanych</w:t>
            </w:r>
          </w:p>
          <w:p w:rsidR="007A49DA" w:rsidRPr="00A13482" w:rsidRDefault="007A49DA" w:rsidP="007A49DA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437" w:type="dxa"/>
          </w:tcPr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Informacja o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podstawie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do dysponowania tą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osobą (np.</w:t>
            </w:r>
            <w:r w:rsidR="00393BE1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 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umowa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o pracę/zlecenie)</w:t>
            </w: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</w:tbl>
    <w:p w:rsidR="007A49DA" w:rsidRPr="00A13482" w:rsidRDefault="007A49DA" w:rsidP="007A49DA">
      <w:pPr>
        <w:pStyle w:val="Zal-text"/>
        <w:spacing w:before="0" w:after="0" w:line="240" w:lineRule="auto"/>
        <w:rPr>
          <w:rFonts w:ascii="Garamond" w:hAnsi="Garamond" w:cs="Times New Roman"/>
          <w:i/>
          <w:iCs/>
          <w:sz w:val="18"/>
          <w:szCs w:val="18"/>
        </w:rPr>
      </w:pPr>
    </w:p>
    <w:p w:rsidR="009E4C11" w:rsidRPr="00A13482" w:rsidRDefault="009E4C11" w:rsidP="006E6A4F">
      <w:pPr>
        <w:suppressAutoHyphens w:val="0"/>
        <w:autoSpaceDE w:val="0"/>
        <w:autoSpaceDN w:val="0"/>
        <w:adjustRightInd w:val="0"/>
        <w:jc w:val="both"/>
        <w:rPr>
          <w:rFonts w:ascii="Garamond" w:hAnsi="Garamond" w:cs="TrebuchetMS"/>
          <w:sz w:val="18"/>
          <w:szCs w:val="18"/>
          <w:lang w:eastAsia="pl-PL"/>
        </w:rPr>
      </w:pPr>
    </w:p>
    <w:p w:rsidR="009E4C11" w:rsidRPr="00A13482" w:rsidRDefault="009E4C11" w:rsidP="006E6A4F">
      <w:pPr>
        <w:suppressAutoHyphens w:val="0"/>
        <w:autoSpaceDE w:val="0"/>
        <w:autoSpaceDN w:val="0"/>
        <w:adjustRightInd w:val="0"/>
        <w:jc w:val="both"/>
        <w:rPr>
          <w:rFonts w:ascii="Garamond" w:hAnsi="Garamond" w:cs="TrebuchetMS"/>
          <w:sz w:val="18"/>
          <w:szCs w:val="18"/>
          <w:lang w:eastAsia="pl-PL"/>
        </w:rPr>
      </w:pPr>
      <w:r w:rsidRPr="00A13482">
        <w:rPr>
          <w:rFonts w:ascii="Garamond" w:hAnsi="Garamond" w:cs="TrebuchetMS"/>
          <w:sz w:val="18"/>
          <w:szCs w:val="18"/>
          <w:lang w:eastAsia="pl-PL"/>
        </w:rPr>
        <w:t>*</w:t>
      </w:r>
      <w:r w:rsidRPr="00A13482">
        <w:rPr>
          <w:rFonts w:ascii="Garamond" w:hAnsi="Garamond" w:cs="Arial"/>
          <w:sz w:val="18"/>
          <w:szCs w:val="18"/>
        </w:rPr>
        <w:t xml:space="preserve"> Wykonawca powinien podać informacje, na podstawie których zamawiający będzie mógł ocenić spełnienie warunku udziału;</w:t>
      </w:r>
    </w:p>
    <w:p w:rsidR="007A49DA" w:rsidRPr="00A13482" w:rsidRDefault="007A49DA" w:rsidP="006E6A4F">
      <w:pPr>
        <w:suppressAutoHyphens w:val="0"/>
        <w:autoSpaceDE w:val="0"/>
        <w:autoSpaceDN w:val="0"/>
        <w:adjustRightInd w:val="0"/>
        <w:jc w:val="both"/>
        <w:rPr>
          <w:rFonts w:ascii="Garamond" w:hAnsi="Garamond" w:cs="TrebuchetMS"/>
          <w:sz w:val="18"/>
          <w:szCs w:val="18"/>
          <w:lang w:eastAsia="pl-PL"/>
        </w:rPr>
      </w:pPr>
      <w:r w:rsidRPr="00A13482">
        <w:rPr>
          <w:rFonts w:ascii="Garamond" w:hAnsi="Garamond" w:cs="TrebuchetMS"/>
          <w:sz w:val="18"/>
          <w:szCs w:val="18"/>
          <w:lang w:eastAsia="pl-PL"/>
        </w:rPr>
        <w:t>Jednocześnie oświadczam, że osoba wskazana w powyższej tabeli będzie uczestniczyć w wykonaniu</w:t>
      </w:r>
      <w:r w:rsidR="006E6A4F" w:rsidRPr="00A13482">
        <w:rPr>
          <w:rFonts w:ascii="Garamond" w:hAnsi="Garamond" w:cs="TrebuchetMS"/>
          <w:sz w:val="18"/>
          <w:szCs w:val="18"/>
          <w:lang w:eastAsia="pl-PL"/>
        </w:rPr>
        <w:t xml:space="preserve"> </w:t>
      </w:r>
      <w:r w:rsidR="006E6A4F" w:rsidRPr="00A13482">
        <w:rPr>
          <w:rFonts w:ascii="Garamond" w:hAnsi="Garamond" w:cs="TrebuchetMS"/>
          <w:sz w:val="18"/>
          <w:szCs w:val="18"/>
        </w:rPr>
        <w:t xml:space="preserve">zamówienia i posiada </w:t>
      </w:r>
      <w:r w:rsidRPr="00A13482">
        <w:rPr>
          <w:rFonts w:ascii="Garamond" w:hAnsi="Garamond" w:cs="TrebuchetMS"/>
          <w:sz w:val="18"/>
          <w:szCs w:val="18"/>
        </w:rPr>
        <w:t>wymagane kwalifikacje i doświadczenie.</w:t>
      </w:r>
    </w:p>
    <w:p w:rsidR="007A49DA" w:rsidRPr="00A13482" w:rsidRDefault="007A49DA" w:rsidP="007A49DA">
      <w:pPr>
        <w:pStyle w:val="Zal-text"/>
        <w:spacing w:before="0" w:after="0" w:line="276" w:lineRule="auto"/>
        <w:ind w:left="0"/>
        <w:rPr>
          <w:rFonts w:ascii="Garamond" w:hAnsi="Garamond" w:cs="Times New Roman"/>
          <w:sz w:val="18"/>
          <w:szCs w:val="18"/>
        </w:rPr>
      </w:pPr>
    </w:p>
    <w:p w:rsidR="007A49DA" w:rsidRPr="00A13482" w:rsidRDefault="007A49DA" w:rsidP="007A49DA">
      <w:pPr>
        <w:pStyle w:val="Zal-text"/>
        <w:spacing w:before="0" w:after="0" w:line="276" w:lineRule="auto"/>
        <w:ind w:left="0"/>
        <w:rPr>
          <w:rFonts w:ascii="Garamond" w:hAnsi="Garamond" w:cs="Times New Roman"/>
          <w:sz w:val="18"/>
          <w:szCs w:val="18"/>
        </w:rPr>
      </w:pPr>
    </w:p>
    <w:p w:rsidR="007A49DA" w:rsidRPr="00A13482" w:rsidRDefault="007A49DA" w:rsidP="007A49DA">
      <w:pPr>
        <w:pStyle w:val="Zal-text"/>
        <w:spacing w:before="0" w:after="0" w:line="276" w:lineRule="auto"/>
        <w:ind w:left="0"/>
        <w:rPr>
          <w:rFonts w:ascii="Garamond" w:hAnsi="Garamond" w:cs="Times New Roman"/>
          <w:sz w:val="18"/>
          <w:szCs w:val="18"/>
        </w:rPr>
      </w:pPr>
    </w:p>
    <w:p w:rsidR="007A49DA" w:rsidRPr="00A13482" w:rsidRDefault="007A49DA" w:rsidP="009E4C11">
      <w:pPr>
        <w:ind w:left="2832" w:firstLine="708"/>
        <w:jc w:val="center"/>
        <w:rPr>
          <w:rFonts w:ascii="Garamond" w:hAnsi="Garamond"/>
          <w:sz w:val="18"/>
          <w:szCs w:val="18"/>
        </w:rPr>
      </w:pPr>
      <w:r w:rsidRPr="00A13482">
        <w:rPr>
          <w:rFonts w:ascii="Garamond" w:hAnsi="Garamond"/>
          <w:sz w:val="18"/>
          <w:szCs w:val="18"/>
        </w:rPr>
        <w:t>.....................................................</w:t>
      </w:r>
    </w:p>
    <w:p w:rsidR="007A49DA" w:rsidRPr="00A13482" w:rsidRDefault="007A49DA" w:rsidP="009E4C11">
      <w:pPr>
        <w:ind w:left="4248"/>
        <w:jc w:val="center"/>
        <w:rPr>
          <w:rFonts w:ascii="Garamond" w:hAnsi="Garamond"/>
          <w:sz w:val="18"/>
          <w:szCs w:val="18"/>
        </w:rPr>
      </w:pPr>
      <w:r w:rsidRPr="00A13482">
        <w:rPr>
          <w:rFonts w:ascii="Garamond" w:hAnsi="Garamond"/>
          <w:sz w:val="18"/>
          <w:szCs w:val="18"/>
        </w:rPr>
        <w:t>(podpis osoby upoważnionej do reprezentowania Wykonawcy)</w:t>
      </w:r>
    </w:p>
    <w:p w:rsidR="00393BE1" w:rsidRPr="00A13482" w:rsidRDefault="00393BE1">
      <w:pPr>
        <w:suppressAutoHyphens w:val="0"/>
        <w:rPr>
          <w:rFonts w:ascii="Garamond" w:hAnsi="Garamond"/>
          <w:i/>
          <w:iCs/>
          <w:sz w:val="18"/>
          <w:szCs w:val="18"/>
        </w:rPr>
      </w:pPr>
    </w:p>
    <w:sectPr w:rsidR="00393BE1" w:rsidRPr="00A13482" w:rsidSect="00C02C96">
      <w:footerReference w:type="default" r:id="rId8"/>
      <w:pgSz w:w="11906" w:h="16838"/>
      <w:pgMar w:top="1418" w:right="1418" w:bottom="1134" w:left="1418" w:header="709" w:footer="12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86" w:rsidRDefault="007A0F86">
      <w:r>
        <w:separator/>
      </w:r>
    </w:p>
  </w:endnote>
  <w:endnote w:type="continuationSeparator" w:id="0">
    <w:p w:rsidR="007A0F86" w:rsidRDefault="007A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93" w:type="dxa"/>
      <w:tblLayout w:type="fixed"/>
      <w:tblLook w:val="0000"/>
    </w:tblPr>
    <w:tblGrid>
      <w:gridCol w:w="3936"/>
      <w:gridCol w:w="7088"/>
    </w:tblGrid>
    <w:tr w:rsidR="00E6070C">
      <w:tc>
        <w:tcPr>
          <w:tcW w:w="3936" w:type="dxa"/>
          <w:shd w:val="clear" w:color="auto" w:fill="auto"/>
        </w:tcPr>
        <w:p w:rsidR="00E6070C" w:rsidRDefault="00E6070C">
          <w:pPr>
            <w:tabs>
              <w:tab w:val="left" w:pos="3120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7088" w:type="dxa"/>
          <w:shd w:val="clear" w:color="auto" w:fill="auto"/>
        </w:tcPr>
        <w:p w:rsidR="00E6070C" w:rsidRDefault="00E6070C">
          <w:pPr>
            <w:tabs>
              <w:tab w:val="left" w:pos="312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E6070C" w:rsidRDefault="00E6070C">
    <w:pPr>
      <w:pStyle w:val="Stopka"/>
      <w:tabs>
        <w:tab w:val="left" w:pos="21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86" w:rsidRDefault="007A0F86">
      <w:r>
        <w:separator/>
      </w:r>
    </w:p>
  </w:footnote>
  <w:footnote w:type="continuationSeparator" w:id="0">
    <w:p w:rsidR="007A0F86" w:rsidRDefault="007A0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FE8CFD8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Times New Roman" w:hint="default"/>
        <w:b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ACFE274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4"/>
        <w:szCs w:val="18"/>
      </w:rPr>
    </w:lvl>
  </w:abstractNum>
  <w:abstractNum w:abstractNumId="11">
    <w:nsid w:val="0000000C"/>
    <w:multiLevelType w:val="singleLevel"/>
    <w:tmpl w:val="8746000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2">
    <w:nsid w:val="0000000D"/>
    <w:multiLevelType w:val="singleLevel"/>
    <w:tmpl w:val="55CE2F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b w:val="0"/>
        <w:sz w:val="18"/>
        <w:szCs w:val="18"/>
      </w:rPr>
    </w:lvl>
  </w:abstractNum>
  <w:abstractNum w:abstractNumId="13">
    <w:nsid w:val="0000000E"/>
    <w:multiLevelType w:val="multilevel"/>
    <w:tmpl w:val="40A42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singleLevel"/>
    <w:tmpl w:val="571673EA"/>
    <w:lvl w:ilvl="0">
      <w:start w:val="1"/>
      <w:numFmt w:val="decimal"/>
      <w:lvlText w:val="%1"/>
      <w:lvlJc w:val="left"/>
      <w:pPr>
        <w:ind w:left="2881" w:hanging="360"/>
      </w:pPr>
      <w:rPr>
        <w:rFonts w:hint="default"/>
      </w:rPr>
    </w:lvl>
  </w:abstractNum>
  <w:abstractNum w:abstractNumId="15">
    <w:nsid w:val="0000001E"/>
    <w:multiLevelType w:val="singleLevel"/>
    <w:tmpl w:val="BBA8AE56"/>
    <w:name w:val="WW8Num40"/>
    <w:lvl w:ilvl="0">
      <w:start w:val="1"/>
      <w:numFmt w:val="upperRoman"/>
      <w:lvlText w:val="%1."/>
      <w:lvlJc w:val="left"/>
      <w:pPr>
        <w:tabs>
          <w:tab w:val="num" w:pos="-142"/>
        </w:tabs>
        <w:ind w:left="862" w:hanging="720"/>
      </w:pPr>
      <w:rPr>
        <w:b/>
        <w:bCs/>
        <w:i w:val="0"/>
        <w:iCs/>
        <w:color w:val="000000"/>
      </w:rPr>
    </w:lvl>
  </w:abstractNum>
  <w:abstractNum w:abstractNumId="16">
    <w:nsid w:val="00000024"/>
    <w:multiLevelType w:val="multi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7">
    <w:nsid w:val="00000025"/>
    <w:multiLevelType w:val="singleLevel"/>
    <w:tmpl w:val="FE56E1A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31"/>
    <w:multiLevelType w:val="singleLevel"/>
    <w:tmpl w:val="72C45B8C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1">
    <w:nsid w:val="00000032"/>
    <w:multiLevelType w:val="singleLevel"/>
    <w:tmpl w:val="00000032"/>
    <w:name w:val="WW8Num6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22">
    <w:nsid w:val="00000034"/>
    <w:multiLevelType w:val="multilevel"/>
    <w:tmpl w:val="F45E5A4C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sz w:val="18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34B77D9"/>
    <w:multiLevelType w:val="hybridMultilevel"/>
    <w:tmpl w:val="23E2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D24EB3"/>
    <w:multiLevelType w:val="multilevel"/>
    <w:tmpl w:val="C4FEE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38C12B1"/>
    <w:multiLevelType w:val="hybridMultilevel"/>
    <w:tmpl w:val="B13A6950"/>
    <w:lvl w:ilvl="0" w:tplc="9126E9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3E143CA"/>
    <w:multiLevelType w:val="multilevel"/>
    <w:tmpl w:val="72D6FC84"/>
    <w:name w:val="WW8Num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E9C7339"/>
    <w:multiLevelType w:val="hybridMultilevel"/>
    <w:tmpl w:val="298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E65C6"/>
    <w:multiLevelType w:val="hybridMultilevel"/>
    <w:tmpl w:val="4D40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D4FD5"/>
    <w:multiLevelType w:val="hybridMultilevel"/>
    <w:tmpl w:val="A4A0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B5401"/>
    <w:multiLevelType w:val="hybridMultilevel"/>
    <w:tmpl w:val="2F380378"/>
    <w:lvl w:ilvl="0" w:tplc="2D42B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332C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C19BF"/>
    <w:multiLevelType w:val="multilevel"/>
    <w:tmpl w:val="8CF4FEB2"/>
    <w:lvl w:ilvl="0">
      <w:start w:val="1"/>
      <w:numFmt w:val="decimal"/>
      <w:lvlText w:val="%1."/>
      <w:lvlJc w:val="left"/>
      <w:rPr>
        <w:rFonts w:ascii="Garamond" w:eastAsia="Calibri" w:hAnsi="Garamond" w:cs="Calibri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C551D4"/>
    <w:multiLevelType w:val="hybridMultilevel"/>
    <w:tmpl w:val="A8648D78"/>
    <w:lvl w:ilvl="0" w:tplc="73B21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F1194E"/>
    <w:multiLevelType w:val="multilevel"/>
    <w:tmpl w:val="72D6F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2B703070"/>
    <w:multiLevelType w:val="multilevel"/>
    <w:tmpl w:val="508210A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6"/>
      <w:numFmt w:val="decimal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B95F2B"/>
    <w:multiLevelType w:val="hybridMultilevel"/>
    <w:tmpl w:val="5C1CF712"/>
    <w:lvl w:ilvl="0" w:tplc="B53C56F2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E1504210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DBA87CFC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5498C25A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76FE8E86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3CA4D4D0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D41A917E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F52EA2CA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8ED28B8A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7">
    <w:nsid w:val="2E1A47E1"/>
    <w:multiLevelType w:val="hybridMultilevel"/>
    <w:tmpl w:val="761EE8AC"/>
    <w:lvl w:ilvl="0" w:tplc="C84C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0638AE"/>
    <w:multiLevelType w:val="hybridMultilevel"/>
    <w:tmpl w:val="D722DDBA"/>
    <w:lvl w:ilvl="0" w:tplc="B0C29BD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0DC86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9B4C08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922FB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92073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8F220F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00CD13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BC4203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9E43F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243C78"/>
    <w:multiLevelType w:val="hybridMultilevel"/>
    <w:tmpl w:val="C54EC17C"/>
    <w:lvl w:ilvl="0" w:tplc="CC10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594B58"/>
    <w:multiLevelType w:val="multilevel"/>
    <w:tmpl w:val="50124E44"/>
    <w:lvl w:ilvl="0">
      <w:start w:val="1"/>
      <w:numFmt w:val="decimal"/>
      <w:pStyle w:val="paragraf"/>
      <w:suff w:val="nothing"/>
      <w:lvlText w:val="§ %1."/>
      <w:lvlJc w:val="center"/>
      <w:pPr>
        <w:ind w:left="4680" w:hanging="1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Garamond" w:hAnsi="Garamond" w:cs="Times New Roman" w:hint="default"/>
        <w:sz w:val="18"/>
        <w:szCs w:val="18"/>
      </w:rPr>
    </w:lvl>
    <w:lvl w:ilvl="2">
      <w:start w:val="1"/>
      <w:numFmt w:val="decimal"/>
      <w:pStyle w:val="punkt"/>
      <w:lvlText w:val="%3)"/>
      <w:lvlJc w:val="right"/>
      <w:pPr>
        <w:tabs>
          <w:tab w:val="num" w:pos="852"/>
        </w:tabs>
        <w:ind w:left="852" w:hanging="284"/>
      </w:pPr>
      <w:rPr>
        <w:rFonts w:ascii="Garamond" w:hAnsi="Garamond" w:cs="Times New Roman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41">
    <w:nsid w:val="36D53A9B"/>
    <w:multiLevelType w:val="hybridMultilevel"/>
    <w:tmpl w:val="8C446F96"/>
    <w:lvl w:ilvl="0" w:tplc="275AF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2E27D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209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98C8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DB80C28" w:tentative="1">
      <w:start w:val="1"/>
      <w:numFmt w:val="lowerLetter"/>
      <w:lvlText w:val="%5."/>
      <w:lvlJc w:val="left"/>
      <w:pPr>
        <w:ind w:left="3600" w:hanging="360"/>
      </w:pPr>
    </w:lvl>
    <w:lvl w:ilvl="5" w:tplc="B8B0B56A" w:tentative="1">
      <w:start w:val="1"/>
      <w:numFmt w:val="lowerRoman"/>
      <w:lvlText w:val="%6."/>
      <w:lvlJc w:val="right"/>
      <w:pPr>
        <w:ind w:left="4320" w:hanging="180"/>
      </w:pPr>
    </w:lvl>
    <w:lvl w:ilvl="6" w:tplc="2C66C2AA" w:tentative="1">
      <w:start w:val="1"/>
      <w:numFmt w:val="decimal"/>
      <w:lvlText w:val="%7."/>
      <w:lvlJc w:val="left"/>
      <w:pPr>
        <w:ind w:left="5040" w:hanging="360"/>
      </w:pPr>
    </w:lvl>
    <w:lvl w:ilvl="7" w:tplc="A70ACB1C" w:tentative="1">
      <w:start w:val="1"/>
      <w:numFmt w:val="lowerLetter"/>
      <w:lvlText w:val="%8."/>
      <w:lvlJc w:val="left"/>
      <w:pPr>
        <w:ind w:left="5760" w:hanging="360"/>
      </w:pPr>
    </w:lvl>
    <w:lvl w:ilvl="8" w:tplc="8E980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1B503D"/>
    <w:multiLevelType w:val="hybridMultilevel"/>
    <w:tmpl w:val="45E251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9A76814"/>
    <w:multiLevelType w:val="hybridMultilevel"/>
    <w:tmpl w:val="15106B5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C8E4C54"/>
    <w:multiLevelType w:val="hybridMultilevel"/>
    <w:tmpl w:val="6F46602A"/>
    <w:lvl w:ilvl="0" w:tplc="AC3E61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D45FE5"/>
    <w:multiLevelType w:val="multilevel"/>
    <w:tmpl w:val="D8E2F070"/>
    <w:lvl w:ilvl="0">
      <w:start w:val="1"/>
      <w:numFmt w:val="upperRoman"/>
      <w:lvlText w:val="%1."/>
      <w:lvlJc w:val="left"/>
      <w:pPr>
        <w:ind w:left="1077" w:hanging="720"/>
      </w:pPr>
      <w:rPr>
        <w:rFonts w:ascii="Garamond" w:hAnsi="Garamond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3EA57160"/>
    <w:multiLevelType w:val="hybridMultilevel"/>
    <w:tmpl w:val="89A61924"/>
    <w:lvl w:ilvl="0" w:tplc="93F800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C4ABE"/>
    <w:multiLevelType w:val="multilevel"/>
    <w:tmpl w:val="4F10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8">
    <w:nsid w:val="4A630E8F"/>
    <w:multiLevelType w:val="hybridMultilevel"/>
    <w:tmpl w:val="6F86E2FC"/>
    <w:lvl w:ilvl="0" w:tplc="BAEA1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834BD"/>
    <w:multiLevelType w:val="hybridMultilevel"/>
    <w:tmpl w:val="D494D946"/>
    <w:lvl w:ilvl="0" w:tplc="04150005">
      <w:start w:val="1"/>
      <w:numFmt w:val="decimal"/>
      <w:lvlText w:val="%1)"/>
      <w:lvlJc w:val="left"/>
      <w:pPr>
        <w:ind w:left="1713" w:hanging="360"/>
      </w:pPr>
    </w:lvl>
    <w:lvl w:ilvl="1" w:tplc="04150003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4F9E3527"/>
    <w:multiLevelType w:val="multilevel"/>
    <w:tmpl w:val="992C9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27E0063"/>
    <w:multiLevelType w:val="hybridMultilevel"/>
    <w:tmpl w:val="FEF8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35A4F"/>
    <w:multiLevelType w:val="hybridMultilevel"/>
    <w:tmpl w:val="95EAA53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E418CA"/>
    <w:multiLevelType w:val="hybridMultilevel"/>
    <w:tmpl w:val="812256F0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BF749B4"/>
    <w:multiLevelType w:val="hybridMultilevel"/>
    <w:tmpl w:val="7D76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71636"/>
    <w:multiLevelType w:val="hybridMultilevel"/>
    <w:tmpl w:val="2EDAB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8D3E7F"/>
    <w:multiLevelType w:val="multilevel"/>
    <w:tmpl w:val="72D6FC84"/>
    <w:name w:val="WW8Num66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641C568E"/>
    <w:multiLevelType w:val="hybridMultilevel"/>
    <w:tmpl w:val="7E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0760D9"/>
    <w:multiLevelType w:val="multilevel"/>
    <w:tmpl w:val="8EC215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>
    <w:nsid w:val="68F71D89"/>
    <w:multiLevelType w:val="multilevel"/>
    <w:tmpl w:val="ACB07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1">
    <w:nsid w:val="693A2D8B"/>
    <w:multiLevelType w:val="hybridMultilevel"/>
    <w:tmpl w:val="C58E6D98"/>
    <w:lvl w:ilvl="0" w:tplc="4E907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DDAE13C" w:tentative="1">
      <w:start w:val="1"/>
      <w:numFmt w:val="lowerLetter"/>
      <w:lvlText w:val="%2."/>
      <w:lvlJc w:val="left"/>
      <w:pPr>
        <w:ind w:left="1440" w:hanging="360"/>
      </w:pPr>
    </w:lvl>
    <w:lvl w:ilvl="2" w:tplc="67E417A6" w:tentative="1">
      <w:start w:val="1"/>
      <w:numFmt w:val="lowerRoman"/>
      <w:lvlText w:val="%3."/>
      <w:lvlJc w:val="right"/>
      <w:pPr>
        <w:ind w:left="2160" w:hanging="180"/>
      </w:pPr>
    </w:lvl>
    <w:lvl w:ilvl="3" w:tplc="7CE606F6" w:tentative="1">
      <w:start w:val="1"/>
      <w:numFmt w:val="decimal"/>
      <w:lvlText w:val="%4."/>
      <w:lvlJc w:val="left"/>
      <w:pPr>
        <w:ind w:left="2880" w:hanging="360"/>
      </w:pPr>
    </w:lvl>
    <w:lvl w:ilvl="4" w:tplc="6C683B88" w:tentative="1">
      <w:start w:val="1"/>
      <w:numFmt w:val="lowerLetter"/>
      <w:lvlText w:val="%5."/>
      <w:lvlJc w:val="left"/>
      <w:pPr>
        <w:ind w:left="3600" w:hanging="360"/>
      </w:pPr>
    </w:lvl>
    <w:lvl w:ilvl="5" w:tplc="407C1E9A" w:tentative="1">
      <w:start w:val="1"/>
      <w:numFmt w:val="lowerRoman"/>
      <w:lvlText w:val="%6."/>
      <w:lvlJc w:val="right"/>
      <w:pPr>
        <w:ind w:left="4320" w:hanging="180"/>
      </w:pPr>
    </w:lvl>
    <w:lvl w:ilvl="6" w:tplc="64E64A32" w:tentative="1">
      <w:start w:val="1"/>
      <w:numFmt w:val="decimal"/>
      <w:lvlText w:val="%7."/>
      <w:lvlJc w:val="left"/>
      <w:pPr>
        <w:ind w:left="5040" w:hanging="360"/>
      </w:pPr>
    </w:lvl>
    <w:lvl w:ilvl="7" w:tplc="BC72DB96" w:tentative="1">
      <w:start w:val="1"/>
      <w:numFmt w:val="lowerLetter"/>
      <w:lvlText w:val="%8."/>
      <w:lvlJc w:val="left"/>
      <w:pPr>
        <w:ind w:left="5760" w:hanging="360"/>
      </w:pPr>
    </w:lvl>
    <w:lvl w:ilvl="8" w:tplc="C72C9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5375A6"/>
    <w:multiLevelType w:val="hybridMultilevel"/>
    <w:tmpl w:val="0E704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5D69C8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4928B1"/>
    <w:multiLevelType w:val="multilevel"/>
    <w:tmpl w:val="D8E2F070"/>
    <w:lvl w:ilvl="0">
      <w:start w:val="1"/>
      <w:numFmt w:val="upperRoman"/>
      <w:lvlText w:val="%1."/>
      <w:lvlJc w:val="left"/>
      <w:pPr>
        <w:ind w:left="1077" w:hanging="720"/>
      </w:pPr>
      <w:rPr>
        <w:rFonts w:ascii="Garamond" w:hAnsi="Garamond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70831D8C"/>
    <w:multiLevelType w:val="hybridMultilevel"/>
    <w:tmpl w:val="90F4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B865D1"/>
    <w:multiLevelType w:val="multilevel"/>
    <w:tmpl w:val="4642C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76B25782"/>
    <w:multiLevelType w:val="hybridMultilevel"/>
    <w:tmpl w:val="6B204982"/>
    <w:lvl w:ilvl="0" w:tplc="7B84D9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1B2FB62" w:tentative="1">
      <w:start w:val="1"/>
      <w:numFmt w:val="lowerLetter"/>
      <w:lvlText w:val="%2."/>
      <w:lvlJc w:val="left"/>
      <w:pPr>
        <w:ind w:left="1788" w:hanging="360"/>
      </w:pPr>
    </w:lvl>
    <w:lvl w:ilvl="2" w:tplc="8182E252" w:tentative="1">
      <w:start w:val="1"/>
      <w:numFmt w:val="lowerRoman"/>
      <w:lvlText w:val="%3."/>
      <w:lvlJc w:val="right"/>
      <w:pPr>
        <w:ind w:left="2508" w:hanging="180"/>
      </w:pPr>
    </w:lvl>
    <w:lvl w:ilvl="3" w:tplc="063A3B8A" w:tentative="1">
      <w:start w:val="1"/>
      <w:numFmt w:val="decimal"/>
      <w:lvlText w:val="%4."/>
      <w:lvlJc w:val="left"/>
      <w:pPr>
        <w:ind w:left="3228" w:hanging="360"/>
      </w:pPr>
    </w:lvl>
    <w:lvl w:ilvl="4" w:tplc="7974F7E0" w:tentative="1">
      <w:start w:val="1"/>
      <w:numFmt w:val="lowerLetter"/>
      <w:lvlText w:val="%5."/>
      <w:lvlJc w:val="left"/>
      <w:pPr>
        <w:ind w:left="3948" w:hanging="360"/>
      </w:pPr>
    </w:lvl>
    <w:lvl w:ilvl="5" w:tplc="EACAF2F2" w:tentative="1">
      <w:start w:val="1"/>
      <w:numFmt w:val="lowerRoman"/>
      <w:lvlText w:val="%6."/>
      <w:lvlJc w:val="right"/>
      <w:pPr>
        <w:ind w:left="4668" w:hanging="180"/>
      </w:pPr>
    </w:lvl>
    <w:lvl w:ilvl="6" w:tplc="AF4A5936" w:tentative="1">
      <w:start w:val="1"/>
      <w:numFmt w:val="decimal"/>
      <w:lvlText w:val="%7."/>
      <w:lvlJc w:val="left"/>
      <w:pPr>
        <w:ind w:left="5388" w:hanging="360"/>
      </w:pPr>
    </w:lvl>
    <w:lvl w:ilvl="7" w:tplc="C3066F50" w:tentative="1">
      <w:start w:val="1"/>
      <w:numFmt w:val="lowerLetter"/>
      <w:lvlText w:val="%8."/>
      <w:lvlJc w:val="left"/>
      <w:pPr>
        <w:ind w:left="6108" w:hanging="360"/>
      </w:pPr>
    </w:lvl>
    <w:lvl w:ilvl="8" w:tplc="A93A7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7B531E2"/>
    <w:multiLevelType w:val="multilevel"/>
    <w:tmpl w:val="E500E844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8">
    <w:nsid w:val="78B16B65"/>
    <w:multiLevelType w:val="hybridMultilevel"/>
    <w:tmpl w:val="5906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264842"/>
    <w:multiLevelType w:val="hybridMultilevel"/>
    <w:tmpl w:val="7A42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102BF6"/>
    <w:multiLevelType w:val="multilevel"/>
    <w:tmpl w:val="890AE5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1">
    <w:nsid w:val="7DAD2BF5"/>
    <w:multiLevelType w:val="hybridMultilevel"/>
    <w:tmpl w:val="188ADACA"/>
    <w:lvl w:ilvl="0" w:tplc="04150017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B50C8D"/>
    <w:multiLevelType w:val="hybridMultilevel"/>
    <w:tmpl w:val="61C07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0"/>
  </w:num>
  <w:num w:numId="5">
    <w:abstractNumId w:val="66"/>
  </w:num>
  <w:num w:numId="6">
    <w:abstractNumId w:val="41"/>
  </w:num>
  <w:num w:numId="7">
    <w:abstractNumId w:val="55"/>
  </w:num>
  <w:num w:numId="8">
    <w:abstractNumId w:val="25"/>
  </w:num>
  <w:num w:numId="9">
    <w:abstractNumId w:val="49"/>
  </w:num>
  <w:num w:numId="10">
    <w:abstractNumId w:val="20"/>
  </w:num>
  <w:num w:numId="11">
    <w:abstractNumId w:val="52"/>
  </w:num>
  <w:num w:numId="12">
    <w:abstractNumId w:val="35"/>
  </w:num>
  <w:num w:numId="13">
    <w:abstractNumId w:val="16"/>
  </w:num>
  <w:num w:numId="14">
    <w:abstractNumId w:val="36"/>
  </w:num>
  <w:num w:numId="15">
    <w:abstractNumId w:val="53"/>
  </w:num>
  <w:num w:numId="16">
    <w:abstractNumId w:val="46"/>
  </w:num>
  <w:num w:numId="17">
    <w:abstractNumId w:val="67"/>
  </w:num>
  <w:num w:numId="18">
    <w:abstractNumId w:val="70"/>
  </w:num>
  <w:num w:numId="19">
    <w:abstractNumId w:val="65"/>
  </w:num>
  <w:num w:numId="20">
    <w:abstractNumId w:val="37"/>
  </w:num>
  <w:num w:numId="21">
    <w:abstractNumId w:val="14"/>
    <w:lvlOverride w:ilvl="0">
      <w:startOverride w:val="1"/>
    </w:lvlOverride>
  </w:num>
  <w:num w:numId="22">
    <w:abstractNumId w:val="39"/>
  </w:num>
  <w:num w:numId="23">
    <w:abstractNumId w:val="47"/>
  </w:num>
  <w:num w:numId="24">
    <w:abstractNumId w:val="17"/>
  </w:num>
  <w:num w:numId="25">
    <w:abstractNumId w:val="22"/>
  </w:num>
  <w:num w:numId="26">
    <w:abstractNumId w:val="61"/>
  </w:num>
  <w:num w:numId="27">
    <w:abstractNumId w:val="48"/>
  </w:num>
  <w:num w:numId="28">
    <w:abstractNumId w:val="31"/>
  </w:num>
  <w:num w:numId="29">
    <w:abstractNumId w:val="27"/>
  </w:num>
  <w:num w:numId="30">
    <w:abstractNumId w:val="38"/>
  </w:num>
  <w:num w:numId="31">
    <w:abstractNumId w:val="19"/>
  </w:num>
  <w:num w:numId="32">
    <w:abstractNumId w:val="33"/>
  </w:num>
  <w:num w:numId="33">
    <w:abstractNumId w:val="69"/>
  </w:num>
  <w:num w:numId="34">
    <w:abstractNumId w:val="71"/>
  </w:num>
  <w:num w:numId="35">
    <w:abstractNumId w:val="72"/>
  </w:num>
  <w:num w:numId="36">
    <w:abstractNumId w:val="64"/>
  </w:num>
  <w:num w:numId="37">
    <w:abstractNumId w:val="62"/>
  </w:num>
  <w:num w:numId="38">
    <w:abstractNumId w:val="51"/>
  </w:num>
  <w:num w:numId="39">
    <w:abstractNumId w:val="54"/>
  </w:num>
  <w:num w:numId="40">
    <w:abstractNumId w:val="44"/>
  </w:num>
  <w:num w:numId="41">
    <w:abstractNumId w:val="30"/>
  </w:num>
  <w:num w:numId="42">
    <w:abstractNumId w:val="29"/>
  </w:num>
  <w:num w:numId="43">
    <w:abstractNumId w:val="68"/>
  </w:num>
  <w:num w:numId="44">
    <w:abstractNumId w:val="32"/>
  </w:num>
  <w:num w:numId="45">
    <w:abstractNumId w:val="26"/>
  </w:num>
  <w:num w:numId="46">
    <w:abstractNumId w:val="58"/>
  </w:num>
  <w:num w:numId="47">
    <w:abstractNumId w:val="43"/>
  </w:num>
  <w:num w:numId="48">
    <w:abstractNumId w:val="40"/>
  </w:num>
  <w:num w:numId="49">
    <w:abstractNumId w:val="28"/>
  </w:num>
  <w:num w:numId="50">
    <w:abstractNumId w:val="42"/>
  </w:num>
  <w:num w:numId="51">
    <w:abstractNumId w:val="45"/>
  </w:num>
  <w:num w:numId="52">
    <w:abstractNumId w:val="24"/>
  </w:num>
  <w:num w:numId="53">
    <w:abstractNumId w:val="50"/>
  </w:num>
  <w:num w:numId="54">
    <w:abstractNumId w:val="59"/>
  </w:num>
  <w:num w:numId="55">
    <w:abstractNumId w:val="23"/>
  </w:num>
  <w:num w:numId="56">
    <w:abstractNumId w:val="57"/>
  </w:num>
  <w:num w:numId="57">
    <w:abstractNumId w:val="63"/>
  </w:num>
  <w:num w:numId="58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1EB1"/>
    <w:rsid w:val="0000197A"/>
    <w:rsid w:val="00003BDB"/>
    <w:rsid w:val="000044FE"/>
    <w:rsid w:val="000047F3"/>
    <w:rsid w:val="00007616"/>
    <w:rsid w:val="00015754"/>
    <w:rsid w:val="00022932"/>
    <w:rsid w:val="00026166"/>
    <w:rsid w:val="00034A05"/>
    <w:rsid w:val="00036DE7"/>
    <w:rsid w:val="00041154"/>
    <w:rsid w:val="00041E17"/>
    <w:rsid w:val="000434C7"/>
    <w:rsid w:val="00050E9D"/>
    <w:rsid w:val="000550B9"/>
    <w:rsid w:val="00055B62"/>
    <w:rsid w:val="00060314"/>
    <w:rsid w:val="00063B7C"/>
    <w:rsid w:val="00063E9E"/>
    <w:rsid w:val="000648E2"/>
    <w:rsid w:val="0006708F"/>
    <w:rsid w:val="00071DB7"/>
    <w:rsid w:val="000758D4"/>
    <w:rsid w:val="00077B1F"/>
    <w:rsid w:val="000828BF"/>
    <w:rsid w:val="00083856"/>
    <w:rsid w:val="000867AF"/>
    <w:rsid w:val="00086ADB"/>
    <w:rsid w:val="00090A6C"/>
    <w:rsid w:val="000953EB"/>
    <w:rsid w:val="00095445"/>
    <w:rsid w:val="00095A72"/>
    <w:rsid w:val="00095B59"/>
    <w:rsid w:val="000A3594"/>
    <w:rsid w:val="000A4D09"/>
    <w:rsid w:val="000A6A79"/>
    <w:rsid w:val="000A7BBF"/>
    <w:rsid w:val="000B1FD6"/>
    <w:rsid w:val="000B5D6B"/>
    <w:rsid w:val="000B7BFB"/>
    <w:rsid w:val="000C4002"/>
    <w:rsid w:val="000C6844"/>
    <w:rsid w:val="000C766E"/>
    <w:rsid w:val="000D7327"/>
    <w:rsid w:val="000E14E3"/>
    <w:rsid w:val="000E61C1"/>
    <w:rsid w:val="000E6570"/>
    <w:rsid w:val="000E68EB"/>
    <w:rsid w:val="000F0194"/>
    <w:rsid w:val="000F1520"/>
    <w:rsid w:val="001008DC"/>
    <w:rsid w:val="00102165"/>
    <w:rsid w:val="00102707"/>
    <w:rsid w:val="001110FB"/>
    <w:rsid w:val="0011654B"/>
    <w:rsid w:val="00117506"/>
    <w:rsid w:val="00117AAF"/>
    <w:rsid w:val="00133FF4"/>
    <w:rsid w:val="00134174"/>
    <w:rsid w:val="001342DE"/>
    <w:rsid w:val="00136715"/>
    <w:rsid w:val="00137B8A"/>
    <w:rsid w:val="001401A5"/>
    <w:rsid w:val="00146254"/>
    <w:rsid w:val="0016497C"/>
    <w:rsid w:val="00166571"/>
    <w:rsid w:val="001748C9"/>
    <w:rsid w:val="00176591"/>
    <w:rsid w:val="0018270E"/>
    <w:rsid w:val="00193A5C"/>
    <w:rsid w:val="00193FF1"/>
    <w:rsid w:val="001A3797"/>
    <w:rsid w:val="001A4501"/>
    <w:rsid w:val="001A4645"/>
    <w:rsid w:val="001A54C0"/>
    <w:rsid w:val="001A6083"/>
    <w:rsid w:val="001B4A0B"/>
    <w:rsid w:val="001C2DBE"/>
    <w:rsid w:val="001C32BE"/>
    <w:rsid w:val="001C3609"/>
    <w:rsid w:val="001D2829"/>
    <w:rsid w:val="001D60F1"/>
    <w:rsid w:val="001D78C9"/>
    <w:rsid w:val="001E70D1"/>
    <w:rsid w:val="001E7D0C"/>
    <w:rsid w:val="001F3E32"/>
    <w:rsid w:val="001F5078"/>
    <w:rsid w:val="001F6E58"/>
    <w:rsid w:val="001F7FB3"/>
    <w:rsid w:val="00201078"/>
    <w:rsid w:val="00202B4C"/>
    <w:rsid w:val="002103DC"/>
    <w:rsid w:val="00214C24"/>
    <w:rsid w:val="00216AD1"/>
    <w:rsid w:val="00220BE8"/>
    <w:rsid w:val="00221158"/>
    <w:rsid w:val="0022451D"/>
    <w:rsid w:val="0023041D"/>
    <w:rsid w:val="00231494"/>
    <w:rsid w:val="00237801"/>
    <w:rsid w:val="0024278D"/>
    <w:rsid w:val="00243A28"/>
    <w:rsid w:val="00243EBD"/>
    <w:rsid w:val="00247CE6"/>
    <w:rsid w:val="002569B1"/>
    <w:rsid w:val="00266B45"/>
    <w:rsid w:val="0027384A"/>
    <w:rsid w:val="00283140"/>
    <w:rsid w:val="002839B8"/>
    <w:rsid w:val="00294BAE"/>
    <w:rsid w:val="002A0D93"/>
    <w:rsid w:val="002A26BB"/>
    <w:rsid w:val="002B0511"/>
    <w:rsid w:val="002B1D15"/>
    <w:rsid w:val="002B69F8"/>
    <w:rsid w:val="002B780C"/>
    <w:rsid w:val="002C0EB5"/>
    <w:rsid w:val="002C1A88"/>
    <w:rsid w:val="002C4C76"/>
    <w:rsid w:val="002C762E"/>
    <w:rsid w:val="002D31C8"/>
    <w:rsid w:val="002E0243"/>
    <w:rsid w:val="002E309A"/>
    <w:rsid w:val="002E5106"/>
    <w:rsid w:val="002F2FE4"/>
    <w:rsid w:val="002F44E1"/>
    <w:rsid w:val="002F595E"/>
    <w:rsid w:val="002F7346"/>
    <w:rsid w:val="00304292"/>
    <w:rsid w:val="003102E0"/>
    <w:rsid w:val="003148E1"/>
    <w:rsid w:val="00325CCD"/>
    <w:rsid w:val="00325E68"/>
    <w:rsid w:val="00326EE8"/>
    <w:rsid w:val="0033185E"/>
    <w:rsid w:val="00332A52"/>
    <w:rsid w:val="00333F37"/>
    <w:rsid w:val="003365A1"/>
    <w:rsid w:val="00343F84"/>
    <w:rsid w:val="003449E5"/>
    <w:rsid w:val="00357925"/>
    <w:rsid w:val="00361930"/>
    <w:rsid w:val="003707F2"/>
    <w:rsid w:val="0037437E"/>
    <w:rsid w:val="00375414"/>
    <w:rsid w:val="00375CD2"/>
    <w:rsid w:val="00383C00"/>
    <w:rsid w:val="003910D0"/>
    <w:rsid w:val="00392161"/>
    <w:rsid w:val="00392C7F"/>
    <w:rsid w:val="00392FBA"/>
    <w:rsid w:val="00393BE1"/>
    <w:rsid w:val="003948E8"/>
    <w:rsid w:val="00395B2B"/>
    <w:rsid w:val="003A2E23"/>
    <w:rsid w:val="003B3C85"/>
    <w:rsid w:val="003B4210"/>
    <w:rsid w:val="003B4DA3"/>
    <w:rsid w:val="003B5177"/>
    <w:rsid w:val="003C13BD"/>
    <w:rsid w:val="003C1FA5"/>
    <w:rsid w:val="003C25C0"/>
    <w:rsid w:val="003C2DCA"/>
    <w:rsid w:val="003D27B1"/>
    <w:rsid w:val="003D5B14"/>
    <w:rsid w:val="003E42C7"/>
    <w:rsid w:val="003F0D8C"/>
    <w:rsid w:val="003F1C2B"/>
    <w:rsid w:val="003F2C1D"/>
    <w:rsid w:val="003F4F86"/>
    <w:rsid w:val="003F5BFD"/>
    <w:rsid w:val="004011D7"/>
    <w:rsid w:val="00403C4D"/>
    <w:rsid w:val="00407466"/>
    <w:rsid w:val="0041034B"/>
    <w:rsid w:val="00411820"/>
    <w:rsid w:val="00416D8E"/>
    <w:rsid w:val="00422438"/>
    <w:rsid w:val="004245BC"/>
    <w:rsid w:val="00437DD1"/>
    <w:rsid w:val="00442C0D"/>
    <w:rsid w:val="004435D2"/>
    <w:rsid w:val="004527E9"/>
    <w:rsid w:val="00453B8F"/>
    <w:rsid w:val="00471689"/>
    <w:rsid w:val="00474904"/>
    <w:rsid w:val="00474B3B"/>
    <w:rsid w:val="00474E71"/>
    <w:rsid w:val="004766D2"/>
    <w:rsid w:val="00480082"/>
    <w:rsid w:val="00483870"/>
    <w:rsid w:val="00492E65"/>
    <w:rsid w:val="00492FBD"/>
    <w:rsid w:val="00495043"/>
    <w:rsid w:val="004A38BC"/>
    <w:rsid w:val="004A4BFD"/>
    <w:rsid w:val="004A638B"/>
    <w:rsid w:val="004B0C18"/>
    <w:rsid w:val="004B2EEB"/>
    <w:rsid w:val="004B6E56"/>
    <w:rsid w:val="004C16C5"/>
    <w:rsid w:val="004C53A7"/>
    <w:rsid w:val="004C5D2A"/>
    <w:rsid w:val="004C7615"/>
    <w:rsid w:val="004D2A0A"/>
    <w:rsid w:val="004D41BD"/>
    <w:rsid w:val="004E2ED0"/>
    <w:rsid w:val="004F37EC"/>
    <w:rsid w:val="004F52C6"/>
    <w:rsid w:val="0050728B"/>
    <w:rsid w:val="0050755E"/>
    <w:rsid w:val="00510D15"/>
    <w:rsid w:val="00517357"/>
    <w:rsid w:val="00517C06"/>
    <w:rsid w:val="005217B6"/>
    <w:rsid w:val="00527B62"/>
    <w:rsid w:val="00531869"/>
    <w:rsid w:val="00544BD0"/>
    <w:rsid w:val="005451DF"/>
    <w:rsid w:val="00556438"/>
    <w:rsid w:val="00557ED9"/>
    <w:rsid w:val="00564B8C"/>
    <w:rsid w:val="0056654E"/>
    <w:rsid w:val="00567320"/>
    <w:rsid w:val="00567D3E"/>
    <w:rsid w:val="0057181C"/>
    <w:rsid w:val="00571D11"/>
    <w:rsid w:val="005744CE"/>
    <w:rsid w:val="005760B9"/>
    <w:rsid w:val="00585DAE"/>
    <w:rsid w:val="00586CE4"/>
    <w:rsid w:val="00591BB0"/>
    <w:rsid w:val="005B16AD"/>
    <w:rsid w:val="005B1B1F"/>
    <w:rsid w:val="005B2523"/>
    <w:rsid w:val="005B3944"/>
    <w:rsid w:val="005B4ABF"/>
    <w:rsid w:val="005B503D"/>
    <w:rsid w:val="005B585A"/>
    <w:rsid w:val="005C096F"/>
    <w:rsid w:val="005C4BEF"/>
    <w:rsid w:val="005C7436"/>
    <w:rsid w:val="005C7AAF"/>
    <w:rsid w:val="005D252C"/>
    <w:rsid w:val="005D2714"/>
    <w:rsid w:val="005D3D58"/>
    <w:rsid w:val="005E050F"/>
    <w:rsid w:val="005E1E9C"/>
    <w:rsid w:val="005F18FE"/>
    <w:rsid w:val="005F2926"/>
    <w:rsid w:val="005F3698"/>
    <w:rsid w:val="005F72AC"/>
    <w:rsid w:val="006012F3"/>
    <w:rsid w:val="00602134"/>
    <w:rsid w:val="00605787"/>
    <w:rsid w:val="00605E3E"/>
    <w:rsid w:val="00607635"/>
    <w:rsid w:val="00620AE0"/>
    <w:rsid w:val="0062524D"/>
    <w:rsid w:val="00625AE7"/>
    <w:rsid w:val="006260B1"/>
    <w:rsid w:val="00627F64"/>
    <w:rsid w:val="00646F66"/>
    <w:rsid w:val="00650535"/>
    <w:rsid w:val="00656364"/>
    <w:rsid w:val="00664830"/>
    <w:rsid w:val="00664E70"/>
    <w:rsid w:val="00666BFF"/>
    <w:rsid w:val="00675265"/>
    <w:rsid w:val="00682B84"/>
    <w:rsid w:val="00694CE8"/>
    <w:rsid w:val="00694CE9"/>
    <w:rsid w:val="006A4745"/>
    <w:rsid w:val="006B1701"/>
    <w:rsid w:val="006C49DB"/>
    <w:rsid w:val="006C751C"/>
    <w:rsid w:val="006C7A2F"/>
    <w:rsid w:val="006D23BD"/>
    <w:rsid w:val="006E39A0"/>
    <w:rsid w:val="006E57DD"/>
    <w:rsid w:val="006E6A4F"/>
    <w:rsid w:val="006F0888"/>
    <w:rsid w:val="006F11FE"/>
    <w:rsid w:val="006F1570"/>
    <w:rsid w:val="006F4DA0"/>
    <w:rsid w:val="00704CE0"/>
    <w:rsid w:val="00706A3E"/>
    <w:rsid w:val="0070708F"/>
    <w:rsid w:val="00712988"/>
    <w:rsid w:val="00722D27"/>
    <w:rsid w:val="00735478"/>
    <w:rsid w:val="00745A77"/>
    <w:rsid w:val="00752950"/>
    <w:rsid w:val="00761B92"/>
    <w:rsid w:val="00762C74"/>
    <w:rsid w:val="00766853"/>
    <w:rsid w:val="007762DF"/>
    <w:rsid w:val="00783A06"/>
    <w:rsid w:val="00785B33"/>
    <w:rsid w:val="00786BB8"/>
    <w:rsid w:val="00792B88"/>
    <w:rsid w:val="00792FFF"/>
    <w:rsid w:val="007943BF"/>
    <w:rsid w:val="007A0F86"/>
    <w:rsid w:val="007A2DE2"/>
    <w:rsid w:val="007A31CC"/>
    <w:rsid w:val="007A49DA"/>
    <w:rsid w:val="007C0E9B"/>
    <w:rsid w:val="007D0F46"/>
    <w:rsid w:val="007D329F"/>
    <w:rsid w:val="007D3E3B"/>
    <w:rsid w:val="007D452D"/>
    <w:rsid w:val="007D4B59"/>
    <w:rsid w:val="007D5236"/>
    <w:rsid w:val="007E1ECB"/>
    <w:rsid w:val="007F27F2"/>
    <w:rsid w:val="007F4702"/>
    <w:rsid w:val="007F4EE9"/>
    <w:rsid w:val="00800CF1"/>
    <w:rsid w:val="00807F79"/>
    <w:rsid w:val="00811599"/>
    <w:rsid w:val="008251CE"/>
    <w:rsid w:val="00825480"/>
    <w:rsid w:val="00837611"/>
    <w:rsid w:val="00847BDB"/>
    <w:rsid w:val="00851A59"/>
    <w:rsid w:val="00864A1C"/>
    <w:rsid w:val="008716B0"/>
    <w:rsid w:val="008771D0"/>
    <w:rsid w:val="008A3A11"/>
    <w:rsid w:val="008A5133"/>
    <w:rsid w:val="008A6B6D"/>
    <w:rsid w:val="008B4678"/>
    <w:rsid w:val="008B735F"/>
    <w:rsid w:val="008C25D3"/>
    <w:rsid w:val="008C4DA3"/>
    <w:rsid w:val="008D0113"/>
    <w:rsid w:val="008D1164"/>
    <w:rsid w:val="008D1EB1"/>
    <w:rsid w:val="008E52C7"/>
    <w:rsid w:val="008F2D98"/>
    <w:rsid w:val="00913A60"/>
    <w:rsid w:val="00914E73"/>
    <w:rsid w:val="00916978"/>
    <w:rsid w:val="009202A8"/>
    <w:rsid w:val="00925277"/>
    <w:rsid w:val="0092788C"/>
    <w:rsid w:val="009317FC"/>
    <w:rsid w:val="00932DC3"/>
    <w:rsid w:val="00946112"/>
    <w:rsid w:val="00955C79"/>
    <w:rsid w:val="00967627"/>
    <w:rsid w:val="009716C1"/>
    <w:rsid w:val="009720BD"/>
    <w:rsid w:val="00973588"/>
    <w:rsid w:val="00977F04"/>
    <w:rsid w:val="00984847"/>
    <w:rsid w:val="009910F0"/>
    <w:rsid w:val="009932B7"/>
    <w:rsid w:val="009948D9"/>
    <w:rsid w:val="0099518B"/>
    <w:rsid w:val="0099710D"/>
    <w:rsid w:val="009A37B8"/>
    <w:rsid w:val="009B1D48"/>
    <w:rsid w:val="009B5381"/>
    <w:rsid w:val="009B6BFB"/>
    <w:rsid w:val="009B7FB4"/>
    <w:rsid w:val="009C1652"/>
    <w:rsid w:val="009C2F12"/>
    <w:rsid w:val="009C3804"/>
    <w:rsid w:val="009C3E1E"/>
    <w:rsid w:val="009C40BB"/>
    <w:rsid w:val="009C47CE"/>
    <w:rsid w:val="009C4DA6"/>
    <w:rsid w:val="009D1659"/>
    <w:rsid w:val="009D4E9C"/>
    <w:rsid w:val="009E1DB1"/>
    <w:rsid w:val="009E31BA"/>
    <w:rsid w:val="009E31E5"/>
    <w:rsid w:val="009E48A9"/>
    <w:rsid w:val="009E4C11"/>
    <w:rsid w:val="009E7DD1"/>
    <w:rsid w:val="009F2CA6"/>
    <w:rsid w:val="009F502A"/>
    <w:rsid w:val="00A065A0"/>
    <w:rsid w:val="00A100C9"/>
    <w:rsid w:val="00A12357"/>
    <w:rsid w:val="00A13482"/>
    <w:rsid w:val="00A13514"/>
    <w:rsid w:val="00A15B9E"/>
    <w:rsid w:val="00A15CD2"/>
    <w:rsid w:val="00A17A52"/>
    <w:rsid w:val="00A17C2F"/>
    <w:rsid w:val="00A21CD6"/>
    <w:rsid w:val="00A21E73"/>
    <w:rsid w:val="00A22462"/>
    <w:rsid w:val="00A22CDB"/>
    <w:rsid w:val="00A248F5"/>
    <w:rsid w:val="00A2493E"/>
    <w:rsid w:val="00A302FC"/>
    <w:rsid w:val="00A34784"/>
    <w:rsid w:val="00A42202"/>
    <w:rsid w:val="00A47FC8"/>
    <w:rsid w:val="00A47FED"/>
    <w:rsid w:val="00A61A90"/>
    <w:rsid w:val="00A629C2"/>
    <w:rsid w:val="00A66BF9"/>
    <w:rsid w:val="00A71FE1"/>
    <w:rsid w:val="00A72903"/>
    <w:rsid w:val="00A749C6"/>
    <w:rsid w:val="00A75F30"/>
    <w:rsid w:val="00A7618E"/>
    <w:rsid w:val="00A77319"/>
    <w:rsid w:val="00A8123B"/>
    <w:rsid w:val="00A8216E"/>
    <w:rsid w:val="00A944A3"/>
    <w:rsid w:val="00A94BC3"/>
    <w:rsid w:val="00A9535C"/>
    <w:rsid w:val="00AA7B27"/>
    <w:rsid w:val="00AB30A4"/>
    <w:rsid w:val="00AB316F"/>
    <w:rsid w:val="00AB43E3"/>
    <w:rsid w:val="00AB5530"/>
    <w:rsid w:val="00AB5876"/>
    <w:rsid w:val="00AB7FCA"/>
    <w:rsid w:val="00AC33C6"/>
    <w:rsid w:val="00AC4099"/>
    <w:rsid w:val="00AC5BF1"/>
    <w:rsid w:val="00AC6A99"/>
    <w:rsid w:val="00AD040D"/>
    <w:rsid w:val="00AD4790"/>
    <w:rsid w:val="00AD4D7A"/>
    <w:rsid w:val="00AD4F68"/>
    <w:rsid w:val="00AD7B76"/>
    <w:rsid w:val="00AE10B8"/>
    <w:rsid w:val="00AE2A9F"/>
    <w:rsid w:val="00AE763D"/>
    <w:rsid w:val="00AF5926"/>
    <w:rsid w:val="00AF7003"/>
    <w:rsid w:val="00B0426E"/>
    <w:rsid w:val="00B0726B"/>
    <w:rsid w:val="00B074FE"/>
    <w:rsid w:val="00B23B81"/>
    <w:rsid w:val="00B243DE"/>
    <w:rsid w:val="00B25943"/>
    <w:rsid w:val="00B27665"/>
    <w:rsid w:val="00B34235"/>
    <w:rsid w:val="00B41A1A"/>
    <w:rsid w:val="00B51D36"/>
    <w:rsid w:val="00B526F4"/>
    <w:rsid w:val="00B7073A"/>
    <w:rsid w:val="00B749A6"/>
    <w:rsid w:val="00B7714F"/>
    <w:rsid w:val="00B84278"/>
    <w:rsid w:val="00B85272"/>
    <w:rsid w:val="00B8680C"/>
    <w:rsid w:val="00B950AB"/>
    <w:rsid w:val="00BA0813"/>
    <w:rsid w:val="00BA12FA"/>
    <w:rsid w:val="00BA778B"/>
    <w:rsid w:val="00BA7E6F"/>
    <w:rsid w:val="00BB05BC"/>
    <w:rsid w:val="00BB404F"/>
    <w:rsid w:val="00BC0B80"/>
    <w:rsid w:val="00BC3D22"/>
    <w:rsid w:val="00BC60A9"/>
    <w:rsid w:val="00BD4DF9"/>
    <w:rsid w:val="00BD6DF9"/>
    <w:rsid w:val="00BD71D5"/>
    <w:rsid w:val="00BE5154"/>
    <w:rsid w:val="00BF100F"/>
    <w:rsid w:val="00BF3F1C"/>
    <w:rsid w:val="00C028B5"/>
    <w:rsid w:val="00C02C96"/>
    <w:rsid w:val="00C06E85"/>
    <w:rsid w:val="00C070BC"/>
    <w:rsid w:val="00C10C8D"/>
    <w:rsid w:val="00C10C9C"/>
    <w:rsid w:val="00C2452C"/>
    <w:rsid w:val="00C461B1"/>
    <w:rsid w:val="00C51990"/>
    <w:rsid w:val="00C523FF"/>
    <w:rsid w:val="00C66212"/>
    <w:rsid w:val="00C73E40"/>
    <w:rsid w:val="00C76EF2"/>
    <w:rsid w:val="00C77138"/>
    <w:rsid w:val="00C8446E"/>
    <w:rsid w:val="00C85108"/>
    <w:rsid w:val="00C90318"/>
    <w:rsid w:val="00C9360C"/>
    <w:rsid w:val="00C9562F"/>
    <w:rsid w:val="00C97794"/>
    <w:rsid w:val="00CA57F8"/>
    <w:rsid w:val="00CA7A18"/>
    <w:rsid w:val="00CA7DDB"/>
    <w:rsid w:val="00CB13B1"/>
    <w:rsid w:val="00CB22DC"/>
    <w:rsid w:val="00CB4AF1"/>
    <w:rsid w:val="00CC179B"/>
    <w:rsid w:val="00CC17D5"/>
    <w:rsid w:val="00CD052D"/>
    <w:rsid w:val="00CE0EE7"/>
    <w:rsid w:val="00CE1ED7"/>
    <w:rsid w:val="00CE63FB"/>
    <w:rsid w:val="00CE6636"/>
    <w:rsid w:val="00CF262E"/>
    <w:rsid w:val="00CF3418"/>
    <w:rsid w:val="00CF3E7B"/>
    <w:rsid w:val="00D03802"/>
    <w:rsid w:val="00D06752"/>
    <w:rsid w:val="00D06AAA"/>
    <w:rsid w:val="00D15E4E"/>
    <w:rsid w:val="00D24042"/>
    <w:rsid w:val="00D24FA5"/>
    <w:rsid w:val="00D31697"/>
    <w:rsid w:val="00D34969"/>
    <w:rsid w:val="00D37629"/>
    <w:rsid w:val="00D42BED"/>
    <w:rsid w:val="00D4528C"/>
    <w:rsid w:val="00D470B4"/>
    <w:rsid w:val="00D52E76"/>
    <w:rsid w:val="00D55735"/>
    <w:rsid w:val="00D60FAD"/>
    <w:rsid w:val="00D65742"/>
    <w:rsid w:val="00D66C03"/>
    <w:rsid w:val="00D823BE"/>
    <w:rsid w:val="00D824BD"/>
    <w:rsid w:val="00D829EE"/>
    <w:rsid w:val="00D83B67"/>
    <w:rsid w:val="00D87DC9"/>
    <w:rsid w:val="00D96A86"/>
    <w:rsid w:val="00DA3C7E"/>
    <w:rsid w:val="00DB5243"/>
    <w:rsid w:val="00DB77A8"/>
    <w:rsid w:val="00DD38D6"/>
    <w:rsid w:val="00DD5DC1"/>
    <w:rsid w:val="00DE1577"/>
    <w:rsid w:val="00DE36CB"/>
    <w:rsid w:val="00DE6C84"/>
    <w:rsid w:val="00DF52E6"/>
    <w:rsid w:val="00DF7A5F"/>
    <w:rsid w:val="00E06D44"/>
    <w:rsid w:val="00E13B7A"/>
    <w:rsid w:val="00E14447"/>
    <w:rsid w:val="00E21CBE"/>
    <w:rsid w:val="00E269EE"/>
    <w:rsid w:val="00E33696"/>
    <w:rsid w:val="00E34451"/>
    <w:rsid w:val="00E34632"/>
    <w:rsid w:val="00E354D3"/>
    <w:rsid w:val="00E45AB5"/>
    <w:rsid w:val="00E46A38"/>
    <w:rsid w:val="00E6070C"/>
    <w:rsid w:val="00E625DB"/>
    <w:rsid w:val="00E65A9F"/>
    <w:rsid w:val="00E65D80"/>
    <w:rsid w:val="00E67793"/>
    <w:rsid w:val="00E70E07"/>
    <w:rsid w:val="00E73F0E"/>
    <w:rsid w:val="00E76E31"/>
    <w:rsid w:val="00E80E67"/>
    <w:rsid w:val="00E834A5"/>
    <w:rsid w:val="00E85804"/>
    <w:rsid w:val="00E93766"/>
    <w:rsid w:val="00E979B8"/>
    <w:rsid w:val="00EA037A"/>
    <w:rsid w:val="00EA164C"/>
    <w:rsid w:val="00EA1CD9"/>
    <w:rsid w:val="00EA3443"/>
    <w:rsid w:val="00EA34BE"/>
    <w:rsid w:val="00EA7823"/>
    <w:rsid w:val="00EB5D22"/>
    <w:rsid w:val="00EB678C"/>
    <w:rsid w:val="00EC489C"/>
    <w:rsid w:val="00EC621D"/>
    <w:rsid w:val="00EC6EEC"/>
    <w:rsid w:val="00EC7E26"/>
    <w:rsid w:val="00ED05B1"/>
    <w:rsid w:val="00ED0CD7"/>
    <w:rsid w:val="00ED2F3B"/>
    <w:rsid w:val="00EE2A12"/>
    <w:rsid w:val="00EE425D"/>
    <w:rsid w:val="00EE7C5A"/>
    <w:rsid w:val="00EF5B1A"/>
    <w:rsid w:val="00F0477A"/>
    <w:rsid w:val="00F10548"/>
    <w:rsid w:val="00F123DB"/>
    <w:rsid w:val="00F142CF"/>
    <w:rsid w:val="00F17678"/>
    <w:rsid w:val="00F20452"/>
    <w:rsid w:val="00F261ED"/>
    <w:rsid w:val="00F264B6"/>
    <w:rsid w:val="00F275C4"/>
    <w:rsid w:val="00F27676"/>
    <w:rsid w:val="00F33BDB"/>
    <w:rsid w:val="00F3637A"/>
    <w:rsid w:val="00F3735C"/>
    <w:rsid w:val="00F41A47"/>
    <w:rsid w:val="00F4454F"/>
    <w:rsid w:val="00F537E8"/>
    <w:rsid w:val="00F567AD"/>
    <w:rsid w:val="00F63952"/>
    <w:rsid w:val="00F63A53"/>
    <w:rsid w:val="00F63F45"/>
    <w:rsid w:val="00F74013"/>
    <w:rsid w:val="00F747F1"/>
    <w:rsid w:val="00F91414"/>
    <w:rsid w:val="00F930F0"/>
    <w:rsid w:val="00F93D25"/>
    <w:rsid w:val="00F95702"/>
    <w:rsid w:val="00F95EE4"/>
    <w:rsid w:val="00FA03EB"/>
    <w:rsid w:val="00FA197C"/>
    <w:rsid w:val="00FA43BA"/>
    <w:rsid w:val="00FA5498"/>
    <w:rsid w:val="00FB0ADD"/>
    <w:rsid w:val="00FB10D9"/>
    <w:rsid w:val="00FB114A"/>
    <w:rsid w:val="00FB3869"/>
    <w:rsid w:val="00FB6636"/>
    <w:rsid w:val="00FB6A83"/>
    <w:rsid w:val="00FC1F31"/>
    <w:rsid w:val="00FC4D74"/>
    <w:rsid w:val="00FD710E"/>
    <w:rsid w:val="00FD7ED1"/>
    <w:rsid w:val="00FE4EA7"/>
    <w:rsid w:val="00FE50D8"/>
    <w:rsid w:val="00FE5A35"/>
    <w:rsid w:val="00FE70A8"/>
    <w:rsid w:val="00FF00E2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629C2"/>
    <w:pPr>
      <w:keepNext/>
      <w:numPr>
        <w:numId w:val="1"/>
      </w:numPr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qFormat/>
    <w:rsid w:val="00A629C2"/>
    <w:pPr>
      <w:keepNext/>
      <w:keepLines/>
      <w:numPr>
        <w:ilvl w:val="1"/>
        <w:numId w:val="1"/>
      </w:numPr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qFormat/>
    <w:rsid w:val="00A629C2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629C2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04F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629C2"/>
    <w:rPr>
      <w:rFonts w:hint="default"/>
    </w:rPr>
  </w:style>
  <w:style w:type="character" w:customStyle="1" w:styleId="WW8Num1z1">
    <w:name w:val="WW8Num1z1"/>
    <w:rsid w:val="00A629C2"/>
  </w:style>
  <w:style w:type="character" w:customStyle="1" w:styleId="WW8Num1z2">
    <w:name w:val="WW8Num1z2"/>
    <w:rsid w:val="00A629C2"/>
  </w:style>
  <w:style w:type="character" w:customStyle="1" w:styleId="WW8Num1z3">
    <w:name w:val="WW8Num1z3"/>
    <w:rsid w:val="00A629C2"/>
  </w:style>
  <w:style w:type="character" w:customStyle="1" w:styleId="WW8Num1z4">
    <w:name w:val="WW8Num1z4"/>
    <w:rsid w:val="00A629C2"/>
  </w:style>
  <w:style w:type="character" w:customStyle="1" w:styleId="WW8Num1z5">
    <w:name w:val="WW8Num1z5"/>
    <w:rsid w:val="00A629C2"/>
  </w:style>
  <w:style w:type="character" w:customStyle="1" w:styleId="WW8Num1z6">
    <w:name w:val="WW8Num1z6"/>
    <w:rsid w:val="00A629C2"/>
  </w:style>
  <w:style w:type="character" w:customStyle="1" w:styleId="WW8Num1z7">
    <w:name w:val="WW8Num1z7"/>
    <w:rsid w:val="00A629C2"/>
  </w:style>
  <w:style w:type="character" w:customStyle="1" w:styleId="WW8Num1z8">
    <w:name w:val="WW8Num1z8"/>
    <w:rsid w:val="00A629C2"/>
  </w:style>
  <w:style w:type="character" w:customStyle="1" w:styleId="WW8Num2z0">
    <w:name w:val="WW8Num2z0"/>
    <w:rsid w:val="00A629C2"/>
    <w:rPr>
      <w:rFonts w:cs="Segoe UI"/>
    </w:rPr>
  </w:style>
  <w:style w:type="character" w:customStyle="1" w:styleId="WW8Num2z1">
    <w:name w:val="WW8Num2z1"/>
    <w:rsid w:val="00A629C2"/>
  </w:style>
  <w:style w:type="character" w:customStyle="1" w:styleId="WW8Num2z2">
    <w:name w:val="WW8Num2z2"/>
    <w:rsid w:val="00A629C2"/>
  </w:style>
  <w:style w:type="character" w:customStyle="1" w:styleId="WW8Num2z3">
    <w:name w:val="WW8Num2z3"/>
    <w:rsid w:val="00A629C2"/>
  </w:style>
  <w:style w:type="character" w:customStyle="1" w:styleId="WW8Num2z4">
    <w:name w:val="WW8Num2z4"/>
    <w:rsid w:val="00A629C2"/>
  </w:style>
  <w:style w:type="character" w:customStyle="1" w:styleId="WW8Num2z5">
    <w:name w:val="WW8Num2z5"/>
    <w:rsid w:val="00A629C2"/>
  </w:style>
  <w:style w:type="character" w:customStyle="1" w:styleId="WW8Num2z6">
    <w:name w:val="WW8Num2z6"/>
    <w:rsid w:val="00A629C2"/>
  </w:style>
  <w:style w:type="character" w:customStyle="1" w:styleId="WW8Num2z7">
    <w:name w:val="WW8Num2z7"/>
    <w:rsid w:val="00A629C2"/>
  </w:style>
  <w:style w:type="character" w:customStyle="1" w:styleId="WW8Num2z8">
    <w:name w:val="WW8Num2z8"/>
    <w:rsid w:val="00A629C2"/>
  </w:style>
  <w:style w:type="character" w:customStyle="1" w:styleId="WW8Num3z0">
    <w:name w:val="WW8Num3z0"/>
    <w:rsid w:val="00A629C2"/>
  </w:style>
  <w:style w:type="character" w:customStyle="1" w:styleId="WW8Num3z1">
    <w:name w:val="WW8Num3z1"/>
    <w:rsid w:val="00A629C2"/>
  </w:style>
  <w:style w:type="character" w:customStyle="1" w:styleId="WW8Num3z2">
    <w:name w:val="WW8Num3z2"/>
    <w:rsid w:val="00A629C2"/>
  </w:style>
  <w:style w:type="character" w:customStyle="1" w:styleId="WW8Num3z3">
    <w:name w:val="WW8Num3z3"/>
    <w:rsid w:val="00A629C2"/>
  </w:style>
  <w:style w:type="character" w:customStyle="1" w:styleId="WW8Num3z4">
    <w:name w:val="WW8Num3z4"/>
    <w:rsid w:val="00A629C2"/>
  </w:style>
  <w:style w:type="character" w:customStyle="1" w:styleId="WW8Num3z5">
    <w:name w:val="WW8Num3z5"/>
    <w:rsid w:val="00A629C2"/>
  </w:style>
  <w:style w:type="character" w:customStyle="1" w:styleId="WW8Num3z6">
    <w:name w:val="WW8Num3z6"/>
    <w:rsid w:val="00A629C2"/>
  </w:style>
  <w:style w:type="character" w:customStyle="1" w:styleId="WW8Num3z7">
    <w:name w:val="WW8Num3z7"/>
    <w:rsid w:val="00A629C2"/>
  </w:style>
  <w:style w:type="character" w:customStyle="1" w:styleId="WW8Num3z8">
    <w:name w:val="WW8Num3z8"/>
    <w:rsid w:val="00A629C2"/>
  </w:style>
  <w:style w:type="character" w:customStyle="1" w:styleId="WW8Num4z0">
    <w:name w:val="WW8Num4z0"/>
    <w:rsid w:val="00A629C2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A629C2"/>
  </w:style>
  <w:style w:type="character" w:customStyle="1" w:styleId="WW8Num4z2">
    <w:name w:val="WW8Num4z2"/>
    <w:rsid w:val="00A629C2"/>
  </w:style>
  <w:style w:type="character" w:customStyle="1" w:styleId="WW8Num4z3">
    <w:name w:val="WW8Num4z3"/>
    <w:rsid w:val="00A629C2"/>
  </w:style>
  <w:style w:type="character" w:customStyle="1" w:styleId="WW8Num4z4">
    <w:name w:val="WW8Num4z4"/>
    <w:rsid w:val="00A629C2"/>
  </w:style>
  <w:style w:type="character" w:customStyle="1" w:styleId="WW8Num4z5">
    <w:name w:val="WW8Num4z5"/>
    <w:rsid w:val="00A629C2"/>
  </w:style>
  <w:style w:type="character" w:customStyle="1" w:styleId="WW8Num4z6">
    <w:name w:val="WW8Num4z6"/>
    <w:rsid w:val="00A629C2"/>
  </w:style>
  <w:style w:type="character" w:customStyle="1" w:styleId="WW8Num4z7">
    <w:name w:val="WW8Num4z7"/>
    <w:rsid w:val="00A629C2"/>
  </w:style>
  <w:style w:type="character" w:customStyle="1" w:styleId="WW8Num4z8">
    <w:name w:val="WW8Num4z8"/>
    <w:rsid w:val="00A629C2"/>
  </w:style>
  <w:style w:type="character" w:customStyle="1" w:styleId="WW8Num5z0">
    <w:name w:val="WW8Num5z0"/>
    <w:rsid w:val="00A629C2"/>
    <w:rPr>
      <w:rFonts w:hint="default"/>
    </w:rPr>
  </w:style>
  <w:style w:type="character" w:customStyle="1" w:styleId="WW8Num5z1">
    <w:name w:val="WW8Num5z1"/>
    <w:rsid w:val="00A629C2"/>
  </w:style>
  <w:style w:type="character" w:customStyle="1" w:styleId="WW8Num5z2">
    <w:name w:val="WW8Num5z2"/>
    <w:rsid w:val="00A629C2"/>
  </w:style>
  <w:style w:type="character" w:customStyle="1" w:styleId="WW8Num5z3">
    <w:name w:val="WW8Num5z3"/>
    <w:rsid w:val="00A629C2"/>
  </w:style>
  <w:style w:type="character" w:customStyle="1" w:styleId="WW8Num5z4">
    <w:name w:val="WW8Num5z4"/>
    <w:rsid w:val="00A629C2"/>
  </w:style>
  <w:style w:type="character" w:customStyle="1" w:styleId="WW8Num5z5">
    <w:name w:val="WW8Num5z5"/>
    <w:rsid w:val="00A629C2"/>
  </w:style>
  <w:style w:type="character" w:customStyle="1" w:styleId="WW8Num5z6">
    <w:name w:val="WW8Num5z6"/>
    <w:rsid w:val="00A629C2"/>
  </w:style>
  <w:style w:type="character" w:customStyle="1" w:styleId="WW8Num5z7">
    <w:name w:val="WW8Num5z7"/>
    <w:rsid w:val="00A629C2"/>
  </w:style>
  <w:style w:type="character" w:customStyle="1" w:styleId="WW8Num5z8">
    <w:name w:val="WW8Num5z8"/>
    <w:rsid w:val="00A629C2"/>
  </w:style>
  <w:style w:type="character" w:customStyle="1" w:styleId="WW8Num6z0">
    <w:name w:val="WW8Num6z0"/>
    <w:rsid w:val="00A629C2"/>
    <w:rPr>
      <w:rFonts w:ascii="Symbol" w:hAnsi="Symbol" w:cs="Symbol" w:hint="default"/>
    </w:rPr>
  </w:style>
  <w:style w:type="character" w:customStyle="1" w:styleId="WW8Num6z1">
    <w:name w:val="WW8Num6z1"/>
    <w:rsid w:val="00A629C2"/>
    <w:rPr>
      <w:rFonts w:ascii="Courier New" w:hAnsi="Courier New" w:cs="Courier New" w:hint="default"/>
    </w:rPr>
  </w:style>
  <w:style w:type="character" w:customStyle="1" w:styleId="WW8Num6z2">
    <w:name w:val="WW8Num6z2"/>
    <w:rsid w:val="00A629C2"/>
    <w:rPr>
      <w:rFonts w:ascii="Wingdings" w:hAnsi="Wingdings" w:cs="Wingdings" w:hint="default"/>
    </w:rPr>
  </w:style>
  <w:style w:type="character" w:customStyle="1" w:styleId="WW8Num7z0">
    <w:name w:val="WW8Num7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A629C2"/>
    <w:rPr>
      <w:rFonts w:hint="default"/>
    </w:rPr>
  </w:style>
  <w:style w:type="character" w:customStyle="1" w:styleId="WW8Num7z2">
    <w:name w:val="WW8Num7z2"/>
    <w:rsid w:val="00A629C2"/>
  </w:style>
  <w:style w:type="character" w:customStyle="1" w:styleId="WW8Num7z3">
    <w:name w:val="WW8Num7z3"/>
    <w:rsid w:val="00A629C2"/>
  </w:style>
  <w:style w:type="character" w:customStyle="1" w:styleId="WW8Num7z4">
    <w:name w:val="WW8Num7z4"/>
    <w:rsid w:val="00A629C2"/>
  </w:style>
  <w:style w:type="character" w:customStyle="1" w:styleId="WW8Num7z5">
    <w:name w:val="WW8Num7z5"/>
    <w:rsid w:val="00A629C2"/>
  </w:style>
  <w:style w:type="character" w:customStyle="1" w:styleId="WW8Num7z6">
    <w:name w:val="WW8Num7z6"/>
    <w:rsid w:val="00A629C2"/>
  </w:style>
  <w:style w:type="character" w:customStyle="1" w:styleId="WW8Num7z7">
    <w:name w:val="WW8Num7z7"/>
    <w:rsid w:val="00A629C2"/>
  </w:style>
  <w:style w:type="character" w:customStyle="1" w:styleId="WW8Num7z8">
    <w:name w:val="WW8Num7z8"/>
    <w:rsid w:val="00A629C2"/>
  </w:style>
  <w:style w:type="character" w:customStyle="1" w:styleId="WW8Num8z0">
    <w:name w:val="WW8Num8z0"/>
    <w:rsid w:val="00A629C2"/>
    <w:rPr>
      <w:rFonts w:ascii="Symbol" w:hAnsi="Symbol" w:cs="Symbol" w:hint="default"/>
    </w:rPr>
  </w:style>
  <w:style w:type="character" w:customStyle="1" w:styleId="WW8Num8z1">
    <w:name w:val="WW8Num8z1"/>
    <w:rsid w:val="00A629C2"/>
    <w:rPr>
      <w:rFonts w:ascii="Courier New" w:hAnsi="Courier New" w:cs="Courier New" w:hint="default"/>
    </w:rPr>
  </w:style>
  <w:style w:type="character" w:customStyle="1" w:styleId="WW8Num8z2">
    <w:name w:val="WW8Num8z2"/>
    <w:rsid w:val="00A629C2"/>
    <w:rPr>
      <w:rFonts w:ascii="Wingdings" w:hAnsi="Wingdings" w:cs="Wingdings" w:hint="default"/>
    </w:rPr>
  </w:style>
  <w:style w:type="character" w:customStyle="1" w:styleId="WW8Num9z0">
    <w:name w:val="WW8Num9z0"/>
    <w:rsid w:val="00A629C2"/>
    <w:rPr>
      <w:rFonts w:hint="default"/>
    </w:rPr>
  </w:style>
  <w:style w:type="character" w:customStyle="1" w:styleId="WW8Num9z1">
    <w:name w:val="WW8Num9z1"/>
    <w:rsid w:val="00A629C2"/>
  </w:style>
  <w:style w:type="character" w:customStyle="1" w:styleId="WW8Num9z2">
    <w:name w:val="WW8Num9z2"/>
    <w:rsid w:val="00A629C2"/>
  </w:style>
  <w:style w:type="character" w:customStyle="1" w:styleId="WW8Num9z3">
    <w:name w:val="WW8Num9z3"/>
    <w:rsid w:val="00A629C2"/>
  </w:style>
  <w:style w:type="character" w:customStyle="1" w:styleId="WW8Num9z4">
    <w:name w:val="WW8Num9z4"/>
    <w:rsid w:val="00A629C2"/>
  </w:style>
  <w:style w:type="character" w:customStyle="1" w:styleId="WW8Num9z5">
    <w:name w:val="WW8Num9z5"/>
    <w:rsid w:val="00A629C2"/>
  </w:style>
  <w:style w:type="character" w:customStyle="1" w:styleId="WW8Num9z6">
    <w:name w:val="WW8Num9z6"/>
    <w:rsid w:val="00A629C2"/>
  </w:style>
  <w:style w:type="character" w:customStyle="1" w:styleId="WW8Num9z7">
    <w:name w:val="WW8Num9z7"/>
    <w:rsid w:val="00A629C2"/>
  </w:style>
  <w:style w:type="character" w:customStyle="1" w:styleId="WW8Num9z8">
    <w:name w:val="WW8Num9z8"/>
    <w:rsid w:val="00A629C2"/>
  </w:style>
  <w:style w:type="character" w:customStyle="1" w:styleId="WW8Num10z0">
    <w:name w:val="WW8Num10z0"/>
    <w:rsid w:val="00A629C2"/>
    <w:rPr>
      <w:rFonts w:hint="default"/>
    </w:rPr>
  </w:style>
  <w:style w:type="character" w:customStyle="1" w:styleId="WW8Num10z1">
    <w:name w:val="WW8Num10z1"/>
    <w:rsid w:val="00A629C2"/>
  </w:style>
  <w:style w:type="character" w:customStyle="1" w:styleId="WW8Num10z2">
    <w:name w:val="WW8Num10z2"/>
    <w:rsid w:val="00A629C2"/>
  </w:style>
  <w:style w:type="character" w:customStyle="1" w:styleId="WW8Num10z3">
    <w:name w:val="WW8Num10z3"/>
    <w:rsid w:val="00A629C2"/>
  </w:style>
  <w:style w:type="character" w:customStyle="1" w:styleId="WW8Num10z4">
    <w:name w:val="WW8Num10z4"/>
    <w:rsid w:val="00A629C2"/>
  </w:style>
  <w:style w:type="character" w:customStyle="1" w:styleId="WW8Num10z5">
    <w:name w:val="WW8Num10z5"/>
    <w:rsid w:val="00A629C2"/>
  </w:style>
  <w:style w:type="character" w:customStyle="1" w:styleId="WW8Num10z6">
    <w:name w:val="WW8Num10z6"/>
    <w:rsid w:val="00A629C2"/>
  </w:style>
  <w:style w:type="character" w:customStyle="1" w:styleId="WW8Num10z7">
    <w:name w:val="WW8Num10z7"/>
    <w:rsid w:val="00A629C2"/>
  </w:style>
  <w:style w:type="character" w:customStyle="1" w:styleId="WW8Num10z8">
    <w:name w:val="WW8Num10z8"/>
    <w:rsid w:val="00A629C2"/>
  </w:style>
  <w:style w:type="character" w:customStyle="1" w:styleId="WW8Num11z0">
    <w:name w:val="WW8Num11z0"/>
    <w:rsid w:val="00A629C2"/>
  </w:style>
  <w:style w:type="character" w:customStyle="1" w:styleId="WW8Num11z1">
    <w:name w:val="WW8Num11z1"/>
    <w:rsid w:val="00A629C2"/>
  </w:style>
  <w:style w:type="character" w:customStyle="1" w:styleId="WW8Num11z2">
    <w:name w:val="WW8Num11z2"/>
    <w:rsid w:val="00A629C2"/>
  </w:style>
  <w:style w:type="character" w:customStyle="1" w:styleId="WW8Num11z3">
    <w:name w:val="WW8Num11z3"/>
    <w:rsid w:val="00A629C2"/>
  </w:style>
  <w:style w:type="character" w:customStyle="1" w:styleId="WW8Num11z4">
    <w:name w:val="WW8Num11z4"/>
    <w:rsid w:val="00A629C2"/>
  </w:style>
  <w:style w:type="character" w:customStyle="1" w:styleId="WW8Num11z5">
    <w:name w:val="WW8Num11z5"/>
    <w:rsid w:val="00A629C2"/>
  </w:style>
  <w:style w:type="character" w:customStyle="1" w:styleId="WW8Num11z6">
    <w:name w:val="WW8Num11z6"/>
    <w:rsid w:val="00A629C2"/>
  </w:style>
  <w:style w:type="character" w:customStyle="1" w:styleId="WW8Num11z7">
    <w:name w:val="WW8Num11z7"/>
    <w:rsid w:val="00A629C2"/>
  </w:style>
  <w:style w:type="character" w:customStyle="1" w:styleId="WW8Num11z8">
    <w:name w:val="WW8Num11z8"/>
    <w:rsid w:val="00A629C2"/>
  </w:style>
  <w:style w:type="character" w:customStyle="1" w:styleId="WW8Num12z0">
    <w:name w:val="WW8Num12z0"/>
    <w:rsid w:val="00A629C2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2z1">
    <w:name w:val="WW8Num12z1"/>
    <w:rsid w:val="00A629C2"/>
  </w:style>
  <w:style w:type="character" w:customStyle="1" w:styleId="WW8Num12z2">
    <w:name w:val="WW8Num12z2"/>
    <w:rsid w:val="00A629C2"/>
  </w:style>
  <w:style w:type="character" w:customStyle="1" w:styleId="WW8Num12z3">
    <w:name w:val="WW8Num12z3"/>
    <w:rsid w:val="00A629C2"/>
  </w:style>
  <w:style w:type="character" w:customStyle="1" w:styleId="WW8Num12z4">
    <w:name w:val="WW8Num12z4"/>
    <w:rsid w:val="00A629C2"/>
  </w:style>
  <w:style w:type="character" w:customStyle="1" w:styleId="WW8Num12z5">
    <w:name w:val="WW8Num12z5"/>
    <w:rsid w:val="00A629C2"/>
  </w:style>
  <w:style w:type="character" w:customStyle="1" w:styleId="WW8Num12z6">
    <w:name w:val="WW8Num12z6"/>
    <w:rsid w:val="00A629C2"/>
  </w:style>
  <w:style w:type="character" w:customStyle="1" w:styleId="WW8Num12z7">
    <w:name w:val="WW8Num12z7"/>
    <w:rsid w:val="00A629C2"/>
  </w:style>
  <w:style w:type="character" w:customStyle="1" w:styleId="WW8Num12z8">
    <w:name w:val="WW8Num12z8"/>
    <w:rsid w:val="00A629C2"/>
  </w:style>
  <w:style w:type="character" w:customStyle="1" w:styleId="WW8Num13z0">
    <w:name w:val="WW8Num13z0"/>
    <w:rsid w:val="00A629C2"/>
  </w:style>
  <w:style w:type="character" w:customStyle="1" w:styleId="WW8Num13z1">
    <w:name w:val="WW8Num13z1"/>
    <w:rsid w:val="00A629C2"/>
  </w:style>
  <w:style w:type="character" w:customStyle="1" w:styleId="WW8Num13z2">
    <w:name w:val="WW8Num13z2"/>
    <w:rsid w:val="00A629C2"/>
  </w:style>
  <w:style w:type="character" w:customStyle="1" w:styleId="WW8Num13z3">
    <w:name w:val="WW8Num13z3"/>
    <w:rsid w:val="00A629C2"/>
  </w:style>
  <w:style w:type="character" w:customStyle="1" w:styleId="WW8Num13z4">
    <w:name w:val="WW8Num13z4"/>
    <w:rsid w:val="00A629C2"/>
  </w:style>
  <w:style w:type="character" w:customStyle="1" w:styleId="WW8Num13z5">
    <w:name w:val="WW8Num13z5"/>
    <w:rsid w:val="00A629C2"/>
  </w:style>
  <w:style w:type="character" w:customStyle="1" w:styleId="WW8Num13z6">
    <w:name w:val="WW8Num13z6"/>
    <w:rsid w:val="00A629C2"/>
  </w:style>
  <w:style w:type="character" w:customStyle="1" w:styleId="WW8Num13z7">
    <w:name w:val="WW8Num13z7"/>
    <w:rsid w:val="00A629C2"/>
  </w:style>
  <w:style w:type="character" w:customStyle="1" w:styleId="WW8Num13z8">
    <w:name w:val="WW8Num13z8"/>
    <w:rsid w:val="00A629C2"/>
  </w:style>
  <w:style w:type="character" w:customStyle="1" w:styleId="WW8Num14z0">
    <w:name w:val="WW8Num14z0"/>
    <w:rsid w:val="00A629C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4z1">
    <w:name w:val="WW8Num14z1"/>
    <w:rsid w:val="00A629C2"/>
  </w:style>
  <w:style w:type="character" w:customStyle="1" w:styleId="WW8Num14z2">
    <w:name w:val="WW8Num14z2"/>
    <w:rsid w:val="00A629C2"/>
  </w:style>
  <w:style w:type="character" w:customStyle="1" w:styleId="WW8Num14z3">
    <w:name w:val="WW8Num14z3"/>
    <w:rsid w:val="00A629C2"/>
  </w:style>
  <w:style w:type="character" w:customStyle="1" w:styleId="WW8Num14z4">
    <w:name w:val="WW8Num14z4"/>
    <w:rsid w:val="00A629C2"/>
  </w:style>
  <w:style w:type="character" w:customStyle="1" w:styleId="WW8Num14z5">
    <w:name w:val="WW8Num14z5"/>
    <w:rsid w:val="00A629C2"/>
  </w:style>
  <w:style w:type="character" w:customStyle="1" w:styleId="WW8Num14z6">
    <w:name w:val="WW8Num14z6"/>
    <w:rsid w:val="00A629C2"/>
  </w:style>
  <w:style w:type="character" w:customStyle="1" w:styleId="WW8Num14z7">
    <w:name w:val="WW8Num14z7"/>
    <w:rsid w:val="00A629C2"/>
  </w:style>
  <w:style w:type="character" w:customStyle="1" w:styleId="WW8Num14z8">
    <w:name w:val="WW8Num14z8"/>
    <w:rsid w:val="00A629C2"/>
  </w:style>
  <w:style w:type="character" w:customStyle="1" w:styleId="WW8Num15z0">
    <w:name w:val="WW8Num15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A629C2"/>
  </w:style>
  <w:style w:type="character" w:customStyle="1" w:styleId="WW8Num15z2">
    <w:name w:val="WW8Num15z2"/>
    <w:rsid w:val="00A629C2"/>
  </w:style>
  <w:style w:type="character" w:customStyle="1" w:styleId="WW8Num15z3">
    <w:name w:val="WW8Num15z3"/>
    <w:rsid w:val="00A629C2"/>
  </w:style>
  <w:style w:type="character" w:customStyle="1" w:styleId="WW8Num15z4">
    <w:name w:val="WW8Num15z4"/>
    <w:rsid w:val="00A629C2"/>
  </w:style>
  <w:style w:type="character" w:customStyle="1" w:styleId="WW8Num15z5">
    <w:name w:val="WW8Num15z5"/>
    <w:rsid w:val="00A629C2"/>
  </w:style>
  <w:style w:type="character" w:customStyle="1" w:styleId="WW8Num15z6">
    <w:name w:val="WW8Num15z6"/>
    <w:rsid w:val="00A629C2"/>
  </w:style>
  <w:style w:type="character" w:customStyle="1" w:styleId="WW8Num15z7">
    <w:name w:val="WW8Num15z7"/>
    <w:rsid w:val="00A629C2"/>
  </w:style>
  <w:style w:type="character" w:customStyle="1" w:styleId="WW8Num15z8">
    <w:name w:val="WW8Num15z8"/>
    <w:rsid w:val="00A629C2"/>
  </w:style>
  <w:style w:type="character" w:customStyle="1" w:styleId="WW8Num16z0">
    <w:name w:val="WW8Num16z0"/>
    <w:rsid w:val="00A629C2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A629C2"/>
    <w:rPr>
      <w:rFonts w:ascii="Courier New" w:hAnsi="Courier New" w:cs="Courier New" w:hint="default"/>
    </w:rPr>
  </w:style>
  <w:style w:type="character" w:customStyle="1" w:styleId="WW8Num16z2">
    <w:name w:val="WW8Num16z2"/>
    <w:rsid w:val="00A629C2"/>
    <w:rPr>
      <w:rFonts w:ascii="Wingdings" w:hAnsi="Wingdings" w:cs="Wingdings" w:hint="default"/>
    </w:rPr>
  </w:style>
  <w:style w:type="character" w:customStyle="1" w:styleId="WW8Num17z0">
    <w:name w:val="WW8Num17z0"/>
    <w:rsid w:val="00A629C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A629C2"/>
  </w:style>
  <w:style w:type="character" w:customStyle="1" w:styleId="WW8Num17z2">
    <w:name w:val="WW8Num17z2"/>
    <w:rsid w:val="00A629C2"/>
  </w:style>
  <w:style w:type="character" w:customStyle="1" w:styleId="WW8Num17z3">
    <w:name w:val="WW8Num17z3"/>
    <w:rsid w:val="00A629C2"/>
  </w:style>
  <w:style w:type="character" w:customStyle="1" w:styleId="WW8Num17z4">
    <w:name w:val="WW8Num17z4"/>
    <w:rsid w:val="00A629C2"/>
  </w:style>
  <w:style w:type="character" w:customStyle="1" w:styleId="WW8Num17z5">
    <w:name w:val="WW8Num17z5"/>
    <w:rsid w:val="00A629C2"/>
  </w:style>
  <w:style w:type="character" w:customStyle="1" w:styleId="WW8Num17z6">
    <w:name w:val="WW8Num17z6"/>
    <w:rsid w:val="00A629C2"/>
  </w:style>
  <w:style w:type="character" w:customStyle="1" w:styleId="WW8Num17z7">
    <w:name w:val="WW8Num17z7"/>
    <w:rsid w:val="00A629C2"/>
  </w:style>
  <w:style w:type="character" w:customStyle="1" w:styleId="WW8Num17z8">
    <w:name w:val="WW8Num17z8"/>
    <w:rsid w:val="00A629C2"/>
  </w:style>
  <w:style w:type="character" w:customStyle="1" w:styleId="WW8Num18z0">
    <w:name w:val="WW8Num18z0"/>
    <w:rsid w:val="00A629C2"/>
    <w:rPr>
      <w:rFonts w:hint="default"/>
    </w:rPr>
  </w:style>
  <w:style w:type="character" w:customStyle="1" w:styleId="WW8Num18z1">
    <w:name w:val="WW8Num18z1"/>
    <w:rsid w:val="00A629C2"/>
  </w:style>
  <w:style w:type="character" w:customStyle="1" w:styleId="WW8Num18z2">
    <w:name w:val="WW8Num18z2"/>
    <w:rsid w:val="00A629C2"/>
  </w:style>
  <w:style w:type="character" w:customStyle="1" w:styleId="WW8Num18z3">
    <w:name w:val="WW8Num18z3"/>
    <w:rsid w:val="00A629C2"/>
  </w:style>
  <w:style w:type="character" w:customStyle="1" w:styleId="WW8Num18z4">
    <w:name w:val="WW8Num18z4"/>
    <w:rsid w:val="00A629C2"/>
  </w:style>
  <w:style w:type="character" w:customStyle="1" w:styleId="WW8Num18z5">
    <w:name w:val="WW8Num18z5"/>
    <w:rsid w:val="00A629C2"/>
  </w:style>
  <w:style w:type="character" w:customStyle="1" w:styleId="WW8Num18z6">
    <w:name w:val="WW8Num18z6"/>
    <w:rsid w:val="00A629C2"/>
  </w:style>
  <w:style w:type="character" w:customStyle="1" w:styleId="WW8Num18z7">
    <w:name w:val="WW8Num18z7"/>
    <w:rsid w:val="00A629C2"/>
  </w:style>
  <w:style w:type="character" w:customStyle="1" w:styleId="WW8Num18z8">
    <w:name w:val="WW8Num18z8"/>
    <w:rsid w:val="00A629C2"/>
  </w:style>
  <w:style w:type="character" w:customStyle="1" w:styleId="WW8Num19z0">
    <w:name w:val="WW8Num19z0"/>
    <w:rsid w:val="00A629C2"/>
  </w:style>
  <w:style w:type="character" w:customStyle="1" w:styleId="WW8Num19z1">
    <w:name w:val="WW8Num19z1"/>
    <w:rsid w:val="00A629C2"/>
  </w:style>
  <w:style w:type="character" w:customStyle="1" w:styleId="WW8Num19z2">
    <w:name w:val="WW8Num19z2"/>
    <w:rsid w:val="00A629C2"/>
  </w:style>
  <w:style w:type="character" w:customStyle="1" w:styleId="WW8Num19z3">
    <w:name w:val="WW8Num19z3"/>
    <w:rsid w:val="00A629C2"/>
  </w:style>
  <w:style w:type="character" w:customStyle="1" w:styleId="WW8Num19z4">
    <w:name w:val="WW8Num19z4"/>
    <w:rsid w:val="00A629C2"/>
  </w:style>
  <w:style w:type="character" w:customStyle="1" w:styleId="WW8Num19z5">
    <w:name w:val="WW8Num19z5"/>
    <w:rsid w:val="00A629C2"/>
  </w:style>
  <w:style w:type="character" w:customStyle="1" w:styleId="WW8Num19z6">
    <w:name w:val="WW8Num19z6"/>
    <w:rsid w:val="00A629C2"/>
  </w:style>
  <w:style w:type="character" w:customStyle="1" w:styleId="WW8Num19z7">
    <w:name w:val="WW8Num19z7"/>
    <w:rsid w:val="00A629C2"/>
  </w:style>
  <w:style w:type="character" w:customStyle="1" w:styleId="WW8Num19z8">
    <w:name w:val="WW8Num19z8"/>
    <w:rsid w:val="00A629C2"/>
  </w:style>
  <w:style w:type="character" w:customStyle="1" w:styleId="WW8Num20z0">
    <w:name w:val="WW8Num20z0"/>
    <w:rsid w:val="00A629C2"/>
    <w:rPr>
      <w:rFonts w:ascii="Symbol" w:hAnsi="Symbol" w:cs="Symbol" w:hint="default"/>
    </w:rPr>
  </w:style>
  <w:style w:type="character" w:customStyle="1" w:styleId="WW8Num20z1">
    <w:name w:val="WW8Num20z1"/>
    <w:rsid w:val="00A629C2"/>
    <w:rPr>
      <w:rFonts w:ascii="Courier New" w:hAnsi="Courier New" w:cs="Courier New" w:hint="default"/>
    </w:rPr>
  </w:style>
  <w:style w:type="character" w:customStyle="1" w:styleId="WW8Num20z2">
    <w:name w:val="WW8Num20z2"/>
    <w:rsid w:val="00A629C2"/>
    <w:rPr>
      <w:rFonts w:ascii="Wingdings" w:hAnsi="Wingdings" w:cs="Wingdings" w:hint="default"/>
    </w:rPr>
  </w:style>
  <w:style w:type="character" w:customStyle="1" w:styleId="WW8Num21z0">
    <w:name w:val="WW8Num21z0"/>
    <w:rsid w:val="00A629C2"/>
    <w:rPr>
      <w:rFonts w:hint="default"/>
    </w:rPr>
  </w:style>
  <w:style w:type="character" w:customStyle="1" w:styleId="WW8Num21z1">
    <w:name w:val="WW8Num21z1"/>
    <w:rsid w:val="00A629C2"/>
  </w:style>
  <w:style w:type="character" w:customStyle="1" w:styleId="WW8Num21z2">
    <w:name w:val="WW8Num21z2"/>
    <w:rsid w:val="00A629C2"/>
  </w:style>
  <w:style w:type="character" w:customStyle="1" w:styleId="WW8Num21z3">
    <w:name w:val="WW8Num21z3"/>
    <w:rsid w:val="00A629C2"/>
  </w:style>
  <w:style w:type="character" w:customStyle="1" w:styleId="WW8Num21z4">
    <w:name w:val="WW8Num21z4"/>
    <w:rsid w:val="00A629C2"/>
  </w:style>
  <w:style w:type="character" w:customStyle="1" w:styleId="WW8Num21z5">
    <w:name w:val="WW8Num21z5"/>
    <w:rsid w:val="00A629C2"/>
  </w:style>
  <w:style w:type="character" w:customStyle="1" w:styleId="WW8Num21z6">
    <w:name w:val="WW8Num21z6"/>
    <w:rsid w:val="00A629C2"/>
  </w:style>
  <w:style w:type="character" w:customStyle="1" w:styleId="WW8Num21z7">
    <w:name w:val="WW8Num21z7"/>
    <w:rsid w:val="00A629C2"/>
  </w:style>
  <w:style w:type="character" w:customStyle="1" w:styleId="WW8Num21z8">
    <w:name w:val="WW8Num21z8"/>
    <w:rsid w:val="00A629C2"/>
  </w:style>
  <w:style w:type="character" w:customStyle="1" w:styleId="WW8Num22z0">
    <w:name w:val="WW8Num22z0"/>
    <w:rsid w:val="00A629C2"/>
    <w:rPr>
      <w:rFonts w:hint="default"/>
    </w:rPr>
  </w:style>
  <w:style w:type="character" w:customStyle="1" w:styleId="WW8Num22z1">
    <w:name w:val="WW8Num22z1"/>
    <w:rsid w:val="00A629C2"/>
  </w:style>
  <w:style w:type="character" w:customStyle="1" w:styleId="WW8Num22z2">
    <w:name w:val="WW8Num22z2"/>
    <w:rsid w:val="00A629C2"/>
  </w:style>
  <w:style w:type="character" w:customStyle="1" w:styleId="WW8Num22z3">
    <w:name w:val="WW8Num22z3"/>
    <w:rsid w:val="00A629C2"/>
  </w:style>
  <w:style w:type="character" w:customStyle="1" w:styleId="WW8Num22z4">
    <w:name w:val="WW8Num22z4"/>
    <w:rsid w:val="00A629C2"/>
  </w:style>
  <w:style w:type="character" w:customStyle="1" w:styleId="WW8Num22z5">
    <w:name w:val="WW8Num22z5"/>
    <w:rsid w:val="00A629C2"/>
  </w:style>
  <w:style w:type="character" w:customStyle="1" w:styleId="WW8Num22z6">
    <w:name w:val="WW8Num22z6"/>
    <w:rsid w:val="00A629C2"/>
  </w:style>
  <w:style w:type="character" w:customStyle="1" w:styleId="WW8Num22z7">
    <w:name w:val="WW8Num22z7"/>
    <w:rsid w:val="00A629C2"/>
  </w:style>
  <w:style w:type="character" w:customStyle="1" w:styleId="WW8Num22z8">
    <w:name w:val="WW8Num22z8"/>
    <w:rsid w:val="00A629C2"/>
  </w:style>
  <w:style w:type="character" w:customStyle="1" w:styleId="WW8Num23z0">
    <w:name w:val="WW8Num23z0"/>
    <w:rsid w:val="00A629C2"/>
    <w:rPr>
      <w:rFonts w:hint="default"/>
    </w:rPr>
  </w:style>
  <w:style w:type="character" w:customStyle="1" w:styleId="WW8Num23z1">
    <w:name w:val="WW8Num23z1"/>
    <w:rsid w:val="00A629C2"/>
  </w:style>
  <w:style w:type="character" w:customStyle="1" w:styleId="WW8Num23z2">
    <w:name w:val="WW8Num23z2"/>
    <w:rsid w:val="00A629C2"/>
  </w:style>
  <w:style w:type="character" w:customStyle="1" w:styleId="WW8Num23z3">
    <w:name w:val="WW8Num23z3"/>
    <w:rsid w:val="00A629C2"/>
  </w:style>
  <w:style w:type="character" w:customStyle="1" w:styleId="WW8Num23z4">
    <w:name w:val="WW8Num23z4"/>
    <w:rsid w:val="00A629C2"/>
  </w:style>
  <w:style w:type="character" w:customStyle="1" w:styleId="WW8Num23z5">
    <w:name w:val="WW8Num23z5"/>
    <w:rsid w:val="00A629C2"/>
  </w:style>
  <w:style w:type="character" w:customStyle="1" w:styleId="WW8Num23z6">
    <w:name w:val="WW8Num23z6"/>
    <w:rsid w:val="00A629C2"/>
  </w:style>
  <w:style w:type="character" w:customStyle="1" w:styleId="WW8Num23z7">
    <w:name w:val="WW8Num23z7"/>
    <w:rsid w:val="00A629C2"/>
  </w:style>
  <w:style w:type="character" w:customStyle="1" w:styleId="WW8Num23z8">
    <w:name w:val="WW8Num23z8"/>
    <w:rsid w:val="00A629C2"/>
  </w:style>
  <w:style w:type="character" w:customStyle="1" w:styleId="WW8Num24z0">
    <w:name w:val="WW8Num24z0"/>
    <w:rsid w:val="00A629C2"/>
  </w:style>
  <w:style w:type="character" w:customStyle="1" w:styleId="WW8Num24z1">
    <w:name w:val="WW8Num24z1"/>
    <w:rsid w:val="00A629C2"/>
  </w:style>
  <w:style w:type="character" w:customStyle="1" w:styleId="WW8Num24z2">
    <w:name w:val="WW8Num24z2"/>
    <w:rsid w:val="00A629C2"/>
  </w:style>
  <w:style w:type="character" w:customStyle="1" w:styleId="WW8Num24z3">
    <w:name w:val="WW8Num24z3"/>
    <w:rsid w:val="00A629C2"/>
  </w:style>
  <w:style w:type="character" w:customStyle="1" w:styleId="WW8Num24z4">
    <w:name w:val="WW8Num24z4"/>
    <w:rsid w:val="00A629C2"/>
  </w:style>
  <w:style w:type="character" w:customStyle="1" w:styleId="WW8Num24z5">
    <w:name w:val="WW8Num24z5"/>
    <w:rsid w:val="00A629C2"/>
  </w:style>
  <w:style w:type="character" w:customStyle="1" w:styleId="WW8Num24z6">
    <w:name w:val="WW8Num24z6"/>
    <w:rsid w:val="00A629C2"/>
  </w:style>
  <w:style w:type="character" w:customStyle="1" w:styleId="WW8Num24z7">
    <w:name w:val="WW8Num24z7"/>
    <w:rsid w:val="00A629C2"/>
  </w:style>
  <w:style w:type="character" w:customStyle="1" w:styleId="WW8Num24z8">
    <w:name w:val="WW8Num24z8"/>
    <w:rsid w:val="00A629C2"/>
  </w:style>
  <w:style w:type="character" w:customStyle="1" w:styleId="WW8Num25z0">
    <w:name w:val="WW8Num25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sid w:val="00A629C2"/>
    <w:rPr>
      <w:rFonts w:hint="default"/>
    </w:rPr>
  </w:style>
  <w:style w:type="character" w:customStyle="1" w:styleId="WW8Num25z2">
    <w:name w:val="WW8Num25z2"/>
    <w:rsid w:val="00A629C2"/>
  </w:style>
  <w:style w:type="character" w:customStyle="1" w:styleId="WW8Num25z3">
    <w:name w:val="WW8Num25z3"/>
    <w:rsid w:val="00A629C2"/>
  </w:style>
  <w:style w:type="character" w:customStyle="1" w:styleId="WW8Num25z4">
    <w:name w:val="WW8Num25z4"/>
    <w:rsid w:val="00A629C2"/>
  </w:style>
  <w:style w:type="character" w:customStyle="1" w:styleId="WW8Num25z5">
    <w:name w:val="WW8Num25z5"/>
    <w:rsid w:val="00A629C2"/>
  </w:style>
  <w:style w:type="character" w:customStyle="1" w:styleId="WW8Num25z6">
    <w:name w:val="WW8Num25z6"/>
    <w:rsid w:val="00A629C2"/>
  </w:style>
  <w:style w:type="character" w:customStyle="1" w:styleId="WW8Num25z7">
    <w:name w:val="WW8Num25z7"/>
    <w:rsid w:val="00A629C2"/>
  </w:style>
  <w:style w:type="character" w:customStyle="1" w:styleId="WW8Num25z8">
    <w:name w:val="WW8Num25z8"/>
    <w:rsid w:val="00A629C2"/>
  </w:style>
  <w:style w:type="character" w:customStyle="1" w:styleId="WW8Num26z0">
    <w:name w:val="WW8Num26z0"/>
    <w:rsid w:val="00A629C2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26z1">
    <w:name w:val="WW8Num26z1"/>
    <w:rsid w:val="00A629C2"/>
  </w:style>
  <w:style w:type="character" w:customStyle="1" w:styleId="WW8Num26z2">
    <w:name w:val="WW8Num26z2"/>
    <w:rsid w:val="00A629C2"/>
  </w:style>
  <w:style w:type="character" w:customStyle="1" w:styleId="WW8Num26z3">
    <w:name w:val="WW8Num26z3"/>
    <w:rsid w:val="00A629C2"/>
  </w:style>
  <w:style w:type="character" w:customStyle="1" w:styleId="WW8Num26z4">
    <w:name w:val="WW8Num26z4"/>
    <w:rsid w:val="00A629C2"/>
  </w:style>
  <w:style w:type="character" w:customStyle="1" w:styleId="WW8Num26z5">
    <w:name w:val="WW8Num26z5"/>
    <w:rsid w:val="00A629C2"/>
  </w:style>
  <w:style w:type="character" w:customStyle="1" w:styleId="WW8Num26z6">
    <w:name w:val="WW8Num26z6"/>
    <w:rsid w:val="00A629C2"/>
  </w:style>
  <w:style w:type="character" w:customStyle="1" w:styleId="WW8Num26z7">
    <w:name w:val="WW8Num26z7"/>
    <w:rsid w:val="00A629C2"/>
  </w:style>
  <w:style w:type="character" w:customStyle="1" w:styleId="WW8Num26z8">
    <w:name w:val="WW8Num26z8"/>
    <w:rsid w:val="00A629C2"/>
  </w:style>
  <w:style w:type="character" w:customStyle="1" w:styleId="WW8Num27z0">
    <w:name w:val="WW8Num27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rsid w:val="00A629C2"/>
  </w:style>
  <w:style w:type="character" w:customStyle="1" w:styleId="WW8Num27z2">
    <w:name w:val="WW8Num27z2"/>
    <w:rsid w:val="00A629C2"/>
  </w:style>
  <w:style w:type="character" w:customStyle="1" w:styleId="WW8Num27z3">
    <w:name w:val="WW8Num27z3"/>
    <w:rsid w:val="00A629C2"/>
  </w:style>
  <w:style w:type="character" w:customStyle="1" w:styleId="WW8Num27z4">
    <w:name w:val="WW8Num27z4"/>
    <w:rsid w:val="00A629C2"/>
  </w:style>
  <w:style w:type="character" w:customStyle="1" w:styleId="WW8Num27z5">
    <w:name w:val="WW8Num27z5"/>
    <w:rsid w:val="00A629C2"/>
  </w:style>
  <w:style w:type="character" w:customStyle="1" w:styleId="WW8Num27z6">
    <w:name w:val="WW8Num27z6"/>
    <w:rsid w:val="00A629C2"/>
  </w:style>
  <w:style w:type="character" w:customStyle="1" w:styleId="WW8Num27z7">
    <w:name w:val="WW8Num27z7"/>
    <w:rsid w:val="00A629C2"/>
  </w:style>
  <w:style w:type="character" w:customStyle="1" w:styleId="WW8Num27z8">
    <w:name w:val="WW8Num27z8"/>
    <w:rsid w:val="00A629C2"/>
  </w:style>
  <w:style w:type="character" w:customStyle="1" w:styleId="Domylnaczcionkaakapitu1">
    <w:name w:val="Domyślna czcionka akapitu1"/>
    <w:rsid w:val="00A629C2"/>
  </w:style>
  <w:style w:type="character" w:customStyle="1" w:styleId="NagwekZnak">
    <w:name w:val="Nagłówek Znak"/>
    <w:uiPriority w:val="99"/>
    <w:rsid w:val="00A629C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A629C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A629C2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A629C2"/>
    <w:rPr>
      <w:i/>
      <w:iCs/>
    </w:rPr>
  </w:style>
  <w:style w:type="character" w:customStyle="1" w:styleId="apple-converted-space">
    <w:name w:val="apple-converted-space"/>
    <w:basedOn w:val="Domylnaczcionkaakapitu1"/>
    <w:rsid w:val="00A629C2"/>
  </w:style>
  <w:style w:type="character" w:customStyle="1" w:styleId="FontStyle54">
    <w:name w:val="Font Style54"/>
    <w:rsid w:val="00A629C2"/>
    <w:rPr>
      <w:rFonts w:ascii="Arial" w:hAnsi="Arial" w:cs="Arial" w:hint="default"/>
    </w:rPr>
  </w:style>
  <w:style w:type="character" w:customStyle="1" w:styleId="udregular">
    <w:name w:val="ud_regular"/>
    <w:basedOn w:val="Domylnaczcionkaakapitu1"/>
    <w:rsid w:val="00A629C2"/>
  </w:style>
  <w:style w:type="character" w:customStyle="1" w:styleId="Teksttreci2">
    <w:name w:val="Tekst treści (2)_"/>
    <w:rsid w:val="00A629C2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rsid w:val="00A629C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rsid w:val="00A629C2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hd w:val="clear" w:color="auto" w:fill="FFFFFF"/>
      <w:vertAlign w:val="baseline"/>
      <w:lang w:val="pl-PL" w:eastAsia="pl-PL" w:bidi="pl-PL"/>
    </w:rPr>
  </w:style>
  <w:style w:type="character" w:customStyle="1" w:styleId="zm131">
    <w:name w:val="zm_131"/>
    <w:rsid w:val="00A629C2"/>
    <w:rPr>
      <w:color w:val="FF0000"/>
    </w:rPr>
  </w:style>
  <w:style w:type="character" w:customStyle="1" w:styleId="Nagwek1Znak">
    <w:name w:val="Nagłówek 1 Znak"/>
    <w:rsid w:val="00A629C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rsid w:val="00A629C2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A629C2"/>
    <w:rPr>
      <w:rFonts w:ascii="Arial Narrow" w:eastAsia="Times New Roman" w:hAnsi="Arial Narrow" w:cs="Times New Roman"/>
      <w:sz w:val="24"/>
      <w:szCs w:val="20"/>
    </w:rPr>
  </w:style>
  <w:style w:type="character" w:customStyle="1" w:styleId="Odwoaniedokomentarza1">
    <w:name w:val="Odwołanie do komentarza1"/>
    <w:rsid w:val="00A629C2"/>
    <w:rPr>
      <w:sz w:val="16"/>
      <w:szCs w:val="16"/>
    </w:rPr>
  </w:style>
  <w:style w:type="character" w:customStyle="1" w:styleId="TekstkomentarzaZnak">
    <w:name w:val="Tekst komentarza Znak"/>
    <w:rsid w:val="00A629C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A629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uiPriority w:val="34"/>
    <w:rsid w:val="00A629C2"/>
    <w:rPr>
      <w:rFonts w:ascii="Calibri" w:eastAsia="Calibri" w:hAnsi="Calibri" w:cs="Calibri"/>
      <w:color w:val="000000"/>
    </w:rPr>
  </w:style>
  <w:style w:type="character" w:customStyle="1" w:styleId="TekstprzypisudolnegoZnak">
    <w:name w:val="Tekst przypisu dolnego Znak"/>
    <w:rsid w:val="00A629C2"/>
    <w:rPr>
      <w:sz w:val="20"/>
      <w:szCs w:val="20"/>
    </w:rPr>
  </w:style>
  <w:style w:type="character" w:customStyle="1" w:styleId="FootnoteCharacters">
    <w:name w:val="Footnote Characters"/>
    <w:rsid w:val="00A629C2"/>
    <w:rPr>
      <w:vertAlign w:val="superscript"/>
    </w:rPr>
  </w:style>
  <w:style w:type="character" w:styleId="Pogrubienie">
    <w:name w:val="Strong"/>
    <w:qFormat/>
    <w:rsid w:val="00A629C2"/>
    <w:rPr>
      <w:b/>
      <w:bCs/>
    </w:rPr>
  </w:style>
  <w:style w:type="character" w:customStyle="1" w:styleId="Nagwek3Znak">
    <w:name w:val="Nagłówek 3 Znak"/>
    <w:rsid w:val="00A629C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2Znak">
    <w:name w:val="Nagłówek 2 Znak"/>
    <w:rsid w:val="00A629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desc-address">
    <w:name w:val="desc-address"/>
    <w:basedOn w:val="Domylnaczcionkaakapitu1"/>
    <w:rsid w:val="00A629C2"/>
  </w:style>
  <w:style w:type="character" w:customStyle="1" w:styleId="text-main">
    <w:name w:val="text-main"/>
    <w:basedOn w:val="Domylnaczcionkaakapitu1"/>
    <w:rsid w:val="00A629C2"/>
  </w:style>
  <w:style w:type="character" w:styleId="Hipercze">
    <w:name w:val="Hyperlink"/>
    <w:rsid w:val="00A629C2"/>
    <w:rPr>
      <w:color w:val="0000FF"/>
      <w:u w:val="single"/>
    </w:rPr>
  </w:style>
  <w:style w:type="character" w:customStyle="1" w:styleId="js-text-content">
    <w:name w:val="js-text-content"/>
    <w:basedOn w:val="Domylnaczcionkaakapitu1"/>
    <w:rsid w:val="00A629C2"/>
  </w:style>
  <w:style w:type="character" w:customStyle="1" w:styleId="wysiwyg-font-size-small">
    <w:name w:val="wysiwyg-font-size-small"/>
    <w:basedOn w:val="Domylnaczcionkaakapitu1"/>
    <w:rsid w:val="00A629C2"/>
  </w:style>
  <w:style w:type="character" w:customStyle="1" w:styleId="apple-style-span">
    <w:name w:val="apple-style-span"/>
    <w:basedOn w:val="Domylnaczcionkaakapitu1"/>
    <w:rsid w:val="00A629C2"/>
  </w:style>
  <w:style w:type="character" w:customStyle="1" w:styleId="HTML-adresZnak">
    <w:name w:val="HTML - adres Znak"/>
    <w:rsid w:val="00A629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Domylnaczcionkaakapitu1"/>
    <w:rsid w:val="00A629C2"/>
  </w:style>
  <w:style w:type="character" w:customStyle="1" w:styleId="contact-suburb">
    <w:name w:val="contact-suburb"/>
    <w:basedOn w:val="Domylnaczcionkaakapitu1"/>
    <w:rsid w:val="00A629C2"/>
  </w:style>
  <w:style w:type="character" w:customStyle="1" w:styleId="contact-state">
    <w:name w:val="contact-state"/>
    <w:basedOn w:val="Domylnaczcionkaakapitu1"/>
    <w:rsid w:val="00A629C2"/>
  </w:style>
  <w:style w:type="character" w:customStyle="1" w:styleId="contact-postcode">
    <w:name w:val="contact-postcode"/>
    <w:basedOn w:val="Domylnaczcionkaakapitu1"/>
    <w:rsid w:val="00A629C2"/>
  </w:style>
  <w:style w:type="character" w:customStyle="1" w:styleId="Nagwek5Znak">
    <w:name w:val="Nagłówek 5 Znak"/>
    <w:rsid w:val="00A629C2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Styl2Znak">
    <w:name w:val="Styl2 Znak"/>
    <w:rsid w:val="00A629C2"/>
    <w:rPr>
      <w:rFonts w:ascii="Verdana" w:eastAsia="Times New Roman" w:hAnsi="Verdana" w:cs="Tahoma"/>
      <w:sz w:val="20"/>
      <w:szCs w:val="20"/>
    </w:rPr>
  </w:style>
  <w:style w:type="character" w:customStyle="1" w:styleId="middlepodstraktualnosclink">
    <w:name w:val="middle_podstr_aktualnosc_link"/>
    <w:basedOn w:val="Domylnaczcionkaakapitu1"/>
    <w:rsid w:val="00A629C2"/>
  </w:style>
  <w:style w:type="paragraph" w:customStyle="1" w:styleId="Heading">
    <w:name w:val="Heading"/>
    <w:basedOn w:val="Normalny"/>
    <w:next w:val="Tekstpodstawowy"/>
    <w:rsid w:val="00A629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629C2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A629C2"/>
    <w:rPr>
      <w:rFonts w:cs="Mangal"/>
    </w:rPr>
  </w:style>
  <w:style w:type="paragraph" w:customStyle="1" w:styleId="Legenda1">
    <w:name w:val="Legenda1"/>
    <w:basedOn w:val="Normalny"/>
    <w:rsid w:val="00A629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A629C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A629C2"/>
  </w:style>
  <w:style w:type="paragraph" w:styleId="Stopka">
    <w:name w:val="footer"/>
    <w:basedOn w:val="Normalny"/>
    <w:rsid w:val="00A629C2"/>
  </w:style>
  <w:style w:type="paragraph" w:styleId="Tekstdymka">
    <w:name w:val="Balloon Text"/>
    <w:basedOn w:val="Normalny"/>
    <w:rsid w:val="00A629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29C2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WW-Default">
    <w:name w:val="WW-Default"/>
    <w:rsid w:val="00A629C2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A629C2"/>
    <w:pPr>
      <w:spacing w:before="280" w:after="280"/>
    </w:pPr>
  </w:style>
  <w:style w:type="paragraph" w:customStyle="1" w:styleId="Teksttreci20">
    <w:name w:val="Tekst treści (2)"/>
    <w:basedOn w:val="Normalny"/>
    <w:rsid w:val="00A629C2"/>
    <w:pPr>
      <w:widowControl w:val="0"/>
      <w:shd w:val="clear" w:color="auto" w:fill="FFFFFF"/>
      <w:spacing w:after="300" w:line="0" w:lineRule="atLeas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rsid w:val="00A629C2"/>
    <w:pPr>
      <w:widowControl w:val="0"/>
      <w:shd w:val="clear" w:color="auto" w:fill="FFFFFF"/>
      <w:spacing w:before="120" w:after="300" w:line="0" w:lineRule="atLeas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A629C2"/>
    <w:rPr>
      <w:rFonts w:ascii="Arial Narrow" w:hAnsi="Arial Narrow" w:cs="Arial Narrow"/>
      <w:szCs w:val="20"/>
    </w:rPr>
  </w:style>
  <w:style w:type="paragraph" w:customStyle="1" w:styleId="Noparagraphstyle">
    <w:name w:val="[No paragraph style]"/>
    <w:rsid w:val="00A629C2"/>
    <w:pPr>
      <w:suppressAutoHyphens/>
      <w:autoSpaceDE w:val="0"/>
      <w:spacing w:line="288" w:lineRule="auto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629C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629C2"/>
    <w:rPr>
      <w:b/>
      <w:bCs/>
    </w:rPr>
  </w:style>
  <w:style w:type="paragraph" w:styleId="Bezodstpw">
    <w:name w:val="No Spacing"/>
    <w:uiPriority w:val="1"/>
    <w:qFormat/>
    <w:rsid w:val="00A629C2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1"/>
    <w:rsid w:val="00A629C2"/>
    <w:rPr>
      <w:rFonts w:ascii="Calibri" w:eastAsia="Calibri" w:hAnsi="Calibri"/>
      <w:sz w:val="20"/>
      <w:szCs w:val="20"/>
    </w:rPr>
  </w:style>
  <w:style w:type="paragraph" w:customStyle="1" w:styleId="bodytext">
    <w:name w:val="bodytext"/>
    <w:basedOn w:val="Normalny"/>
    <w:rsid w:val="00A629C2"/>
    <w:pPr>
      <w:spacing w:before="280" w:after="280"/>
    </w:pPr>
  </w:style>
  <w:style w:type="paragraph" w:styleId="HTML-adres">
    <w:name w:val="HTML Address"/>
    <w:basedOn w:val="Normalny"/>
    <w:rsid w:val="00A629C2"/>
    <w:rPr>
      <w:i/>
      <w:iCs/>
    </w:rPr>
  </w:style>
  <w:style w:type="paragraph" w:customStyle="1" w:styleId="Styl2">
    <w:name w:val="Styl2"/>
    <w:basedOn w:val="Akapitzlist"/>
    <w:rsid w:val="00A629C2"/>
    <w:pPr>
      <w:spacing w:after="0" w:line="240" w:lineRule="auto"/>
      <w:ind w:left="1080" w:hanging="720"/>
    </w:pPr>
    <w:rPr>
      <w:rFonts w:ascii="Verdana" w:eastAsia="Times New Roman" w:hAnsi="Verdana" w:cs="Tahoma"/>
      <w:color w:val="auto"/>
      <w:sz w:val="20"/>
      <w:szCs w:val="20"/>
    </w:rPr>
  </w:style>
  <w:style w:type="paragraph" w:customStyle="1" w:styleId="TableContents">
    <w:name w:val="Table Contents"/>
    <w:basedOn w:val="Normalny"/>
    <w:rsid w:val="00A629C2"/>
    <w:pPr>
      <w:suppressLineNumbers/>
    </w:pPr>
  </w:style>
  <w:style w:type="paragraph" w:customStyle="1" w:styleId="TableHeading">
    <w:name w:val="Table Heading"/>
    <w:basedOn w:val="TableContents"/>
    <w:rsid w:val="00A629C2"/>
    <w:pPr>
      <w:jc w:val="center"/>
    </w:pPr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FB10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Poziom1">
    <w:name w:val="Poziom1"/>
    <w:basedOn w:val="Bezlisty"/>
    <w:rsid w:val="00FB10D9"/>
    <w:pPr>
      <w:numPr>
        <w:numId w:val="4"/>
      </w:numPr>
    </w:pPr>
  </w:style>
  <w:style w:type="paragraph" w:customStyle="1" w:styleId="Tekstpodstawowy23">
    <w:name w:val="Tekst podstawowy 23"/>
    <w:basedOn w:val="Normalny"/>
    <w:rsid w:val="00FB10D9"/>
    <w:pPr>
      <w:suppressAutoHyphens w:val="0"/>
      <w:spacing w:line="160" w:lineRule="atLeast"/>
      <w:jc w:val="center"/>
    </w:pPr>
    <w:rPr>
      <w:b/>
      <w:szCs w:val="20"/>
    </w:rPr>
  </w:style>
  <w:style w:type="paragraph" w:customStyle="1" w:styleId="Default">
    <w:name w:val="Default"/>
    <w:rsid w:val="00FB10D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EA1CD9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A1CD9"/>
    <w:rPr>
      <w:sz w:val="16"/>
      <w:szCs w:val="16"/>
    </w:rPr>
  </w:style>
  <w:style w:type="character" w:customStyle="1" w:styleId="FontStyle77">
    <w:name w:val="Font Style77"/>
    <w:rsid w:val="006F08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6F0888"/>
    <w:rPr>
      <w:rFonts w:ascii="Times New Roman" w:hAnsi="Times New Roman" w:cs="Times New Roman"/>
      <w:b/>
      <w:bCs/>
      <w:sz w:val="18"/>
      <w:szCs w:val="1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F0888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BB404F"/>
    <w:rPr>
      <w:rFonts w:ascii="Calibri" w:eastAsia="Times New Roman" w:hAnsi="Calibri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B404F"/>
    <w:pPr>
      <w:suppressAutoHyphens w:val="0"/>
      <w:spacing w:after="120" w:line="480" w:lineRule="auto"/>
    </w:pPr>
    <w:rPr>
      <w:rFonts w:ascii="Arial Narrow" w:hAnsi="Arial Narrow"/>
      <w:szCs w:val="20"/>
    </w:rPr>
  </w:style>
  <w:style w:type="character" w:customStyle="1" w:styleId="Tekstpodstawowy2Znak1">
    <w:name w:val="Tekst podstawowy 2 Znak1"/>
    <w:uiPriority w:val="99"/>
    <w:semiHidden/>
    <w:rsid w:val="00BB404F"/>
    <w:rPr>
      <w:sz w:val="24"/>
      <w:szCs w:val="24"/>
      <w:lang w:eastAsia="ar-SA"/>
    </w:rPr>
  </w:style>
  <w:style w:type="character" w:customStyle="1" w:styleId="TekstprzypisudolnegoZnak1">
    <w:name w:val="Tekst przypisu dolnego Znak1"/>
    <w:link w:val="Tekstprzypisudolnego"/>
    <w:rsid w:val="00FC1F31"/>
    <w:rPr>
      <w:rFonts w:ascii="Calibri" w:eastAsia="Calibri" w:hAnsi="Calibri"/>
      <w:lang w:eastAsia="ar-SA"/>
    </w:rPr>
  </w:style>
  <w:style w:type="character" w:customStyle="1" w:styleId="txt-new">
    <w:name w:val="txt-new"/>
    <w:rsid w:val="00FC1F31"/>
  </w:style>
  <w:style w:type="paragraph" w:customStyle="1" w:styleId="RegularTextStyle">
    <w:name w:val="RegularTextStyle"/>
    <w:rsid w:val="00EE425D"/>
    <w:rPr>
      <w:rFonts w:ascii="Calibri" w:hAnsi="Calibri"/>
      <w:sz w:val="22"/>
      <w:lang w:eastAsia="en-US"/>
    </w:rPr>
  </w:style>
  <w:style w:type="character" w:styleId="Odwoanieprzypisudolnego">
    <w:name w:val="footnote reference"/>
    <w:uiPriority w:val="99"/>
    <w:rsid w:val="00AD4D7A"/>
    <w:rPr>
      <w:vertAlign w:val="superscript"/>
    </w:rPr>
  </w:style>
  <w:style w:type="paragraph" w:customStyle="1" w:styleId="Akapitzlist2">
    <w:name w:val="Akapit z listą2"/>
    <w:basedOn w:val="Normalny"/>
    <w:rsid w:val="00AD4D7A"/>
    <w:pPr>
      <w:spacing w:line="100" w:lineRule="atLeast"/>
    </w:pPr>
    <w:rPr>
      <w:kern w:val="1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A5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17A5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B3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Kursywa">
    <w:name w:val="Tekst treści (2) + Pogrubienie;Kursywa"/>
    <w:rsid w:val="00712988"/>
    <w:rPr>
      <w:rFonts w:ascii="Times New Roman" w:eastAsia="Times New Roman" w:hAnsi="Times New Roman" w:cs="Times New Roman"/>
      <w:b/>
      <w:bCs/>
      <w:i/>
      <w:iCs/>
      <w:strike w:val="0"/>
      <w:dstrike w:val="0"/>
      <w:color w:val="0000FF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paragraph" w:customStyle="1" w:styleId="Akapitzlist1">
    <w:name w:val="Akapit z listą1"/>
    <w:basedOn w:val="Normalny"/>
    <w:uiPriority w:val="99"/>
    <w:rsid w:val="00F176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l-text">
    <w:name w:val="Zal-text"/>
    <w:basedOn w:val="Normalny"/>
    <w:uiPriority w:val="99"/>
    <w:rsid w:val="0011654B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0D9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A0D93"/>
    <w:rPr>
      <w:vertAlign w:val="superscript"/>
    </w:rPr>
  </w:style>
  <w:style w:type="paragraph" w:customStyle="1" w:styleId="paragraf">
    <w:name w:val="paragraf"/>
    <w:basedOn w:val="Nagwek1"/>
    <w:next w:val="Normalny"/>
    <w:rsid w:val="00F0477A"/>
    <w:pPr>
      <w:numPr>
        <w:numId w:val="48"/>
      </w:numPr>
      <w:suppressAutoHyphens w:val="0"/>
      <w:spacing w:before="360" w:after="120"/>
      <w:ind w:left="0"/>
    </w:pPr>
    <w:rPr>
      <w:rFonts w:ascii="Bookman Old Style" w:hAnsi="Bookman Old Style" w:cs="Arial"/>
      <w:b w:val="0"/>
      <w:bCs/>
      <w:kern w:val="32"/>
      <w:sz w:val="20"/>
      <w:szCs w:val="32"/>
      <w:lang w:eastAsia="pl-PL"/>
    </w:rPr>
  </w:style>
  <w:style w:type="paragraph" w:customStyle="1" w:styleId="punkt">
    <w:name w:val="punkt"/>
    <w:basedOn w:val="Normalny"/>
    <w:rsid w:val="00F0477A"/>
    <w:pPr>
      <w:numPr>
        <w:ilvl w:val="2"/>
        <w:numId w:val="48"/>
      </w:numPr>
      <w:tabs>
        <w:tab w:val="clear" w:pos="852"/>
        <w:tab w:val="num" w:pos="1418"/>
      </w:tabs>
      <w:suppressAutoHyphens w:val="0"/>
      <w:spacing w:after="60"/>
      <w:ind w:left="1418"/>
      <w:jc w:val="both"/>
    </w:pPr>
    <w:rPr>
      <w:lang w:eastAsia="pl-PL"/>
    </w:rPr>
  </w:style>
  <w:style w:type="paragraph" w:customStyle="1" w:styleId="ustp">
    <w:name w:val="ustęp"/>
    <w:basedOn w:val="Normalny"/>
    <w:rsid w:val="00F0477A"/>
    <w:pPr>
      <w:numPr>
        <w:ilvl w:val="1"/>
        <w:numId w:val="48"/>
      </w:numPr>
      <w:tabs>
        <w:tab w:val="clear" w:pos="968"/>
        <w:tab w:val="num" w:pos="567"/>
      </w:tabs>
      <w:suppressAutoHyphens w:val="0"/>
      <w:spacing w:after="60"/>
      <w:ind w:left="567" w:hanging="283"/>
      <w:jc w:val="both"/>
    </w:pPr>
    <w:rPr>
      <w:lang w:eastAsia="pl-PL"/>
    </w:rPr>
  </w:style>
  <w:style w:type="character" w:customStyle="1" w:styleId="ListLabel262">
    <w:name w:val="ListLabel 262"/>
    <w:qFormat/>
    <w:rsid w:val="00A22CDB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B94B-4B13-4C59-8180-B026EE25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42" baseType="variant"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  <vt:variant>
        <vt:i4>7209009</vt:i4>
      </vt:variant>
      <vt:variant>
        <vt:i4>15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  <vt:variant>
        <vt:i4>3080264</vt:i4>
      </vt:variant>
      <vt:variant>
        <vt:i4>12</vt:i4>
      </vt:variant>
      <vt:variant>
        <vt:i4>0</vt:i4>
      </vt:variant>
      <vt:variant>
        <vt:i4>5</vt:i4>
      </vt:variant>
      <vt:variant>
        <vt:lpwstr>mailto:zamowienia@szpital.suwalki.pl</vt:lpwstr>
      </vt:variant>
      <vt:variant>
        <vt:lpwstr/>
      </vt:variant>
      <vt:variant>
        <vt:i4>5963776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/dokument/16979921</vt:lpwstr>
      </vt:variant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mailto:zamowienia@szpital.suwalki.pl</vt:lpwstr>
      </vt:variant>
      <vt:variant>
        <vt:lpwstr/>
      </vt:variant>
      <vt:variant>
        <vt:i4>3080264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mailto:zamowienia@szpital.suwalki.pl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EmiliaSzymborska</dc:creator>
  <cp:lastModifiedBy>mnowosadko</cp:lastModifiedBy>
  <cp:revision>6</cp:revision>
  <cp:lastPrinted>2020-01-22T12:59:00Z</cp:lastPrinted>
  <dcterms:created xsi:type="dcterms:W3CDTF">2020-01-24T09:42:00Z</dcterms:created>
  <dcterms:modified xsi:type="dcterms:W3CDTF">2020-01-24T10:23:00Z</dcterms:modified>
</cp:coreProperties>
</file>